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996" w:rsidRDefault="009F3996" w:rsidP="00D618B5">
      <w:pPr>
        <w:jc w:val="center"/>
        <w:rPr>
          <w:rFonts w:eastAsia="Calibri"/>
          <w:b/>
          <w:sz w:val="24"/>
          <w:lang w:eastAsia="en-US"/>
        </w:rPr>
      </w:pPr>
    </w:p>
    <w:p w:rsidR="00D618B5" w:rsidRPr="003F6D56" w:rsidRDefault="00A325BA" w:rsidP="00D618B5">
      <w:pPr>
        <w:jc w:val="center"/>
        <w:rPr>
          <w:rFonts w:eastAsia="Calibri"/>
          <w:b/>
          <w:sz w:val="24"/>
          <w:lang w:eastAsia="en-US"/>
        </w:rPr>
      </w:pPr>
      <w:r>
        <w:rPr>
          <w:rFonts w:eastAsia="Calibri"/>
          <w:b/>
          <w:sz w:val="24"/>
          <w:lang w:eastAsia="en-US"/>
        </w:rPr>
        <w:t xml:space="preserve">     </w:t>
      </w:r>
      <w:r w:rsidR="00D618B5" w:rsidRPr="003F6D56">
        <w:rPr>
          <w:rFonts w:eastAsia="Calibri"/>
          <w:b/>
          <w:sz w:val="24"/>
          <w:lang w:eastAsia="en-US"/>
        </w:rPr>
        <w:t>МУНИЦИПАЛЬНОЕ ОБРАЗОВАТЕЛЬНОЕ УЧРЕЖДЕНИЕ ДОПОЛНИТЕЛЬНОГО ОБРАЗОВАНИЯ ДЕТСКО-ЮНОШЕСКАЯ</w:t>
      </w:r>
    </w:p>
    <w:p w:rsidR="00D618B5" w:rsidRPr="003F6D56" w:rsidRDefault="00D618B5" w:rsidP="00FA3EA6">
      <w:pPr>
        <w:jc w:val="center"/>
        <w:rPr>
          <w:rFonts w:eastAsia="Calibri"/>
          <w:b/>
          <w:sz w:val="24"/>
          <w:lang w:eastAsia="en-US"/>
        </w:rPr>
      </w:pPr>
      <w:r w:rsidRPr="003F6D56">
        <w:rPr>
          <w:rFonts w:eastAsia="Calibri"/>
          <w:b/>
          <w:sz w:val="24"/>
          <w:lang w:eastAsia="en-US"/>
        </w:rPr>
        <w:t xml:space="preserve">СПОРТИВНАЯ ШКОЛА МУНИЦИПАЛЬНОГО РАЙОНА </w:t>
      </w:r>
    </w:p>
    <w:p w:rsidR="00D618B5" w:rsidRPr="003F6D56" w:rsidRDefault="00D618B5" w:rsidP="00D618B5">
      <w:pPr>
        <w:jc w:val="center"/>
        <w:rPr>
          <w:rFonts w:eastAsia="Calibri"/>
          <w:b/>
          <w:sz w:val="24"/>
          <w:lang w:eastAsia="en-US"/>
        </w:rPr>
      </w:pPr>
      <w:r w:rsidRPr="003F6D56">
        <w:rPr>
          <w:rFonts w:eastAsia="Calibri"/>
          <w:b/>
          <w:sz w:val="24"/>
          <w:lang w:eastAsia="en-US"/>
        </w:rPr>
        <w:t>ЧИШМИНСКИЙ РАЙОН РЕСПУБЛИКИ БАШКОРТОСТАН</w:t>
      </w:r>
    </w:p>
    <w:p w:rsidR="00D618B5" w:rsidRPr="003F6D56" w:rsidRDefault="00D618B5" w:rsidP="00D618B5">
      <w:pPr>
        <w:jc w:val="center"/>
        <w:rPr>
          <w:rFonts w:eastAsia="Calibri"/>
          <w:b/>
          <w:sz w:val="24"/>
          <w:lang w:eastAsia="en-US"/>
        </w:rPr>
      </w:pPr>
    </w:p>
    <w:p w:rsidR="00D618B5" w:rsidRPr="003F6D56" w:rsidRDefault="00D618B5" w:rsidP="00D618B5">
      <w:pPr>
        <w:jc w:val="center"/>
        <w:rPr>
          <w:rFonts w:eastAsia="Calibri"/>
          <w:sz w:val="24"/>
          <w:lang w:eastAsia="en-US"/>
        </w:rPr>
      </w:pPr>
    </w:p>
    <w:p w:rsidR="00D618B5" w:rsidRPr="003F6D56" w:rsidRDefault="00D618B5" w:rsidP="00D618B5">
      <w:pPr>
        <w:jc w:val="center"/>
        <w:rPr>
          <w:rFonts w:eastAsia="Calibri"/>
          <w:sz w:val="24"/>
          <w:lang w:eastAsia="en-US"/>
        </w:rPr>
      </w:pPr>
    </w:p>
    <w:tbl>
      <w:tblPr>
        <w:tblW w:w="10632" w:type="dxa"/>
        <w:tblLook w:val="04A0"/>
      </w:tblPr>
      <w:tblGrid>
        <w:gridCol w:w="5104"/>
        <w:gridCol w:w="5528"/>
      </w:tblGrid>
      <w:tr w:rsidR="00D618B5" w:rsidRPr="003F6D56" w:rsidTr="00CB4FE7">
        <w:tc>
          <w:tcPr>
            <w:tcW w:w="5104" w:type="dxa"/>
          </w:tcPr>
          <w:p w:rsidR="00D618B5" w:rsidRPr="002A35AF" w:rsidRDefault="00D618B5" w:rsidP="00552AD4">
            <w:pPr>
              <w:rPr>
                <w:rFonts w:eastAsia="Calibri"/>
                <w:b/>
                <w:sz w:val="24"/>
                <w:lang w:eastAsia="en-US"/>
              </w:rPr>
            </w:pPr>
            <w:r w:rsidRPr="002A35AF">
              <w:rPr>
                <w:rFonts w:eastAsia="Calibri"/>
                <w:b/>
                <w:sz w:val="24"/>
                <w:lang w:eastAsia="en-US"/>
              </w:rPr>
              <w:t>Принята</w:t>
            </w:r>
          </w:p>
          <w:p w:rsidR="00D618B5" w:rsidRPr="002A35AF" w:rsidRDefault="00D618B5" w:rsidP="00552AD4">
            <w:pPr>
              <w:rPr>
                <w:rFonts w:eastAsia="Calibri"/>
                <w:sz w:val="24"/>
                <w:lang w:eastAsia="en-US"/>
              </w:rPr>
            </w:pPr>
            <w:r w:rsidRPr="002A35AF">
              <w:rPr>
                <w:rFonts w:eastAsia="Calibri"/>
                <w:sz w:val="24"/>
                <w:lang w:eastAsia="en-US"/>
              </w:rPr>
              <w:t>на педагогическом совете</w:t>
            </w:r>
          </w:p>
          <w:p w:rsidR="00D618B5" w:rsidRPr="002A35AF" w:rsidRDefault="00D618B5" w:rsidP="00552AD4">
            <w:pPr>
              <w:rPr>
                <w:rFonts w:eastAsia="Calibri"/>
                <w:sz w:val="24"/>
                <w:lang w:eastAsia="en-US"/>
              </w:rPr>
            </w:pPr>
            <w:r w:rsidRPr="002A35AF">
              <w:rPr>
                <w:rFonts w:eastAsia="Calibri"/>
                <w:sz w:val="24"/>
                <w:lang w:eastAsia="en-US"/>
              </w:rPr>
              <w:t>МАОУ ДО ДЮСШ МР Чишминский район</w:t>
            </w:r>
          </w:p>
          <w:p w:rsidR="00D618B5" w:rsidRPr="002A35AF" w:rsidRDefault="00D618B5" w:rsidP="00552AD4">
            <w:pPr>
              <w:rPr>
                <w:rFonts w:eastAsia="Calibri"/>
                <w:sz w:val="24"/>
                <w:lang w:eastAsia="en-US"/>
              </w:rPr>
            </w:pPr>
            <w:r w:rsidRPr="002A35AF">
              <w:rPr>
                <w:rFonts w:eastAsia="Calibri"/>
                <w:sz w:val="24"/>
                <w:lang w:eastAsia="en-US"/>
              </w:rPr>
              <w:t>протокол №______</w:t>
            </w:r>
          </w:p>
          <w:p w:rsidR="00D618B5" w:rsidRPr="002A35AF" w:rsidRDefault="00D618B5" w:rsidP="00552AD4">
            <w:pPr>
              <w:rPr>
                <w:rFonts w:eastAsia="Calibri"/>
                <w:sz w:val="24"/>
                <w:lang w:eastAsia="en-US"/>
              </w:rPr>
            </w:pPr>
            <w:r w:rsidRPr="002A35AF">
              <w:rPr>
                <w:rFonts w:eastAsia="Calibri"/>
                <w:sz w:val="24"/>
                <w:lang w:eastAsia="en-US"/>
              </w:rPr>
              <w:t>«____»__________________20___года</w:t>
            </w:r>
          </w:p>
        </w:tc>
        <w:tc>
          <w:tcPr>
            <w:tcW w:w="5528" w:type="dxa"/>
          </w:tcPr>
          <w:p w:rsidR="00D618B5" w:rsidRPr="003F6D56" w:rsidRDefault="00D618B5" w:rsidP="00552AD4">
            <w:pPr>
              <w:rPr>
                <w:rFonts w:eastAsia="Calibri"/>
                <w:b/>
                <w:sz w:val="24"/>
                <w:lang w:eastAsia="en-US"/>
              </w:rPr>
            </w:pPr>
            <w:r w:rsidRPr="003F6D56">
              <w:rPr>
                <w:rFonts w:eastAsia="Calibri"/>
                <w:b/>
                <w:sz w:val="24"/>
                <w:lang w:eastAsia="en-US"/>
              </w:rPr>
              <w:t>«УТВЕРЖДАЮ»</w:t>
            </w:r>
          </w:p>
          <w:p w:rsidR="00D618B5" w:rsidRPr="003F6D56" w:rsidRDefault="00D618B5" w:rsidP="00552AD4">
            <w:pPr>
              <w:rPr>
                <w:rFonts w:eastAsia="Calibri"/>
                <w:sz w:val="24"/>
                <w:lang w:eastAsia="en-US"/>
              </w:rPr>
            </w:pPr>
            <w:r w:rsidRPr="003F6D56">
              <w:rPr>
                <w:rFonts w:eastAsia="Calibri"/>
                <w:sz w:val="24"/>
                <w:lang w:eastAsia="en-US"/>
              </w:rPr>
              <w:t>Директор МАОУ ДО ДЮСШ МР Чишминский район _____________________</w:t>
            </w:r>
            <w:r w:rsidR="00D91618">
              <w:rPr>
                <w:rFonts w:eastAsia="Calibri"/>
                <w:sz w:val="24"/>
                <w:lang w:eastAsia="en-US"/>
              </w:rPr>
              <w:t>Рычкова Е.Н.</w:t>
            </w:r>
          </w:p>
          <w:p w:rsidR="00D618B5" w:rsidRPr="003F6D56" w:rsidRDefault="00D618B5" w:rsidP="00552AD4">
            <w:pPr>
              <w:rPr>
                <w:rFonts w:eastAsia="Calibri"/>
                <w:sz w:val="24"/>
                <w:lang w:eastAsia="en-US"/>
              </w:rPr>
            </w:pPr>
          </w:p>
          <w:p w:rsidR="00D618B5" w:rsidRPr="003F6D56" w:rsidRDefault="00D618B5" w:rsidP="00552AD4">
            <w:pPr>
              <w:rPr>
                <w:rFonts w:eastAsia="Calibri"/>
                <w:sz w:val="24"/>
                <w:lang w:eastAsia="en-US"/>
              </w:rPr>
            </w:pPr>
            <w:r w:rsidRPr="003F6D56">
              <w:rPr>
                <w:rFonts w:eastAsia="Calibri"/>
                <w:sz w:val="24"/>
                <w:lang w:eastAsia="en-US"/>
              </w:rPr>
              <w:t>Приказ №____от «___»___________20___года</w:t>
            </w:r>
          </w:p>
          <w:p w:rsidR="00D618B5" w:rsidRPr="003F6D56" w:rsidRDefault="00D618B5" w:rsidP="00552AD4">
            <w:pPr>
              <w:rPr>
                <w:rFonts w:eastAsia="Calibri"/>
                <w:sz w:val="24"/>
                <w:lang w:eastAsia="en-US"/>
              </w:rPr>
            </w:pPr>
          </w:p>
        </w:tc>
      </w:tr>
    </w:tbl>
    <w:p w:rsidR="00D618B5" w:rsidRPr="003F6D56" w:rsidRDefault="00D618B5" w:rsidP="00D618B5">
      <w:pPr>
        <w:rPr>
          <w:rFonts w:eastAsia="Calibri"/>
          <w:lang w:eastAsia="en-US"/>
        </w:rPr>
      </w:pPr>
    </w:p>
    <w:p w:rsidR="00D618B5" w:rsidRPr="003F6D56" w:rsidRDefault="00D618B5" w:rsidP="00D618B5">
      <w:pPr>
        <w:jc w:val="center"/>
        <w:rPr>
          <w:rFonts w:eastAsia="Calibri"/>
          <w:lang w:eastAsia="en-US"/>
        </w:rPr>
      </w:pPr>
    </w:p>
    <w:p w:rsidR="00D618B5" w:rsidRPr="003F6D56" w:rsidRDefault="00D618B5" w:rsidP="00D618B5">
      <w:pPr>
        <w:jc w:val="center"/>
        <w:rPr>
          <w:rFonts w:eastAsia="Calibri"/>
          <w:b/>
          <w:sz w:val="24"/>
          <w:lang w:eastAsia="en-US"/>
        </w:rPr>
      </w:pPr>
    </w:p>
    <w:p w:rsidR="00D618B5" w:rsidRPr="003F6D56" w:rsidRDefault="00D618B5" w:rsidP="00D618B5">
      <w:pPr>
        <w:jc w:val="center"/>
        <w:rPr>
          <w:rFonts w:eastAsia="Calibri"/>
          <w:b/>
          <w:sz w:val="24"/>
          <w:lang w:eastAsia="en-US"/>
        </w:rPr>
      </w:pPr>
    </w:p>
    <w:p w:rsidR="00D618B5" w:rsidRPr="003F6D56" w:rsidRDefault="00D618B5" w:rsidP="00D618B5">
      <w:pPr>
        <w:jc w:val="center"/>
        <w:rPr>
          <w:rFonts w:eastAsia="Calibri"/>
          <w:b/>
          <w:sz w:val="24"/>
          <w:lang w:eastAsia="en-US"/>
        </w:rPr>
      </w:pPr>
    </w:p>
    <w:p w:rsidR="00D618B5" w:rsidRDefault="00D618B5" w:rsidP="00D618B5">
      <w:pPr>
        <w:jc w:val="center"/>
        <w:rPr>
          <w:rFonts w:eastAsia="Calibri"/>
          <w:b/>
          <w:sz w:val="24"/>
          <w:lang w:eastAsia="en-US"/>
        </w:rPr>
      </w:pPr>
    </w:p>
    <w:p w:rsidR="00BB1AE9" w:rsidRPr="003F6D56" w:rsidRDefault="00BB1AE9" w:rsidP="00D618B5">
      <w:pPr>
        <w:jc w:val="center"/>
        <w:rPr>
          <w:rFonts w:eastAsia="Calibri"/>
          <w:b/>
          <w:sz w:val="24"/>
          <w:lang w:eastAsia="en-US"/>
        </w:rPr>
      </w:pPr>
    </w:p>
    <w:p w:rsidR="00D618B5" w:rsidRPr="003F6D56" w:rsidRDefault="00D618B5" w:rsidP="00D618B5">
      <w:pPr>
        <w:jc w:val="center"/>
        <w:rPr>
          <w:rFonts w:eastAsia="Calibri"/>
          <w:b/>
          <w:sz w:val="24"/>
          <w:lang w:eastAsia="en-US"/>
        </w:rPr>
      </w:pPr>
    </w:p>
    <w:p w:rsidR="00D618B5" w:rsidRPr="003F6D56" w:rsidRDefault="00D618B5" w:rsidP="00D618B5">
      <w:pPr>
        <w:jc w:val="center"/>
        <w:rPr>
          <w:rFonts w:eastAsia="Calibri"/>
          <w:b/>
          <w:sz w:val="24"/>
          <w:lang w:eastAsia="en-US"/>
        </w:rPr>
      </w:pPr>
    </w:p>
    <w:p w:rsidR="00D618B5" w:rsidRPr="002A352C" w:rsidRDefault="00D618B5" w:rsidP="00BB1AE9">
      <w:pPr>
        <w:jc w:val="center"/>
        <w:rPr>
          <w:rFonts w:eastAsia="Calibri"/>
          <w:sz w:val="24"/>
          <w:szCs w:val="24"/>
          <w:lang w:eastAsia="en-US"/>
        </w:rPr>
      </w:pPr>
      <w:r w:rsidRPr="002A352C">
        <w:rPr>
          <w:rFonts w:eastAsia="Calibri"/>
          <w:b/>
          <w:sz w:val="28"/>
          <w:szCs w:val="28"/>
          <w:lang w:eastAsia="en-US"/>
        </w:rPr>
        <w:t xml:space="preserve"> </w:t>
      </w:r>
      <w:r w:rsidR="00BB1AE9">
        <w:rPr>
          <w:rFonts w:eastAsia="Calibri"/>
          <w:b/>
          <w:sz w:val="28"/>
          <w:szCs w:val="28"/>
          <w:lang w:eastAsia="en-US"/>
        </w:rPr>
        <w:t xml:space="preserve">ДОЛНИТЕЛЬНАЯ ОБРАЗОВАТЕЛЬНАЯ ПРОГРАММА  СПОРТИВНОЙ ПОДГОТОВКИ ПО ВИДУ СПОРТА «ПЛАВАНИЕ» </w:t>
      </w:r>
    </w:p>
    <w:p w:rsidR="00D618B5" w:rsidRPr="002A352C" w:rsidRDefault="00D618B5" w:rsidP="00D618B5">
      <w:pPr>
        <w:rPr>
          <w:rFonts w:eastAsia="Calibri"/>
          <w:b/>
          <w:sz w:val="24"/>
          <w:szCs w:val="24"/>
          <w:lang w:eastAsia="en-US"/>
        </w:rPr>
      </w:pPr>
    </w:p>
    <w:p w:rsidR="00D91618" w:rsidRDefault="00E76DFD" w:rsidP="00E76DFD">
      <w:pPr>
        <w:pStyle w:val="8"/>
        <w:shd w:val="clear" w:color="auto" w:fill="auto"/>
        <w:spacing w:before="0"/>
        <w:ind w:left="48" w:right="72" w:firstLine="0"/>
        <w:jc w:val="center"/>
      </w:pPr>
      <w:r>
        <w:t>(Разработана на основе примерной дополнительной образовательной программы спортивной подготовки</w:t>
      </w:r>
      <w:r>
        <w:br/>
        <w:t xml:space="preserve"> по виду спорта плавание, утвержденной приказом</w:t>
      </w:r>
      <w:r w:rsidR="00D91618">
        <w:t xml:space="preserve"> Министерством спорта Российской Федерации</w:t>
      </w:r>
      <w:r>
        <w:t xml:space="preserve"> </w:t>
      </w:r>
    </w:p>
    <w:p w:rsidR="00E76DFD" w:rsidRDefault="00E76DFD" w:rsidP="00E76DFD">
      <w:pPr>
        <w:pStyle w:val="8"/>
        <w:shd w:val="clear" w:color="auto" w:fill="auto"/>
        <w:spacing w:before="0"/>
        <w:ind w:left="48" w:right="72" w:firstLine="0"/>
        <w:jc w:val="center"/>
      </w:pPr>
      <w:r>
        <w:t xml:space="preserve">от </w:t>
      </w:r>
      <w:r w:rsidR="00D91618">
        <w:t>2</w:t>
      </w:r>
      <w:r>
        <w:t>0 декабря 202</w:t>
      </w:r>
      <w:r w:rsidR="00D91618">
        <w:t>2</w:t>
      </w:r>
      <w:r>
        <w:t xml:space="preserve"> г. № </w:t>
      </w:r>
      <w:r w:rsidR="00D91618">
        <w:t>1284</w:t>
      </w:r>
      <w:r>
        <w:t>)</w:t>
      </w:r>
    </w:p>
    <w:p w:rsidR="00D618B5" w:rsidRDefault="00D618B5" w:rsidP="00D618B5">
      <w:pPr>
        <w:rPr>
          <w:rFonts w:eastAsia="Calibri"/>
          <w:b/>
          <w:sz w:val="24"/>
          <w:szCs w:val="28"/>
          <w:lang w:eastAsia="en-US"/>
        </w:rPr>
      </w:pPr>
    </w:p>
    <w:p w:rsidR="00D618B5" w:rsidRDefault="00D618B5" w:rsidP="00D618B5">
      <w:pPr>
        <w:rPr>
          <w:rFonts w:eastAsia="Calibri"/>
          <w:b/>
          <w:sz w:val="24"/>
          <w:szCs w:val="28"/>
          <w:lang w:eastAsia="en-US"/>
        </w:rPr>
      </w:pPr>
    </w:p>
    <w:p w:rsidR="00D618B5" w:rsidRDefault="00D618B5" w:rsidP="00D618B5">
      <w:pPr>
        <w:rPr>
          <w:rFonts w:eastAsia="Calibri"/>
          <w:b/>
          <w:sz w:val="24"/>
          <w:szCs w:val="28"/>
          <w:lang w:eastAsia="en-US"/>
        </w:rPr>
      </w:pPr>
    </w:p>
    <w:p w:rsidR="00D618B5" w:rsidRDefault="00D618B5" w:rsidP="00D618B5">
      <w:pPr>
        <w:rPr>
          <w:rFonts w:eastAsia="Calibri"/>
          <w:b/>
          <w:sz w:val="24"/>
          <w:szCs w:val="28"/>
          <w:lang w:eastAsia="en-US"/>
        </w:rPr>
      </w:pPr>
    </w:p>
    <w:p w:rsidR="00D618B5" w:rsidRDefault="00D618B5" w:rsidP="00D618B5">
      <w:pPr>
        <w:rPr>
          <w:rFonts w:eastAsia="Calibri"/>
          <w:b/>
          <w:sz w:val="24"/>
          <w:szCs w:val="28"/>
          <w:lang w:eastAsia="en-US"/>
        </w:rPr>
      </w:pPr>
    </w:p>
    <w:p w:rsidR="00D618B5" w:rsidRDefault="00D618B5" w:rsidP="00D618B5">
      <w:pPr>
        <w:rPr>
          <w:rFonts w:eastAsia="Calibri"/>
          <w:b/>
          <w:sz w:val="24"/>
          <w:szCs w:val="28"/>
          <w:lang w:eastAsia="en-US"/>
        </w:rPr>
      </w:pPr>
    </w:p>
    <w:p w:rsidR="00D618B5" w:rsidRPr="003F6D56" w:rsidRDefault="00D618B5" w:rsidP="00D618B5">
      <w:pPr>
        <w:rPr>
          <w:rFonts w:eastAsia="Calibri"/>
          <w:b/>
          <w:sz w:val="24"/>
          <w:szCs w:val="28"/>
          <w:lang w:eastAsia="en-US"/>
        </w:rPr>
      </w:pPr>
    </w:p>
    <w:p w:rsidR="00D618B5" w:rsidRPr="003F6D56" w:rsidRDefault="00D618B5" w:rsidP="00D618B5">
      <w:pPr>
        <w:rPr>
          <w:rFonts w:eastAsia="Calibri"/>
          <w:sz w:val="24"/>
          <w:lang w:eastAsia="en-US"/>
        </w:rPr>
      </w:pPr>
    </w:p>
    <w:p w:rsidR="00D618B5" w:rsidRDefault="00D618B5" w:rsidP="00D618B5">
      <w:pPr>
        <w:rPr>
          <w:rFonts w:eastAsia="Calibri"/>
          <w:sz w:val="24"/>
          <w:lang w:eastAsia="en-US"/>
        </w:rPr>
      </w:pPr>
    </w:p>
    <w:p w:rsidR="00AD5B53" w:rsidRDefault="00AD5B53" w:rsidP="00D618B5">
      <w:pPr>
        <w:rPr>
          <w:rFonts w:eastAsia="Calibri"/>
          <w:sz w:val="24"/>
          <w:lang w:eastAsia="en-US"/>
        </w:rPr>
      </w:pPr>
    </w:p>
    <w:p w:rsidR="00AD5B53" w:rsidRPr="003F6D56" w:rsidRDefault="00AD5B53" w:rsidP="00D618B5">
      <w:pPr>
        <w:rPr>
          <w:rFonts w:eastAsia="Calibri"/>
          <w:sz w:val="24"/>
          <w:lang w:eastAsia="en-US"/>
        </w:rPr>
      </w:pPr>
    </w:p>
    <w:p w:rsidR="00D618B5" w:rsidRDefault="00D618B5" w:rsidP="00D618B5">
      <w:pPr>
        <w:rPr>
          <w:rFonts w:eastAsia="Calibri"/>
          <w:sz w:val="24"/>
          <w:lang w:eastAsia="en-US"/>
        </w:rPr>
      </w:pPr>
    </w:p>
    <w:p w:rsidR="00D618B5" w:rsidRDefault="00D618B5" w:rsidP="00D618B5">
      <w:pPr>
        <w:rPr>
          <w:rFonts w:eastAsia="Calibri"/>
          <w:sz w:val="24"/>
          <w:lang w:eastAsia="en-US"/>
        </w:rPr>
      </w:pPr>
    </w:p>
    <w:p w:rsidR="00D618B5" w:rsidRDefault="00D618B5" w:rsidP="00D618B5">
      <w:pPr>
        <w:rPr>
          <w:rFonts w:eastAsia="Calibri"/>
          <w:sz w:val="24"/>
          <w:lang w:eastAsia="en-US"/>
        </w:rPr>
      </w:pPr>
    </w:p>
    <w:p w:rsidR="00D618B5" w:rsidRDefault="00D618B5" w:rsidP="00D618B5">
      <w:pPr>
        <w:rPr>
          <w:rFonts w:eastAsia="Calibri"/>
          <w:sz w:val="24"/>
          <w:lang w:eastAsia="en-US"/>
        </w:rPr>
      </w:pPr>
    </w:p>
    <w:p w:rsidR="00D91618" w:rsidRDefault="00D91618" w:rsidP="00D618B5">
      <w:pPr>
        <w:rPr>
          <w:rFonts w:eastAsia="Calibri"/>
          <w:sz w:val="24"/>
          <w:lang w:eastAsia="en-US"/>
        </w:rPr>
      </w:pPr>
    </w:p>
    <w:p w:rsidR="00BB1AE9" w:rsidRDefault="00BB1AE9" w:rsidP="00D618B5">
      <w:pPr>
        <w:rPr>
          <w:rFonts w:eastAsia="Calibri"/>
          <w:sz w:val="24"/>
          <w:lang w:eastAsia="en-US"/>
        </w:rPr>
      </w:pPr>
    </w:p>
    <w:p w:rsidR="00BB1AE9" w:rsidRDefault="00BB1AE9" w:rsidP="00D618B5">
      <w:pPr>
        <w:rPr>
          <w:rFonts w:eastAsia="Calibri"/>
          <w:sz w:val="24"/>
          <w:lang w:eastAsia="en-US"/>
        </w:rPr>
      </w:pPr>
    </w:p>
    <w:p w:rsidR="00BB1AE9" w:rsidRDefault="00BB1AE9" w:rsidP="00D618B5">
      <w:pPr>
        <w:rPr>
          <w:rFonts w:eastAsia="Calibri"/>
          <w:sz w:val="24"/>
          <w:lang w:eastAsia="en-US"/>
        </w:rPr>
      </w:pPr>
    </w:p>
    <w:p w:rsidR="00BB1AE9" w:rsidRDefault="00BB1AE9" w:rsidP="00D618B5">
      <w:pPr>
        <w:rPr>
          <w:rFonts w:eastAsia="Calibri"/>
          <w:sz w:val="24"/>
          <w:lang w:eastAsia="en-US"/>
        </w:rPr>
      </w:pPr>
    </w:p>
    <w:p w:rsidR="00BB1AE9" w:rsidRDefault="00BB1AE9" w:rsidP="00D618B5">
      <w:pPr>
        <w:rPr>
          <w:rFonts w:eastAsia="Calibri"/>
          <w:sz w:val="24"/>
          <w:lang w:eastAsia="en-US"/>
        </w:rPr>
      </w:pPr>
    </w:p>
    <w:p w:rsidR="00BB1AE9" w:rsidRDefault="00BB1AE9" w:rsidP="00D618B5">
      <w:pPr>
        <w:rPr>
          <w:rFonts w:eastAsia="Calibri"/>
          <w:sz w:val="24"/>
          <w:lang w:eastAsia="en-US"/>
        </w:rPr>
      </w:pPr>
    </w:p>
    <w:p w:rsidR="00BB1AE9" w:rsidRDefault="00BB1AE9" w:rsidP="00D618B5">
      <w:pPr>
        <w:rPr>
          <w:rFonts w:eastAsia="Calibri"/>
          <w:sz w:val="24"/>
          <w:lang w:eastAsia="en-US"/>
        </w:rPr>
      </w:pPr>
    </w:p>
    <w:p w:rsidR="00D618B5" w:rsidRPr="003F6D56" w:rsidRDefault="00D618B5" w:rsidP="00D618B5">
      <w:pPr>
        <w:rPr>
          <w:rFonts w:eastAsia="Calibri"/>
          <w:sz w:val="24"/>
          <w:lang w:eastAsia="en-US"/>
        </w:rPr>
      </w:pPr>
    </w:p>
    <w:p w:rsidR="00D618B5" w:rsidRPr="003F6D56" w:rsidRDefault="00D618B5" w:rsidP="00D618B5">
      <w:pPr>
        <w:jc w:val="center"/>
        <w:rPr>
          <w:rFonts w:eastAsia="Calibri"/>
          <w:lang w:eastAsia="en-US"/>
        </w:rPr>
      </w:pPr>
    </w:p>
    <w:p w:rsidR="004C2F5F" w:rsidRPr="00FC7B8F" w:rsidRDefault="00AD5B53" w:rsidP="00FC7B8F">
      <w:pPr>
        <w:jc w:val="center"/>
        <w:rPr>
          <w:rFonts w:eastAsia="Calibri"/>
          <w:sz w:val="24"/>
          <w:lang w:eastAsia="en-US"/>
        </w:rPr>
      </w:pPr>
      <w:r>
        <w:rPr>
          <w:rFonts w:eastAsia="Calibri"/>
          <w:sz w:val="24"/>
          <w:lang w:eastAsia="en-US"/>
        </w:rPr>
        <w:t>р.п. Чишмы - 202</w:t>
      </w:r>
      <w:r w:rsidR="00BB1AE9">
        <w:rPr>
          <w:rFonts w:eastAsia="Calibri"/>
          <w:sz w:val="24"/>
          <w:lang w:eastAsia="en-US"/>
        </w:rPr>
        <w:t>3</w:t>
      </w:r>
      <w:r w:rsidR="00D618B5" w:rsidRPr="003F6D56">
        <w:rPr>
          <w:rFonts w:eastAsia="Calibri"/>
          <w:sz w:val="24"/>
          <w:lang w:eastAsia="en-US"/>
        </w:rPr>
        <w:t xml:space="preserve"> год</w:t>
      </w:r>
    </w:p>
    <w:p w:rsidR="004C2F5F" w:rsidRDefault="004C2F5F"/>
    <w:p w:rsidR="00F64565" w:rsidRPr="00FC7B8F" w:rsidRDefault="00F64565" w:rsidP="00364056">
      <w:pPr>
        <w:pStyle w:val="a8"/>
        <w:numPr>
          <w:ilvl w:val="0"/>
          <w:numId w:val="49"/>
        </w:numPr>
        <w:shd w:val="clear" w:color="auto" w:fill="FFFFFF"/>
        <w:spacing w:after="150"/>
        <w:ind w:left="0" w:firstLine="0"/>
        <w:jc w:val="center"/>
        <w:rPr>
          <w:b/>
          <w:color w:val="000000"/>
          <w:sz w:val="24"/>
          <w:szCs w:val="24"/>
          <w:lang w:val="en-US" w:eastAsia="ru-RU"/>
        </w:rPr>
      </w:pPr>
      <w:r w:rsidRPr="00F64565">
        <w:rPr>
          <w:b/>
          <w:color w:val="000000"/>
          <w:spacing w:val="1"/>
          <w:sz w:val="24"/>
          <w:szCs w:val="24"/>
        </w:rPr>
        <w:lastRenderedPageBreak/>
        <w:t>О</w:t>
      </w:r>
      <w:r>
        <w:rPr>
          <w:b/>
          <w:color w:val="000000"/>
          <w:spacing w:val="1"/>
          <w:sz w:val="24"/>
          <w:szCs w:val="24"/>
        </w:rPr>
        <w:t>БЩИЕ ПОЛОЖЕНИЯ</w:t>
      </w:r>
    </w:p>
    <w:p w:rsidR="00FC7B8F" w:rsidRPr="00F64565" w:rsidRDefault="00FC7B8F" w:rsidP="00FC7B8F">
      <w:pPr>
        <w:pStyle w:val="a8"/>
        <w:shd w:val="clear" w:color="auto" w:fill="FFFFFF"/>
        <w:spacing w:after="150"/>
        <w:ind w:left="0"/>
        <w:rPr>
          <w:b/>
          <w:color w:val="000000"/>
          <w:sz w:val="24"/>
          <w:szCs w:val="24"/>
          <w:lang w:val="en-US" w:eastAsia="ru-RU"/>
        </w:rPr>
      </w:pPr>
    </w:p>
    <w:p w:rsidR="0091572C" w:rsidRDefault="00541E4D" w:rsidP="00364056">
      <w:pPr>
        <w:pStyle w:val="a8"/>
        <w:numPr>
          <w:ilvl w:val="0"/>
          <w:numId w:val="50"/>
        </w:numPr>
        <w:shd w:val="clear" w:color="auto" w:fill="FFFFFF"/>
        <w:tabs>
          <w:tab w:val="left" w:pos="567"/>
          <w:tab w:val="left" w:pos="3182"/>
          <w:tab w:val="left" w:pos="4670"/>
          <w:tab w:val="left" w:pos="6053"/>
          <w:tab w:val="left" w:pos="7632"/>
        </w:tabs>
        <w:ind w:left="142" w:firstLine="0"/>
        <w:rPr>
          <w:sz w:val="24"/>
          <w:szCs w:val="24"/>
        </w:rPr>
      </w:pPr>
      <w:r w:rsidRPr="00F64565">
        <w:rPr>
          <w:sz w:val="24"/>
          <w:szCs w:val="24"/>
        </w:rPr>
        <w:t>Дополнительная образовательная п</w:t>
      </w:r>
      <w:r w:rsidR="004C2F5F" w:rsidRPr="00F64565">
        <w:rPr>
          <w:sz w:val="24"/>
          <w:szCs w:val="24"/>
        </w:rPr>
        <w:t>рограмма</w:t>
      </w:r>
      <w:r w:rsidRPr="00F64565">
        <w:rPr>
          <w:sz w:val="24"/>
          <w:szCs w:val="24"/>
        </w:rPr>
        <w:t xml:space="preserve"> </w:t>
      </w:r>
      <w:r w:rsidR="00AD5B53" w:rsidRPr="00F64565">
        <w:rPr>
          <w:sz w:val="24"/>
          <w:szCs w:val="24"/>
        </w:rPr>
        <w:t>спортивной подготовке</w:t>
      </w:r>
      <w:r w:rsidR="004C2F5F" w:rsidRPr="00F64565">
        <w:rPr>
          <w:sz w:val="24"/>
          <w:szCs w:val="24"/>
        </w:rPr>
        <w:t xml:space="preserve"> по виду спо</w:t>
      </w:r>
      <w:r w:rsidR="00074E27" w:rsidRPr="00F64565">
        <w:rPr>
          <w:sz w:val="24"/>
          <w:szCs w:val="24"/>
        </w:rPr>
        <w:t>рта «</w:t>
      </w:r>
      <w:r w:rsidRPr="00F64565">
        <w:rPr>
          <w:sz w:val="24"/>
          <w:szCs w:val="24"/>
        </w:rPr>
        <w:t>п</w:t>
      </w:r>
      <w:r w:rsidR="00074E27" w:rsidRPr="00F64565">
        <w:rPr>
          <w:sz w:val="24"/>
          <w:szCs w:val="24"/>
        </w:rPr>
        <w:t>лавание»</w:t>
      </w:r>
      <w:r w:rsidRPr="00F64565">
        <w:rPr>
          <w:sz w:val="24"/>
          <w:szCs w:val="24"/>
        </w:rPr>
        <w:t xml:space="preserve"> (далее – Программа) предназначена для организации образовательной деятельности по спортивной подготовк</w:t>
      </w:r>
      <w:r w:rsidR="00F64565">
        <w:rPr>
          <w:sz w:val="24"/>
          <w:szCs w:val="24"/>
        </w:rPr>
        <w:t>е</w:t>
      </w:r>
      <w:r w:rsidR="00FC7B8F">
        <w:rPr>
          <w:sz w:val="24"/>
          <w:szCs w:val="24"/>
        </w:rPr>
        <w:t xml:space="preserve"> </w:t>
      </w:r>
      <w:r w:rsidR="00DE1510">
        <w:rPr>
          <w:sz w:val="24"/>
          <w:szCs w:val="24"/>
        </w:rPr>
        <w:t xml:space="preserve">по виду спорта плавание </w:t>
      </w:r>
      <w:r w:rsidR="00FC7B8F">
        <w:rPr>
          <w:sz w:val="24"/>
          <w:szCs w:val="24"/>
        </w:rPr>
        <w:t>с учетом совокупности минимальных требований к спортивной подготовке</w:t>
      </w:r>
      <w:r w:rsidR="008C7E77">
        <w:rPr>
          <w:sz w:val="24"/>
          <w:szCs w:val="24"/>
        </w:rPr>
        <w:t xml:space="preserve"> </w:t>
      </w:r>
      <w:r w:rsidR="00FC7B8F">
        <w:rPr>
          <w:sz w:val="24"/>
          <w:szCs w:val="24"/>
        </w:rPr>
        <w:t>, определенных федеральным стандартом спортивной подготовки</w:t>
      </w:r>
      <w:r w:rsidRPr="00F64565">
        <w:rPr>
          <w:sz w:val="24"/>
          <w:szCs w:val="24"/>
        </w:rPr>
        <w:t xml:space="preserve"> по виду спорта «плавание», утвержденным приказом Минспорта России от 16 ноября 2022 г. №1004</w:t>
      </w:r>
      <w:r w:rsidR="00FC7B8F">
        <w:rPr>
          <w:sz w:val="24"/>
          <w:szCs w:val="24"/>
        </w:rPr>
        <w:t xml:space="preserve"> </w:t>
      </w:r>
      <w:r w:rsidRPr="00F64565">
        <w:rPr>
          <w:sz w:val="24"/>
          <w:szCs w:val="24"/>
        </w:rPr>
        <w:t>(далее</w:t>
      </w:r>
      <w:r w:rsidR="00FC7B8F">
        <w:rPr>
          <w:sz w:val="24"/>
          <w:szCs w:val="24"/>
        </w:rPr>
        <w:t xml:space="preserve"> </w:t>
      </w:r>
      <w:r w:rsidRPr="00F64565">
        <w:rPr>
          <w:sz w:val="24"/>
          <w:szCs w:val="24"/>
        </w:rPr>
        <w:t>-</w:t>
      </w:r>
      <w:r w:rsidR="00FC7B8F">
        <w:rPr>
          <w:sz w:val="24"/>
          <w:szCs w:val="24"/>
        </w:rPr>
        <w:t xml:space="preserve"> </w:t>
      </w:r>
      <w:r w:rsidRPr="00F64565">
        <w:rPr>
          <w:sz w:val="24"/>
          <w:szCs w:val="24"/>
        </w:rPr>
        <w:t xml:space="preserve">ФССП). </w:t>
      </w:r>
      <w:r w:rsidR="00074E27" w:rsidRPr="00F64565">
        <w:rPr>
          <w:sz w:val="24"/>
          <w:szCs w:val="24"/>
        </w:rPr>
        <w:br/>
      </w:r>
      <w:r w:rsidR="00FC7B8F" w:rsidRPr="00182DE8">
        <w:rPr>
          <w:sz w:val="24"/>
          <w:szCs w:val="24"/>
        </w:rPr>
        <w:t>2.</w:t>
      </w:r>
      <w:r w:rsidR="00FC7B8F">
        <w:rPr>
          <w:b/>
          <w:sz w:val="24"/>
          <w:szCs w:val="24"/>
        </w:rPr>
        <w:t xml:space="preserve"> </w:t>
      </w:r>
      <w:r w:rsidR="00182DE8">
        <w:rPr>
          <w:b/>
          <w:sz w:val="24"/>
          <w:szCs w:val="24"/>
        </w:rPr>
        <w:t xml:space="preserve">   </w:t>
      </w:r>
      <w:r w:rsidR="0091572C" w:rsidRPr="0091572C">
        <w:rPr>
          <w:sz w:val="24"/>
          <w:szCs w:val="24"/>
        </w:rPr>
        <w:t>Целью программы является достижение</w:t>
      </w:r>
      <w:r w:rsidR="0091572C">
        <w:rPr>
          <w:sz w:val="24"/>
          <w:szCs w:val="24"/>
        </w:rPr>
        <w:t xml:space="preserve"> спортивных результатов 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w:t>
      </w:r>
    </w:p>
    <w:p w:rsidR="00572B84" w:rsidRDefault="00572B84" w:rsidP="00572B84">
      <w:pPr>
        <w:pStyle w:val="8"/>
        <w:shd w:val="clear" w:color="auto" w:fill="auto"/>
        <w:spacing w:before="0" w:line="274" w:lineRule="exact"/>
        <w:ind w:left="20" w:firstLine="560"/>
        <w:jc w:val="both"/>
      </w:pPr>
      <w:r>
        <w:t>Результатом реализации Программы является:</w:t>
      </w:r>
    </w:p>
    <w:p w:rsidR="00572B84" w:rsidRDefault="00572B84" w:rsidP="00572B84">
      <w:pPr>
        <w:pStyle w:val="40"/>
        <w:shd w:val="clear" w:color="auto" w:fill="auto"/>
        <w:ind w:left="20"/>
      </w:pPr>
      <w:r>
        <w:t>На этапе начальной подготовки:</w:t>
      </w:r>
    </w:p>
    <w:p w:rsidR="00572B84" w:rsidRDefault="00572B84" w:rsidP="00572B84">
      <w:pPr>
        <w:pStyle w:val="8"/>
        <w:numPr>
          <w:ilvl w:val="0"/>
          <w:numId w:val="55"/>
        </w:numPr>
        <w:shd w:val="clear" w:color="auto" w:fill="auto"/>
        <w:tabs>
          <w:tab w:val="left" w:pos="719"/>
        </w:tabs>
        <w:spacing w:before="0" w:line="274" w:lineRule="exact"/>
        <w:ind w:left="20" w:firstLine="560"/>
        <w:jc w:val="both"/>
      </w:pPr>
      <w:r>
        <w:t>формирование устойчивого интереса к занятиям спортом;</w:t>
      </w:r>
    </w:p>
    <w:p w:rsidR="00572B84" w:rsidRDefault="00572B84" w:rsidP="00572B84">
      <w:pPr>
        <w:pStyle w:val="8"/>
        <w:numPr>
          <w:ilvl w:val="0"/>
          <w:numId w:val="55"/>
        </w:numPr>
        <w:shd w:val="clear" w:color="auto" w:fill="auto"/>
        <w:tabs>
          <w:tab w:val="left" w:pos="777"/>
        </w:tabs>
        <w:spacing w:before="0" w:line="274" w:lineRule="exact"/>
        <w:ind w:left="20" w:firstLine="560"/>
        <w:jc w:val="both"/>
      </w:pPr>
      <w:r>
        <w:t>формирование широкого круга двигательных умений и навыков;</w:t>
      </w:r>
    </w:p>
    <w:p w:rsidR="00572B84" w:rsidRDefault="00572B84" w:rsidP="00572B84">
      <w:pPr>
        <w:pStyle w:val="8"/>
        <w:numPr>
          <w:ilvl w:val="0"/>
          <w:numId w:val="55"/>
        </w:numPr>
        <w:shd w:val="clear" w:color="auto" w:fill="auto"/>
        <w:tabs>
          <w:tab w:val="left" w:pos="719"/>
        </w:tabs>
        <w:spacing w:before="0" w:line="274" w:lineRule="exact"/>
        <w:ind w:left="20" w:firstLine="560"/>
        <w:jc w:val="both"/>
      </w:pPr>
      <w:r>
        <w:t>повышение уровня общей физической, специальной физической подготовки;</w:t>
      </w:r>
    </w:p>
    <w:p w:rsidR="00572B84" w:rsidRDefault="00572B84" w:rsidP="00572B84">
      <w:pPr>
        <w:pStyle w:val="8"/>
        <w:numPr>
          <w:ilvl w:val="0"/>
          <w:numId w:val="55"/>
        </w:numPr>
        <w:shd w:val="clear" w:color="auto" w:fill="auto"/>
        <w:tabs>
          <w:tab w:val="left" w:pos="719"/>
        </w:tabs>
        <w:spacing w:before="0" w:line="274" w:lineRule="exact"/>
        <w:ind w:left="20" w:firstLine="560"/>
        <w:jc w:val="both"/>
      </w:pPr>
      <w:r>
        <w:t>освоение основ техники по виду спорта «плавание»;</w:t>
      </w:r>
    </w:p>
    <w:p w:rsidR="00572B84" w:rsidRDefault="00572B84" w:rsidP="00572B84">
      <w:pPr>
        <w:pStyle w:val="8"/>
        <w:numPr>
          <w:ilvl w:val="0"/>
          <w:numId w:val="55"/>
        </w:numPr>
        <w:shd w:val="clear" w:color="auto" w:fill="auto"/>
        <w:tabs>
          <w:tab w:val="left" w:pos="719"/>
        </w:tabs>
        <w:spacing w:before="0" w:line="274" w:lineRule="exact"/>
        <w:ind w:left="20" w:firstLine="560"/>
        <w:jc w:val="both"/>
      </w:pPr>
      <w:r>
        <w:t>общие знания об антидопинговых правилах;</w:t>
      </w:r>
    </w:p>
    <w:p w:rsidR="00572B84" w:rsidRDefault="00572B84" w:rsidP="00572B84">
      <w:pPr>
        <w:pStyle w:val="8"/>
        <w:numPr>
          <w:ilvl w:val="0"/>
          <w:numId w:val="55"/>
        </w:numPr>
        <w:shd w:val="clear" w:color="auto" w:fill="auto"/>
        <w:tabs>
          <w:tab w:val="left" w:pos="710"/>
        </w:tabs>
        <w:spacing w:before="0" w:line="274" w:lineRule="exact"/>
        <w:ind w:left="20" w:firstLine="560"/>
        <w:jc w:val="both"/>
      </w:pPr>
      <w:r>
        <w:t>укрепление здоровья;</w:t>
      </w:r>
    </w:p>
    <w:p w:rsidR="00572B84" w:rsidRDefault="00572B84" w:rsidP="00572B84">
      <w:pPr>
        <w:pStyle w:val="8"/>
        <w:numPr>
          <w:ilvl w:val="0"/>
          <w:numId w:val="55"/>
        </w:numPr>
        <w:shd w:val="clear" w:color="auto" w:fill="auto"/>
        <w:tabs>
          <w:tab w:val="left" w:pos="764"/>
        </w:tabs>
        <w:spacing w:before="0" w:line="274" w:lineRule="exact"/>
        <w:ind w:left="20" w:right="20" w:firstLine="560"/>
        <w:jc w:val="both"/>
      </w:pPr>
      <w:r>
        <w:t>отбор перспективных юных спортсменов для дальнейшей спортивной подготовки;</w:t>
      </w:r>
    </w:p>
    <w:p w:rsidR="00572B84" w:rsidRDefault="00572B84" w:rsidP="00572B84">
      <w:pPr>
        <w:pStyle w:val="8"/>
        <w:numPr>
          <w:ilvl w:val="0"/>
          <w:numId w:val="55"/>
        </w:numPr>
        <w:shd w:val="clear" w:color="auto" w:fill="auto"/>
        <w:tabs>
          <w:tab w:val="left" w:pos="719"/>
        </w:tabs>
        <w:spacing w:before="0" w:line="274" w:lineRule="exact"/>
        <w:ind w:left="20" w:firstLine="560"/>
        <w:jc w:val="both"/>
      </w:pPr>
      <w:r>
        <w:t>всестороннее гармоничное развитие физических качеств.</w:t>
      </w:r>
    </w:p>
    <w:p w:rsidR="00572B84" w:rsidRDefault="00572B84" w:rsidP="00572B84">
      <w:pPr>
        <w:pStyle w:val="40"/>
        <w:shd w:val="clear" w:color="auto" w:fill="auto"/>
        <w:ind w:left="20"/>
      </w:pPr>
      <w:r>
        <w:t>На тренировочном этапе (этапе спортивной специализации):</w:t>
      </w:r>
    </w:p>
    <w:p w:rsidR="00572B84" w:rsidRDefault="00572B84" w:rsidP="00572B84">
      <w:pPr>
        <w:pStyle w:val="8"/>
        <w:numPr>
          <w:ilvl w:val="0"/>
          <w:numId w:val="55"/>
        </w:numPr>
        <w:shd w:val="clear" w:color="auto" w:fill="auto"/>
        <w:tabs>
          <w:tab w:val="left" w:pos="719"/>
        </w:tabs>
        <w:spacing w:before="0" w:line="274" w:lineRule="exact"/>
        <w:ind w:left="20" w:firstLine="560"/>
        <w:jc w:val="both"/>
      </w:pPr>
      <w:r>
        <w:t>формирование устойчивого интереса и спортивной мотивации к занятиям;</w:t>
      </w:r>
    </w:p>
    <w:p w:rsidR="00572B84" w:rsidRDefault="00572B84" w:rsidP="00572B84">
      <w:pPr>
        <w:pStyle w:val="8"/>
        <w:numPr>
          <w:ilvl w:val="0"/>
          <w:numId w:val="55"/>
        </w:numPr>
        <w:shd w:val="clear" w:color="auto" w:fill="auto"/>
        <w:tabs>
          <w:tab w:val="left" w:pos="874"/>
        </w:tabs>
        <w:spacing w:before="0" w:line="274" w:lineRule="exact"/>
        <w:ind w:left="20" w:right="20" w:firstLine="560"/>
        <w:jc w:val="both"/>
      </w:pPr>
      <w:r>
        <w:t>повышение уровня общей физической, специальной физической, технической, тактической, теоретической и психологической подготовки;</w:t>
      </w:r>
    </w:p>
    <w:p w:rsidR="00572B84" w:rsidRDefault="00572B84" w:rsidP="00572B84">
      <w:pPr>
        <w:pStyle w:val="8"/>
        <w:numPr>
          <w:ilvl w:val="0"/>
          <w:numId w:val="55"/>
        </w:numPr>
        <w:shd w:val="clear" w:color="auto" w:fill="auto"/>
        <w:tabs>
          <w:tab w:val="left" w:pos="769"/>
        </w:tabs>
        <w:spacing w:before="0" w:line="274" w:lineRule="exact"/>
        <w:ind w:left="20" w:right="20" w:firstLine="560"/>
        <w:jc w:val="both"/>
      </w:pPr>
      <w:r>
        <w:t>формирование физических качеств с учетом возраста и уровня влияния физических качеств на результативность;</w:t>
      </w:r>
    </w:p>
    <w:p w:rsidR="00572B84" w:rsidRDefault="00572B84" w:rsidP="00572B84">
      <w:pPr>
        <w:pStyle w:val="8"/>
        <w:numPr>
          <w:ilvl w:val="0"/>
          <w:numId w:val="55"/>
        </w:numPr>
        <w:shd w:val="clear" w:color="auto" w:fill="auto"/>
        <w:tabs>
          <w:tab w:val="left" w:pos="719"/>
        </w:tabs>
        <w:spacing w:before="0" w:line="274" w:lineRule="exact"/>
        <w:ind w:left="20" w:firstLine="560"/>
        <w:jc w:val="both"/>
      </w:pPr>
      <w:r>
        <w:t>овладение навыками самоконтроля;</w:t>
      </w:r>
    </w:p>
    <w:p w:rsidR="00572B84" w:rsidRDefault="00572B84" w:rsidP="00572B84">
      <w:pPr>
        <w:pStyle w:val="8"/>
        <w:numPr>
          <w:ilvl w:val="0"/>
          <w:numId w:val="55"/>
        </w:numPr>
        <w:shd w:val="clear" w:color="auto" w:fill="auto"/>
        <w:tabs>
          <w:tab w:val="left" w:pos="759"/>
        </w:tabs>
        <w:spacing w:before="0" w:line="274" w:lineRule="exact"/>
        <w:ind w:left="20" w:right="20" w:firstLine="560"/>
        <w:jc w:val="both"/>
      </w:pPr>
      <w:r>
        <w:t>приобретение опыта регулярного участия в официальных спортивных соревнованиях на первом и втором годах тренировочного этапа;</w:t>
      </w:r>
    </w:p>
    <w:p w:rsidR="00572B84" w:rsidRDefault="00572B84" w:rsidP="00572B84">
      <w:pPr>
        <w:pStyle w:val="8"/>
        <w:numPr>
          <w:ilvl w:val="0"/>
          <w:numId w:val="55"/>
        </w:numPr>
        <w:shd w:val="clear" w:color="auto" w:fill="auto"/>
        <w:tabs>
          <w:tab w:val="left" w:pos="913"/>
        </w:tabs>
        <w:spacing w:before="0" w:line="274" w:lineRule="exact"/>
        <w:ind w:left="20" w:right="20" w:firstLine="560"/>
        <w:jc w:val="both"/>
      </w:pPr>
      <w:r>
        <w:t>достижение стабильности результатов участия в официальных спортивных соревнованиях на третьем-пятом годах тренировочного этапа;</w:t>
      </w:r>
    </w:p>
    <w:p w:rsidR="00572B84" w:rsidRDefault="00572B84" w:rsidP="00572B84">
      <w:pPr>
        <w:pStyle w:val="8"/>
        <w:numPr>
          <w:ilvl w:val="0"/>
          <w:numId w:val="55"/>
        </w:numPr>
        <w:shd w:val="clear" w:color="auto" w:fill="auto"/>
        <w:tabs>
          <w:tab w:val="left" w:pos="719"/>
        </w:tabs>
        <w:spacing w:before="0" w:line="274" w:lineRule="exact"/>
        <w:ind w:left="20" w:firstLine="560"/>
        <w:jc w:val="both"/>
      </w:pPr>
      <w:r>
        <w:t>овладение основами теоретических знаний;</w:t>
      </w:r>
    </w:p>
    <w:p w:rsidR="00572B84" w:rsidRDefault="00572B84" w:rsidP="00572B84">
      <w:pPr>
        <w:pStyle w:val="8"/>
        <w:numPr>
          <w:ilvl w:val="0"/>
          <w:numId w:val="55"/>
        </w:numPr>
        <w:shd w:val="clear" w:color="auto" w:fill="auto"/>
        <w:tabs>
          <w:tab w:val="left" w:pos="710"/>
        </w:tabs>
        <w:spacing w:before="0" w:line="274" w:lineRule="exact"/>
        <w:ind w:left="20" w:firstLine="560"/>
        <w:jc w:val="both"/>
      </w:pPr>
      <w:r>
        <w:t>знание антидопинговых правил;</w:t>
      </w:r>
    </w:p>
    <w:p w:rsidR="00572B84" w:rsidRDefault="00572B84" w:rsidP="00572B84">
      <w:pPr>
        <w:pStyle w:val="8"/>
        <w:numPr>
          <w:ilvl w:val="0"/>
          <w:numId w:val="55"/>
        </w:numPr>
        <w:shd w:val="clear" w:color="auto" w:fill="auto"/>
        <w:tabs>
          <w:tab w:val="left" w:pos="710"/>
        </w:tabs>
        <w:spacing w:before="0" w:line="274" w:lineRule="exact"/>
        <w:ind w:left="20" w:firstLine="560"/>
        <w:jc w:val="both"/>
      </w:pPr>
      <w:r>
        <w:t>укрепление здоровья.</w:t>
      </w:r>
    </w:p>
    <w:p w:rsidR="00572B84" w:rsidRDefault="00572B84" w:rsidP="00572B84">
      <w:pPr>
        <w:pStyle w:val="8"/>
        <w:shd w:val="clear" w:color="auto" w:fill="auto"/>
        <w:spacing w:before="0" w:line="274" w:lineRule="exact"/>
        <w:ind w:left="20" w:right="20" w:firstLine="560"/>
        <w:jc w:val="both"/>
      </w:pPr>
      <w:r>
        <w:t>Для обеспечения спортивной подготовки использует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w:t>
      </w:r>
    </w:p>
    <w:p w:rsidR="00572B84" w:rsidRDefault="00572B84" w:rsidP="00572B84">
      <w:pPr>
        <w:pStyle w:val="8"/>
        <w:shd w:val="clear" w:color="auto" w:fill="auto"/>
        <w:spacing w:before="0" w:line="274" w:lineRule="exact"/>
        <w:ind w:left="20" w:firstLine="560"/>
        <w:jc w:val="both"/>
      </w:pPr>
      <w:r>
        <w:t>Система спортивного отбора включает:</w:t>
      </w:r>
    </w:p>
    <w:p w:rsidR="00572B84" w:rsidRDefault="00572B84" w:rsidP="00572B84">
      <w:pPr>
        <w:pStyle w:val="8"/>
        <w:shd w:val="clear" w:color="auto" w:fill="auto"/>
        <w:tabs>
          <w:tab w:val="left" w:pos="846"/>
        </w:tabs>
        <w:spacing w:before="0" w:line="274" w:lineRule="exact"/>
        <w:ind w:left="20" w:right="20" w:firstLine="560"/>
        <w:jc w:val="both"/>
      </w:pPr>
      <w:r>
        <w:t>а)</w:t>
      </w:r>
      <w:r>
        <w:tab/>
        <w:t>массовый просмотр и тестирование юношей и девушек с целью ориентирования их на занятия спортом;</w:t>
      </w:r>
    </w:p>
    <w:p w:rsidR="00572B84" w:rsidRDefault="00572B84" w:rsidP="00572B84">
      <w:pPr>
        <w:pStyle w:val="8"/>
        <w:shd w:val="clear" w:color="auto" w:fill="auto"/>
        <w:tabs>
          <w:tab w:val="left" w:pos="855"/>
        </w:tabs>
        <w:spacing w:before="0" w:line="274" w:lineRule="exact"/>
        <w:ind w:left="20" w:right="20" w:firstLine="560"/>
        <w:jc w:val="both"/>
      </w:pPr>
      <w:r>
        <w:t>б)</w:t>
      </w:r>
      <w:r>
        <w:tab/>
        <w:t>отбор перспективных спортсменов для комплектования групп спортивной подготовки  по виду спорта плавание;</w:t>
      </w:r>
    </w:p>
    <w:p w:rsidR="0091572C" w:rsidRPr="00572B84" w:rsidRDefault="00572B84" w:rsidP="00572B84">
      <w:pPr>
        <w:pStyle w:val="8"/>
        <w:shd w:val="clear" w:color="auto" w:fill="auto"/>
        <w:tabs>
          <w:tab w:val="left" w:pos="980"/>
        </w:tabs>
        <w:spacing w:before="0" w:after="591" w:line="274" w:lineRule="exact"/>
        <w:ind w:left="20" w:right="20" w:firstLine="560"/>
        <w:jc w:val="both"/>
      </w:pPr>
      <w:r>
        <w:t>в)</w:t>
      </w:r>
      <w:r>
        <w:tab/>
        <w:t>просмотр и отбор перспективных спортсменов на тренировочных сборах и соревнованиях.</w:t>
      </w:r>
    </w:p>
    <w:p w:rsidR="00273858" w:rsidRDefault="00273858" w:rsidP="00364056">
      <w:pPr>
        <w:pStyle w:val="a8"/>
        <w:numPr>
          <w:ilvl w:val="0"/>
          <w:numId w:val="49"/>
        </w:numPr>
        <w:shd w:val="clear" w:color="auto" w:fill="FFFFFF"/>
        <w:tabs>
          <w:tab w:val="left" w:pos="567"/>
          <w:tab w:val="left" w:pos="3182"/>
          <w:tab w:val="left" w:pos="4670"/>
          <w:tab w:val="left" w:pos="6053"/>
          <w:tab w:val="left" w:pos="7632"/>
        </w:tabs>
        <w:jc w:val="center"/>
        <w:rPr>
          <w:b/>
          <w:sz w:val="24"/>
          <w:szCs w:val="24"/>
        </w:rPr>
      </w:pPr>
      <w:r w:rsidRPr="00273858">
        <w:rPr>
          <w:b/>
          <w:sz w:val="24"/>
          <w:szCs w:val="24"/>
        </w:rPr>
        <w:t xml:space="preserve">ХАРАКТЕРИСТИКА ДОПОЛНИТЕЛЬНОЙ  ОБРАЗОВАТЕЛЬНОЙ </w:t>
      </w:r>
    </w:p>
    <w:p w:rsidR="0091572C" w:rsidRDefault="00273858" w:rsidP="00273858">
      <w:pPr>
        <w:pStyle w:val="a8"/>
        <w:shd w:val="clear" w:color="auto" w:fill="FFFFFF"/>
        <w:tabs>
          <w:tab w:val="left" w:pos="567"/>
          <w:tab w:val="left" w:pos="3182"/>
          <w:tab w:val="left" w:pos="4670"/>
          <w:tab w:val="left" w:pos="6053"/>
          <w:tab w:val="left" w:pos="7632"/>
        </w:tabs>
        <w:rPr>
          <w:b/>
          <w:sz w:val="24"/>
          <w:szCs w:val="24"/>
        </w:rPr>
      </w:pPr>
      <w:r>
        <w:rPr>
          <w:b/>
          <w:sz w:val="24"/>
          <w:szCs w:val="24"/>
        </w:rPr>
        <w:t xml:space="preserve">                     </w:t>
      </w:r>
      <w:r w:rsidRPr="00273858">
        <w:rPr>
          <w:b/>
          <w:sz w:val="24"/>
          <w:szCs w:val="24"/>
        </w:rPr>
        <w:t>ПРОГРАММЫ СПОРТИВНОЙ ПОДГОТОВКИ</w:t>
      </w:r>
    </w:p>
    <w:p w:rsidR="00DE1510" w:rsidRDefault="00DE1510" w:rsidP="00273858">
      <w:pPr>
        <w:pStyle w:val="a8"/>
        <w:shd w:val="clear" w:color="auto" w:fill="FFFFFF"/>
        <w:tabs>
          <w:tab w:val="left" w:pos="567"/>
          <w:tab w:val="left" w:pos="3182"/>
          <w:tab w:val="left" w:pos="4670"/>
          <w:tab w:val="left" w:pos="6053"/>
          <w:tab w:val="left" w:pos="7632"/>
        </w:tabs>
        <w:rPr>
          <w:b/>
          <w:sz w:val="24"/>
          <w:szCs w:val="24"/>
        </w:rPr>
      </w:pPr>
    </w:p>
    <w:p w:rsidR="00DE1510" w:rsidRDefault="00DE1510" w:rsidP="00DE1510">
      <w:pPr>
        <w:pStyle w:val="8"/>
        <w:shd w:val="clear" w:color="auto" w:fill="auto"/>
        <w:spacing w:before="0" w:line="274" w:lineRule="exact"/>
        <w:ind w:left="20" w:firstLine="580"/>
        <w:jc w:val="both"/>
      </w:pPr>
      <w:r>
        <w:t>Плавание - один из самых популярных видов спорта.</w:t>
      </w:r>
    </w:p>
    <w:p w:rsidR="00DE1510" w:rsidRDefault="00DE1510" w:rsidP="00DE1510">
      <w:pPr>
        <w:pStyle w:val="8"/>
        <w:shd w:val="clear" w:color="auto" w:fill="auto"/>
        <w:spacing w:before="0" w:line="274" w:lineRule="exact"/>
        <w:ind w:left="20" w:right="20" w:firstLine="580"/>
        <w:jc w:val="both"/>
      </w:pPr>
      <w:r>
        <w:t>Плавание жизненно необходимый навык для человека и тесно связанно с трудовой деятельностью отдельных профессий.</w:t>
      </w:r>
    </w:p>
    <w:p w:rsidR="00DE1510" w:rsidRDefault="00DE1510" w:rsidP="00DE1510">
      <w:pPr>
        <w:pStyle w:val="8"/>
        <w:shd w:val="clear" w:color="auto" w:fill="auto"/>
        <w:spacing w:before="0" w:line="274" w:lineRule="exact"/>
        <w:ind w:left="20" w:right="20" w:firstLine="580"/>
        <w:jc w:val="both"/>
      </w:pPr>
      <w:r>
        <w:t>Существенными особенностями плавания, отличающими его от других видов физических упражнений и движений человека, являются:</w:t>
      </w:r>
    </w:p>
    <w:p w:rsidR="00DE1510" w:rsidRDefault="00DE1510" w:rsidP="00DE1510">
      <w:pPr>
        <w:pStyle w:val="8"/>
        <w:numPr>
          <w:ilvl w:val="0"/>
          <w:numId w:val="55"/>
        </w:numPr>
        <w:shd w:val="clear" w:color="auto" w:fill="auto"/>
        <w:tabs>
          <w:tab w:val="left" w:pos="792"/>
        </w:tabs>
        <w:spacing w:before="0" w:line="274" w:lineRule="exact"/>
        <w:ind w:left="20" w:firstLine="580"/>
        <w:jc w:val="both"/>
      </w:pPr>
      <w:r>
        <w:t>нахождение тела в воде;</w:t>
      </w:r>
    </w:p>
    <w:p w:rsidR="00DE1510" w:rsidRDefault="00DE1510" w:rsidP="00DE1510">
      <w:pPr>
        <w:pStyle w:val="8"/>
        <w:numPr>
          <w:ilvl w:val="0"/>
          <w:numId w:val="55"/>
        </w:numPr>
        <w:shd w:val="clear" w:color="auto" w:fill="auto"/>
        <w:tabs>
          <w:tab w:val="left" w:pos="787"/>
        </w:tabs>
        <w:spacing w:before="0" w:line="274" w:lineRule="exact"/>
        <w:ind w:left="20" w:firstLine="580"/>
        <w:jc w:val="both"/>
      </w:pPr>
      <w:r>
        <w:t>горизонтальное положение тела;</w:t>
      </w:r>
    </w:p>
    <w:p w:rsidR="00DE1510" w:rsidRDefault="00DE1510" w:rsidP="00DE1510">
      <w:pPr>
        <w:pStyle w:val="8"/>
        <w:numPr>
          <w:ilvl w:val="0"/>
          <w:numId w:val="55"/>
        </w:numPr>
        <w:shd w:val="clear" w:color="auto" w:fill="auto"/>
        <w:tabs>
          <w:tab w:val="left" w:pos="841"/>
        </w:tabs>
        <w:spacing w:before="0" w:line="274" w:lineRule="exact"/>
        <w:ind w:left="20" w:right="20" w:firstLine="580"/>
        <w:jc w:val="both"/>
      </w:pPr>
      <w:r>
        <w:lastRenderedPageBreak/>
        <w:t>тело находится во взвешенном состоянии, без твердой опоры, т. е. в условиях относительной невесомости.</w:t>
      </w:r>
    </w:p>
    <w:p w:rsidR="00DE1510" w:rsidRDefault="00DE1510" w:rsidP="00DE1510">
      <w:pPr>
        <w:pStyle w:val="8"/>
        <w:shd w:val="clear" w:color="auto" w:fill="auto"/>
        <w:spacing w:before="0" w:line="274" w:lineRule="exact"/>
        <w:ind w:left="20" w:right="20" w:firstLine="580"/>
        <w:jc w:val="both"/>
      </w:pPr>
      <w:r>
        <w:t>Плавание, как и любые водные процедуры, совершенствует терморегуляцию, то есть образование и отдачу тепла организмом. Происходит закаливание организма, растет сопротивляемость неблагоприятным факторам внешней среды. Вот почему дозированное плавание может быть полезно людям, склонным к простудным заболеваниям.</w:t>
      </w:r>
    </w:p>
    <w:p w:rsidR="00DE1510" w:rsidRDefault="00DE1510" w:rsidP="00DE1510">
      <w:pPr>
        <w:pStyle w:val="8"/>
        <w:shd w:val="clear" w:color="auto" w:fill="auto"/>
        <w:spacing w:before="0" w:line="274" w:lineRule="exact"/>
        <w:ind w:left="20" w:right="20" w:firstLine="580"/>
        <w:jc w:val="both"/>
      </w:pPr>
      <w:r>
        <w:t>Плавание в большей степени, чем гимнастические упражнения, улучшает работу внутренних органов, обмен веществ, деятельность желудка и кишечника, развивает сердечно</w:t>
      </w:r>
      <w:r>
        <w:softHyphen/>
        <w:t>сосудистую и дыхательную системы. Дополнительным фактором, тренирующим кровообращение, является активная «гимнастика» кровеносных и лимфатических сосудов: их просветы то уменьшаются, то расширяются, стремясь обеспечить организму оптимальный температурный режим. Занятие плаванием гармонически развивает физические качества - силу, ловкость, выносливость.</w:t>
      </w:r>
    </w:p>
    <w:p w:rsidR="00DE1510" w:rsidRDefault="00DE1510" w:rsidP="00DE1510">
      <w:pPr>
        <w:pStyle w:val="8"/>
        <w:shd w:val="clear" w:color="auto" w:fill="auto"/>
        <w:spacing w:before="0" w:line="274" w:lineRule="exact"/>
        <w:ind w:left="20" w:right="20" w:firstLine="560"/>
        <w:jc w:val="both"/>
      </w:pPr>
      <w:r>
        <w:t>Плавание является физическим упражнением с ярко выраженной оздоровительной и прикладной направленностью. Поэтому оно входит в систему физического воспитания человека как одно из основных средств.</w:t>
      </w:r>
    </w:p>
    <w:p w:rsidR="00DE1510" w:rsidRDefault="00DE1510" w:rsidP="00DE1510">
      <w:pPr>
        <w:pStyle w:val="8"/>
        <w:shd w:val="clear" w:color="auto" w:fill="auto"/>
        <w:spacing w:before="0" w:line="274" w:lineRule="exact"/>
        <w:ind w:left="20" w:right="20" w:firstLine="560"/>
        <w:jc w:val="both"/>
      </w:pPr>
      <w:r>
        <w:t>Программы образовательных учреждений всех уровней содержат плавание как обязательный вид физических упражнений.</w:t>
      </w:r>
    </w:p>
    <w:p w:rsidR="00DE1510" w:rsidRDefault="00DE1510" w:rsidP="00DE1510">
      <w:pPr>
        <w:pStyle w:val="8"/>
        <w:shd w:val="clear" w:color="auto" w:fill="auto"/>
        <w:spacing w:before="0" w:line="274" w:lineRule="exact"/>
        <w:ind w:left="20" w:firstLine="560"/>
        <w:jc w:val="both"/>
      </w:pPr>
      <w:r>
        <w:t>Основные задачи:</w:t>
      </w:r>
    </w:p>
    <w:p w:rsidR="00DE1510" w:rsidRDefault="00DE1510" w:rsidP="00DE1510">
      <w:pPr>
        <w:pStyle w:val="8"/>
        <w:numPr>
          <w:ilvl w:val="0"/>
          <w:numId w:val="55"/>
        </w:numPr>
        <w:shd w:val="clear" w:color="auto" w:fill="auto"/>
        <w:tabs>
          <w:tab w:val="left" w:pos="719"/>
        </w:tabs>
        <w:spacing w:before="0" w:line="274" w:lineRule="exact"/>
        <w:ind w:left="20" w:firstLine="560"/>
        <w:jc w:val="both"/>
      </w:pPr>
      <w:r>
        <w:t>прикладная</w:t>
      </w:r>
    </w:p>
    <w:p w:rsidR="00DE1510" w:rsidRDefault="00DE1510" w:rsidP="00DE1510">
      <w:pPr>
        <w:pStyle w:val="8"/>
        <w:numPr>
          <w:ilvl w:val="0"/>
          <w:numId w:val="55"/>
        </w:numPr>
        <w:shd w:val="clear" w:color="auto" w:fill="auto"/>
        <w:tabs>
          <w:tab w:val="left" w:pos="719"/>
        </w:tabs>
        <w:spacing w:before="0" w:line="274" w:lineRule="exact"/>
        <w:ind w:left="20" w:firstLine="560"/>
        <w:jc w:val="both"/>
      </w:pPr>
      <w:r>
        <w:t>оздоровительная</w:t>
      </w:r>
    </w:p>
    <w:p w:rsidR="00DE1510" w:rsidRDefault="00DE1510" w:rsidP="00DE1510">
      <w:pPr>
        <w:pStyle w:val="8"/>
        <w:numPr>
          <w:ilvl w:val="0"/>
          <w:numId w:val="55"/>
        </w:numPr>
        <w:shd w:val="clear" w:color="auto" w:fill="auto"/>
        <w:tabs>
          <w:tab w:val="left" w:pos="714"/>
        </w:tabs>
        <w:spacing w:before="0" w:line="274" w:lineRule="exact"/>
        <w:ind w:left="20" w:firstLine="560"/>
        <w:jc w:val="both"/>
      </w:pPr>
      <w:r>
        <w:t>развивающая</w:t>
      </w:r>
    </w:p>
    <w:p w:rsidR="00DE1510" w:rsidRDefault="00DE1510" w:rsidP="00DE1510">
      <w:pPr>
        <w:pStyle w:val="8"/>
        <w:numPr>
          <w:ilvl w:val="0"/>
          <w:numId w:val="55"/>
        </w:numPr>
        <w:shd w:val="clear" w:color="auto" w:fill="auto"/>
        <w:tabs>
          <w:tab w:val="left" w:pos="719"/>
        </w:tabs>
        <w:spacing w:before="0" w:line="274" w:lineRule="exact"/>
        <w:ind w:left="20" w:firstLine="560"/>
        <w:jc w:val="both"/>
      </w:pPr>
      <w:r>
        <w:t>воспитательная</w:t>
      </w:r>
    </w:p>
    <w:p w:rsidR="00DE1510" w:rsidRDefault="00DE1510" w:rsidP="00DE1510">
      <w:pPr>
        <w:pStyle w:val="8"/>
        <w:numPr>
          <w:ilvl w:val="0"/>
          <w:numId w:val="55"/>
        </w:numPr>
        <w:shd w:val="clear" w:color="auto" w:fill="auto"/>
        <w:tabs>
          <w:tab w:val="left" w:pos="719"/>
        </w:tabs>
        <w:spacing w:before="0" w:line="274" w:lineRule="exact"/>
        <w:ind w:left="20" w:firstLine="560"/>
        <w:jc w:val="both"/>
      </w:pPr>
      <w:r>
        <w:t>образовательно-познавательная</w:t>
      </w:r>
    </w:p>
    <w:p w:rsidR="00DE1510" w:rsidRDefault="00DE1510" w:rsidP="00DE1510">
      <w:pPr>
        <w:pStyle w:val="8"/>
        <w:shd w:val="clear" w:color="auto" w:fill="auto"/>
        <w:spacing w:before="0" w:line="274" w:lineRule="exact"/>
        <w:ind w:left="20" w:firstLine="560"/>
        <w:jc w:val="both"/>
      </w:pPr>
      <w:r>
        <w:t>Эти же задачи решаются и в процессе специально организованных занятий по плаванию.</w:t>
      </w:r>
    </w:p>
    <w:p w:rsidR="00DE1510" w:rsidRDefault="00DE1510" w:rsidP="00DE1510">
      <w:pPr>
        <w:pStyle w:val="8"/>
        <w:shd w:val="clear" w:color="auto" w:fill="auto"/>
        <w:spacing w:before="0" w:line="274" w:lineRule="exact"/>
        <w:ind w:left="20" w:right="20" w:firstLine="560"/>
        <w:jc w:val="both"/>
      </w:pPr>
      <w:r>
        <w:t>Плавание - это олимпийский вид спорта, в котором спортсмены показывают свое техническое мастерство и скорость, а также устанавливают мировые рекорды.</w:t>
      </w:r>
    </w:p>
    <w:p w:rsidR="00DE1510" w:rsidRDefault="00DE1510" w:rsidP="00DE1510">
      <w:pPr>
        <w:pStyle w:val="8"/>
        <w:shd w:val="clear" w:color="auto" w:fill="auto"/>
        <w:spacing w:before="0" w:line="274" w:lineRule="exact"/>
        <w:ind w:left="20" w:right="20" w:firstLine="560"/>
        <w:jc w:val="both"/>
      </w:pPr>
      <w:r>
        <w:t>Спортивная дисциплина вида спорта плавание включает в себя следующие способы: «вольный стиль», «на спине», «брасс», «баттерфляй», «открытая вода». Программа соревнований на олимпийских играх включает плавание данными способами в бассейне 50 м на различные дистанции: вольный стиль (50, 100, 200, 400, 800 м для женщин и 50, 100, 200, 400 и 1500 м для мужчин), на спине (100, 200 м), брасс (100, 200 м), баттерфляй (100, 200 м). Комплексное плавание (200 и 400 м), включающее в себя преодоление равных отрезков дистанции разными способами, сменяющимися в четкой последовательности (сначала баттерфляй, потом на спине, брасс, вольный стиль), эстафетное плавание и плавание на открытой воде (мужчины и женщины 10 км).</w:t>
      </w:r>
    </w:p>
    <w:p w:rsidR="00DE1510" w:rsidRDefault="00DE1510" w:rsidP="00DE1510">
      <w:pPr>
        <w:pStyle w:val="8"/>
        <w:shd w:val="clear" w:color="auto" w:fill="auto"/>
        <w:spacing w:before="0" w:line="274" w:lineRule="exact"/>
        <w:ind w:left="20" w:right="20" w:firstLine="560"/>
        <w:jc w:val="both"/>
      </w:pPr>
      <w:r>
        <w:t>Спортивная дисциплина плавание характеризуется системой специальной подготовки и участием в соревнованиях, которые проходят по определенным правилам. К классическому виду спортивных соревнований относят состязания в бассейнах стандартных размеров (ванны длиной 25 м и 50 м) путем преодоления различных строго регламентированных расстояний (дистанции) за определенное время.</w:t>
      </w:r>
    </w:p>
    <w:p w:rsidR="0091572C" w:rsidRPr="00DE1510" w:rsidRDefault="00DE1510" w:rsidP="00DE1510">
      <w:pPr>
        <w:pStyle w:val="8"/>
        <w:shd w:val="clear" w:color="auto" w:fill="auto"/>
        <w:spacing w:before="0" w:after="591" w:line="274" w:lineRule="exact"/>
        <w:ind w:left="20" w:right="20" w:firstLine="560"/>
        <w:jc w:val="both"/>
      </w:pPr>
      <w:r>
        <w:t>Основная задача пловца в спортивном плавании - подготовиться к скоростному преодолению дистанции и показать свой максимально возможный результат на соревнованиях. Саму дистанцию преодолевают различными, строго регламентированными правилами соревнований, способами.</w:t>
      </w:r>
    </w:p>
    <w:p w:rsidR="0091572C" w:rsidRPr="00182DE8" w:rsidRDefault="00182DE8" w:rsidP="00364056">
      <w:pPr>
        <w:pStyle w:val="a8"/>
        <w:numPr>
          <w:ilvl w:val="0"/>
          <w:numId w:val="51"/>
        </w:numPr>
        <w:shd w:val="clear" w:color="auto" w:fill="FFFFFF"/>
        <w:tabs>
          <w:tab w:val="left" w:pos="567"/>
          <w:tab w:val="left" w:pos="3182"/>
          <w:tab w:val="left" w:pos="4670"/>
          <w:tab w:val="left" w:pos="6053"/>
          <w:tab w:val="left" w:pos="7632"/>
        </w:tabs>
        <w:rPr>
          <w:b/>
          <w:sz w:val="24"/>
          <w:szCs w:val="24"/>
        </w:rPr>
      </w:pPr>
      <w:r w:rsidRPr="00182DE8">
        <w:rPr>
          <w:b/>
          <w:sz w:val="24"/>
          <w:szCs w:val="24"/>
        </w:rPr>
        <w:t>Сроки реализации этапов спортивной подготовки и возрастные границы лиц, проходящих спортивную подготовку, количество лиц, проходящих спортивную подготовку в группах на этапах спортивной подготовки</w:t>
      </w:r>
    </w:p>
    <w:p w:rsidR="00182DE8" w:rsidRDefault="00182DE8" w:rsidP="0091572C">
      <w:pPr>
        <w:pStyle w:val="a8"/>
        <w:shd w:val="clear" w:color="auto" w:fill="FFFFFF"/>
        <w:tabs>
          <w:tab w:val="left" w:pos="567"/>
          <w:tab w:val="left" w:pos="3182"/>
          <w:tab w:val="left" w:pos="4670"/>
          <w:tab w:val="left" w:pos="6053"/>
          <w:tab w:val="left" w:pos="7632"/>
        </w:tabs>
        <w:ind w:left="142"/>
        <w:rPr>
          <w:sz w:val="24"/>
          <w:szCs w:val="24"/>
        </w:rPr>
      </w:pPr>
    </w:p>
    <w:tbl>
      <w:tblPr>
        <w:tblW w:w="0" w:type="auto"/>
        <w:tblLayout w:type="fixed"/>
        <w:tblCellMar>
          <w:left w:w="40" w:type="dxa"/>
          <w:right w:w="40" w:type="dxa"/>
        </w:tblCellMar>
        <w:tblLook w:val="0000"/>
      </w:tblPr>
      <w:tblGrid>
        <w:gridCol w:w="2524"/>
        <w:gridCol w:w="2639"/>
        <w:gridCol w:w="2039"/>
        <w:gridCol w:w="2167"/>
      </w:tblGrid>
      <w:tr w:rsidR="00182DE8" w:rsidRPr="000A790F" w:rsidTr="00A02607">
        <w:trPr>
          <w:trHeight w:hRule="exact" w:val="1118"/>
        </w:trPr>
        <w:tc>
          <w:tcPr>
            <w:tcW w:w="25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DE8" w:rsidRPr="00182DE8" w:rsidRDefault="00182DE8" w:rsidP="00A02607">
            <w:pPr>
              <w:shd w:val="clear" w:color="auto" w:fill="FFFFFF"/>
              <w:ind w:left="24"/>
              <w:jc w:val="center"/>
              <w:rPr>
                <w:b/>
                <w:iCs/>
                <w:spacing w:val="-2"/>
              </w:rPr>
            </w:pPr>
            <w:r w:rsidRPr="00182DE8">
              <w:rPr>
                <w:b/>
                <w:iCs/>
                <w:spacing w:val="-2"/>
              </w:rPr>
              <w:t>Этапы спортивной подготовки</w:t>
            </w:r>
          </w:p>
        </w:tc>
        <w:tc>
          <w:tcPr>
            <w:tcW w:w="2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DE8" w:rsidRPr="00182DE8" w:rsidRDefault="00182DE8" w:rsidP="00A02607">
            <w:pPr>
              <w:shd w:val="clear" w:color="auto" w:fill="FFFFFF"/>
              <w:ind w:left="19" w:right="168"/>
              <w:jc w:val="center"/>
              <w:rPr>
                <w:b/>
                <w:iCs/>
              </w:rPr>
            </w:pPr>
            <w:r w:rsidRPr="00182DE8">
              <w:rPr>
                <w:b/>
                <w:iCs/>
                <w:spacing w:val="-2"/>
              </w:rPr>
              <w:t xml:space="preserve">Продолжительность </w:t>
            </w:r>
            <w:r w:rsidRPr="00182DE8">
              <w:rPr>
                <w:b/>
                <w:iCs/>
              </w:rPr>
              <w:t>этапов (в годах)</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DE8" w:rsidRPr="00182DE8" w:rsidRDefault="00182DE8" w:rsidP="00A02607">
            <w:pPr>
              <w:shd w:val="clear" w:color="auto" w:fill="FFFFFF"/>
              <w:ind w:left="19" w:right="283"/>
              <w:jc w:val="center"/>
              <w:rPr>
                <w:b/>
                <w:iCs/>
              </w:rPr>
            </w:pPr>
            <w:r w:rsidRPr="00182DE8">
              <w:rPr>
                <w:b/>
                <w:iCs/>
              </w:rPr>
              <w:t>Возраст для зачисления и перевода в группы (лет)</w:t>
            </w:r>
          </w:p>
        </w:tc>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DE8" w:rsidRPr="00182DE8" w:rsidRDefault="00182DE8" w:rsidP="00A02607">
            <w:pPr>
              <w:shd w:val="clear" w:color="auto" w:fill="FFFFFF"/>
              <w:ind w:right="278"/>
              <w:jc w:val="center"/>
              <w:rPr>
                <w:b/>
              </w:rPr>
            </w:pPr>
            <w:r w:rsidRPr="00182DE8">
              <w:rPr>
                <w:b/>
                <w:iCs/>
              </w:rPr>
              <w:t>Наполняемость групп (человек)</w:t>
            </w:r>
          </w:p>
        </w:tc>
      </w:tr>
      <w:tr w:rsidR="00182DE8" w:rsidRPr="000A790F" w:rsidTr="00A02607">
        <w:trPr>
          <w:trHeight w:hRule="exact" w:val="566"/>
        </w:trPr>
        <w:tc>
          <w:tcPr>
            <w:tcW w:w="2524"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DE8" w:rsidRPr="000A790F" w:rsidRDefault="00182DE8" w:rsidP="00A02607">
            <w:pPr>
              <w:shd w:val="clear" w:color="auto" w:fill="FFFFFF"/>
              <w:ind w:right="533"/>
              <w:jc w:val="center"/>
              <w:rPr>
                <w:rFonts w:cs="font291"/>
                <w:iCs/>
                <w:kern w:val="24"/>
                <w:sz w:val="24"/>
                <w:szCs w:val="24"/>
              </w:rPr>
            </w:pPr>
            <w:r w:rsidRPr="000A790F">
              <w:rPr>
                <w:iCs/>
                <w:kern w:val="24"/>
                <w:sz w:val="24"/>
                <w:szCs w:val="24"/>
              </w:rPr>
              <w:t>Этап начальной подготовки</w:t>
            </w:r>
          </w:p>
        </w:tc>
        <w:tc>
          <w:tcPr>
            <w:tcW w:w="26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DE8" w:rsidRPr="000A790F" w:rsidRDefault="00182DE8" w:rsidP="00A02607">
            <w:pPr>
              <w:shd w:val="clear" w:color="auto" w:fill="FFFFFF"/>
              <w:jc w:val="center"/>
              <w:rPr>
                <w:rFonts w:cs="font291"/>
                <w:iCs/>
                <w:kern w:val="24"/>
                <w:sz w:val="24"/>
                <w:szCs w:val="24"/>
              </w:rPr>
            </w:pPr>
            <w:r>
              <w:rPr>
                <w:rFonts w:cs="font291"/>
                <w:iCs/>
                <w:kern w:val="24"/>
                <w:sz w:val="24"/>
                <w:szCs w:val="24"/>
              </w:rPr>
              <w:t>2</w:t>
            </w:r>
          </w:p>
        </w:tc>
        <w:tc>
          <w:tcPr>
            <w:tcW w:w="20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DE8" w:rsidRPr="000A790F" w:rsidRDefault="00182DE8" w:rsidP="00A02607">
            <w:pPr>
              <w:shd w:val="clear" w:color="auto" w:fill="FFFFFF"/>
              <w:jc w:val="center"/>
              <w:rPr>
                <w:rFonts w:cs="font291"/>
                <w:iCs/>
                <w:kern w:val="24"/>
                <w:sz w:val="24"/>
                <w:szCs w:val="24"/>
              </w:rPr>
            </w:pPr>
            <w:r w:rsidRPr="000A790F">
              <w:rPr>
                <w:rFonts w:cs="font291"/>
                <w:iCs/>
                <w:kern w:val="24"/>
                <w:sz w:val="24"/>
                <w:szCs w:val="24"/>
              </w:rPr>
              <w:t>7</w:t>
            </w:r>
          </w:p>
        </w:tc>
        <w:tc>
          <w:tcPr>
            <w:tcW w:w="216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182DE8" w:rsidRPr="000A790F" w:rsidRDefault="00182DE8" w:rsidP="00A02607">
            <w:pPr>
              <w:shd w:val="clear" w:color="auto" w:fill="FFFFFF"/>
              <w:jc w:val="center"/>
              <w:rPr>
                <w:kern w:val="24"/>
              </w:rPr>
            </w:pPr>
            <w:r w:rsidRPr="000A790F">
              <w:rPr>
                <w:rFonts w:cs="font291"/>
                <w:iCs/>
                <w:kern w:val="24"/>
                <w:sz w:val="24"/>
                <w:szCs w:val="24"/>
              </w:rPr>
              <w:t>15</w:t>
            </w:r>
          </w:p>
        </w:tc>
      </w:tr>
      <w:tr w:rsidR="003E2521" w:rsidRPr="000A790F" w:rsidTr="00A02607">
        <w:trPr>
          <w:trHeight w:val="1143"/>
        </w:trPr>
        <w:tc>
          <w:tcPr>
            <w:tcW w:w="2524" w:type="dxa"/>
            <w:tcBorders>
              <w:top w:val="single" w:sz="6" w:space="0" w:color="000000"/>
              <w:left w:val="single" w:sz="6" w:space="0" w:color="000000"/>
              <w:bottom w:val="single" w:sz="4" w:space="0" w:color="auto"/>
              <w:right w:val="single" w:sz="6" w:space="0" w:color="000000"/>
            </w:tcBorders>
            <w:shd w:val="clear" w:color="auto" w:fill="FFFFFF"/>
            <w:vAlign w:val="center"/>
          </w:tcPr>
          <w:p w:rsidR="003E2521" w:rsidRPr="000A790F" w:rsidRDefault="003E2521" w:rsidP="003E2521">
            <w:pPr>
              <w:shd w:val="clear" w:color="auto" w:fill="FFFFFF"/>
              <w:ind w:right="571"/>
              <w:jc w:val="center"/>
              <w:rPr>
                <w:rFonts w:cs="font291"/>
                <w:iCs/>
                <w:kern w:val="24"/>
                <w:sz w:val="24"/>
                <w:szCs w:val="24"/>
              </w:rPr>
            </w:pPr>
            <w:r>
              <w:rPr>
                <w:iCs/>
                <w:kern w:val="24"/>
                <w:sz w:val="24"/>
                <w:szCs w:val="24"/>
              </w:rPr>
              <w:lastRenderedPageBreak/>
              <w:t xml:space="preserve">Тренировочный </w:t>
            </w:r>
            <w:r w:rsidRPr="000A790F">
              <w:rPr>
                <w:iCs/>
                <w:kern w:val="24"/>
                <w:sz w:val="24"/>
                <w:szCs w:val="24"/>
              </w:rPr>
              <w:t>этап</w:t>
            </w:r>
            <w:r>
              <w:rPr>
                <w:iCs/>
                <w:kern w:val="24"/>
                <w:sz w:val="24"/>
                <w:szCs w:val="24"/>
              </w:rPr>
              <w:t xml:space="preserve"> (этап спортивной специализации)</w:t>
            </w:r>
          </w:p>
        </w:tc>
        <w:tc>
          <w:tcPr>
            <w:tcW w:w="2639" w:type="dxa"/>
            <w:tcBorders>
              <w:top w:val="single" w:sz="6" w:space="0" w:color="000000"/>
              <w:left w:val="single" w:sz="6" w:space="0" w:color="000000"/>
              <w:bottom w:val="single" w:sz="4" w:space="0" w:color="auto"/>
              <w:right w:val="single" w:sz="6" w:space="0" w:color="000000"/>
            </w:tcBorders>
            <w:shd w:val="clear" w:color="auto" w:fill="FFFFFF"/>
            <w:vAlign w:val="center"/>
          </w:tcPr>
          <w:p w:rsidR="003E2521" w:rsidRPr="000A790F" w:rsidRDefault="003E2521" w:rsidP="00A02607">
            <w:pPr>
              <w:shd w:val="clear" w:color="auto" w:fill="FFFFFF"/>
              <w:jc w:val="center"/>
              <w:rPr>
                <w:rFonts w:cs="font291"/>
                <w:iCs/>
                <w:kern w:val="24"/>
                <w:sz w:val="24"/>
                <w:szCs w:val="24"/>
              </w:rPr>
            </w:pPr>
            <w:r w:rsidRPr="000A790F">
              <w:rPr>
                <w:rFonts w:cs="font291"/>
                <w:iCs/>
                <w:kern w:val="24"/>
                <w:sz w:val="24"/>
                <w:szCs w:val="24"/>
              </w:rPr>
              <w:t>5</w:t>
            </w:r>
          </w:p>
        </w:tc>
        <w:tc>
          <w:tcPr>
            <w:tcW w:w="2039" w:type="dxa"/>
            <w:tcBorders>
              <w:top w:val="single" w:sz="6" w:space="0" w:color="000000"/>
              <w:left w:val="single" w:sz="6" w:space="0" w:color="000000"/>
              <w:bottom w:val="single" w:sz="4" w:space="0" w:color="auto"/>
              <w:right w:val="single" w:sz="6" w:space="0" w:color="000000"/>
            </w:tcBorders>
            <w:shd w:val="clear" w:color="auto" w:fill="FFFFFF"/>
            <w:vAlign w:val="center"/>
          </w:tcPr>
          <w:p w:rsidR="003E2521" w:rsidRPr="000A790F" w:rsidRDefault="003E2521" w:rsidP="00A02607">
            <w:pPr>
              <w:shd w:val="clear" w:color="auto" w:fill="FFFFFF"/>
              <w:jc w:val="center"/>
              <w:rPr>
                <w:rFonts w:cs="font291"/>
                <w:iCs/>
                <w:kern w:val="24"/>
                <w:sz w:val="24"/>
                <w:szCs w:val="24"/>
              </w:rPr>
            </w:pPr>
            <w:r w:rsidRPr="000A790F">
              <w:rPr>
                <w:rFonts w:cs="font291"/>
                <w:iCs/>
                <w:kern w:val="24"/>
                <w:sz w:val="24"/>
                <w:szCs w:val="24"/>
              </w:rPr>
              <w:t>9</w:t>
            </w:r>
          </w:p>
        </w:tc>
        <w:tc>
          <w:tcPr>
            <w:tcW w:w="2167" w:type="dxa"/>
            <w:tcBorders>
              <w:top w:val="single" w:sz="6" w:space="0" w:color="000000"/>
              <w:left w:val="single" w:sz="6" w:space="0" w:color="000000"/>
              <w:bottom w:val="single" w:sz="4" w:space="0" w:color="auto"/>
              <w:right w:val="single" w:sz="6" w:space="0" w:color="000000"/>
            </w:tcBorders>
            <w:shd w:val="clear" w:color="auto" w:fill="FFFFFF"/>
            <w:vAlign w:val="center"/>
          </w:tcPr>
          <w:p w:rsidR="003E2521" w:rsidRPr="000A790F" w:rsidRDefault="003E2521" w:rsidP="00A02607">
            <w:pPr>
              <w:shd w:val="clear" w:color="auto" w:fill="FFFFFF"/>
              <w:jc w:val="center"/>
              <w:rPr>
                <w:kern w:val="24"/>
              </w:rPr>
            </w:pPr>
            <w:r>
              <w:rPr>
                <w:rFonts w:cs="font291"/>
                <w:iCs/>
                <w:kern w:val="24"/>
                <w:sz w:val="24"/>
                <w:szCs w:val="24"/>
              </w:rPr>
              <w:t>12</w:t>
            </w:r>
          </w:p>
        </w:tc>
      </w:tr>
    </w:tbl>
    <w:p w:rsidR="00182DE8" w:rsidRDefault="00182DE8" w:rsidP="00182DE8">
      <w:pPr>
        <w:shd w:val="clear" w:color="auto" w:fill="FFFFFF"/>
        <w:jc w:val="both"/>
        <w:rPr>
          <w:b/>
          <w:bCs/>
          <w:sz w:val="24"/>
          <w:szCs w:val="24"/>
        </w:rPr>
      </w:pPr>
    </w:p>
    <w:p w:rsidR="001D6B62" w:rsidRPr="001D6B62" w:rsidRDefault="001D6B62" w:rsidP="001D6B62">
      <w:pPr>
        <w:shd w:val="clear" w:color="auto" w:fill="FFFFFF"/>
        <w:tabs>
          <w:tab w:val="left" w:pos="139"/>
        </w:tabs>
        <w:jc w:val="both"/>
        <w:rPr>
          <w:b/>
          <w:sz w:val="24"/>
          <w:szCs w:val="24"/>
        </w:rPr>
      </w:pPr>
    </w:p>
    <w:p w:rsidR="001D6B62" w:rsidRDefault="001D6B62" w:rsidP="001D6B62">
      <w:pPr>
        <w:pStyle w:val="a8"/>
        <w:shd w:val="clear" w:color="auto" w:fill="FFFFFF"/>
        <w:tabs>
          <w:tab w:val="left" w:pos="139"/>
        </w:tabs>
        <w:ind w:left="502"/>
        <w:jc w:val="both"/>
        <w:rPr>
          <w:b/>
          <w:sz w:val="24"/>
          <w:szCs w:val="24"/>
        </w:rPr>
      </w:pPr>
    </w:p>
    <w:p w:rsidR="001D6B62" w:rsidRDefault="001D6B62" w:rsidP="001D6B62">
      <w:pPr>
        <w:pStyle w:val="a8"/>
        <w:shd w:val="clear" w:color="auto" w:fill="FFFFFF"/>
        <w:tabs>
          <w:tab w:val="left" w:pos="139"/>
        </w:tabs>
        <w:ind w:left="502"/>
        <w:jc w:val="both"/>
        <w:rPr>
          <w:b/>
          <w:sz w:val="24"/>
          <w:szCs w:val="24"/>
        </w:rPr>
      </w:pPr>
    </w:p>
    <w:p w:rsidR="00A02607" w:rsidRPr="00A02607" w:rsidRDefault="00A02607" w:rsidP="00364056">
      <w:pPr>
        <w:pStyle w:val="a8"/>
        <w:numPr>
          <w:ilvl w:val="0"/>
          <w:numId w:val="51"/>
        </w:numPr>
        <w:shd w:val="clear" w:color="auto" w:fill="FFFFFF"/>
        <w:tabs>
          <w:tab w:val="left" w:pos="139"/>
        </w:tabs>
        <w:jc w:val="both"/>
        <w:rPr>
          <w:b/>
          <w:sz w:val="24"/>
          <w:szCs w:val="24"/>
        </w:rPr>
      </w:pPr>
      <w:r w:rsidRPr="00A02607">
        <w:rPr>
          <w:b/>
          <w:sz w:val="24"/>
          <w:szCs w:val="24"/>
        </w:rPr>
        <w:t xml:space="preserve">Объем программы </w:t>
      </w:r>
    </w:p>
    <w:p w:rsidR="00F81DFA" w:rsidRDefault="00F81DFA" w:rsidP="00A02607">
      <w:pPr>
        <w:pStyle w:val="a8"/>
        <w:shd w:val="clear" w:color="auto" w:fill="FFFFFF"/>
        <w:tabs>
          <w:tab w:val="left" w:pos="139"/>
        </w:tabs>
        <w:ind w:left="502"/>
        <w:jc w:val="both"/>
        <w:rPr>
          <w:b/>
          <w:sz w:val="24"/>
          <w:szCs w:val="24"/>
        </w:rPr>
      </w:pPr>
    </w:p>
    <w:tbl>
      <w:tblPr>
        <w:tblStyle w:val="a7"/>
        <w:tblW w:w="9766" w:type="dxa"/>
        <w:tblInd w:w="108" w:type="dxa"/>
        <w:tblLayout w:type="fixed"/>
        <w:tblLook w:val="04A0"/>
      </w:tblPr>
      <w:tblGrid>
        <w:gridCol w:w="2444"/>
        <w:gridCol w:w="848"/>
        <w:gridCol w:w="850"/>
        <w:gridCol w:w="851"/>
        <w:gridCol w:w="992"/>
        <w:gridCol w:w="866"/>
        <w:gridCol w:w="964"/>
        <w:gridCol w:w="991"/>
        <w:gridCol w:w="960"/>
      </w:tblGrid>
      <w:tr w:rsidR="002325C7" w:rsidTr="00FA3EA6">
        <w:tc>
          <w:tcPr>
            <w:tcW w:w="2444" w:type="dxa"/>
            <w:vMerge w:val="restart"/>
          </w:tcPr>
          <w:p w:rsidR="002325C7" w:rsidRPr="002F62D6" w:rsidRDefault="002325C7" w:rsidP="002325C7">
            <w:pPr>
              <w:pStyle w:val="a8"/>
              <w:tabs>
                <w:tab w:val="left" w:pos="139"/>
              </w:tabs>
              <w:ind w:left="0"/>
              <w:jc w:val="center"/>
              <w:rPr>
                <w:sz w:val="24"/>
                <w:szCs w:val="24"/>
              </w:rPr>
            </w:pPr>
            <w:r w:rsidRPr="002F62D6">
              <w:rPr>
                <w:sz w:val="24"/>
                <w:szCs w:val="24"/>
              </w:rPr>
              <w:t>Этапный норматив</w:t>
            </w:r>
          </w:p>
        </w:tc>
        <w:tc>
          <w:tcPr>
            <w:tcW w:w="7322" w:type="dxa"/>
            <w:gridSpan w:val="8"/>
          </w:tcPr>
          <w:p w:rsidR="002325C7" w:rsidRPr="002F62D6" w:rsidRDefault="002325C7" w:rsidP="002325C7">
            <w:pPr>
              <w:pStyle w:val="a8"/>
              <w:tabs>
                <w:tab w:val="left" w:pos="139"/>
              </w:tabs>
              <w:ind w:left="0"/>
              <w:jc w:val="center"/>
              <w:rPr>
                <w:sz w:val="24"/>
                <w:szCs w:val="24"/>
              </w:rPr>
            </w:pPr>
            <w:r w:rsidRPr="002F62D6">
              <w:rPr>
                <w:sz w:val="24"/>
                <w:szCs w:val="24"/>
              </w:rPr>
              <w:t>Этапы и годы спортивной подготовки</w:t>
            </w:r>
          </w:p>
        </w:tc>
      </w:tr>
      <w:tr w:rsidR="002325C7" w:rsidTr="00FA3EA6">
        <w:tc>
          <w:tcPr>
            <w:tcW w:w="2444" w:type="dxa"/>
            <w:vMerge/>
          </w:tcPr>
          <w:p w:rsidR="002325C7" w:rsidRPr="002F62D6" w:rsidRDefault="002325C7" w:rsidP="00A02607">
            <w:pPr>
              <w:pStyle w:val="a8"/>
              <w:tabs>
                <w:tab w:val="left" w:pos="139"/>
              </w:tabs>
              <w:ind w:left="0"/>
              <w:jc w:val="both"/>
              <w:rPr>
                <w:sz w:val="24"/>
                <w:szCs w:val="24"/>
              </w:rPr>
            </w:pPr>
          </w:p>
        </w:tc>
        <w:tc>
          <w:tcPr>
            <w:tcW w:w="2549" w:type="dxa"/>
            <w:gridSpan w:val="3"/>
          </w:tcPr>
          <w:p w:rsidR="002325C7" w:rsidRPr="002F62D6" w:rsidRDefault="002325C7" w:rsidP="002325C7">
            <w:pPr>
              <w:pStyle w:val="a8"/>
              <w:tabs>
                <w:tab w:val="left" w:pos="139"/>
              </w:tabs>
              <w:ind w:left="0"/>
              <w:jc w:val="center"/>
              <w:rPr>
                <w:sz w:val="24"/>
                <w:szCs w:val="24"/>
              </w:rPr>
            </w:pPr>
            <w:r w:rsidRPr="002F62D6">
              <w:rPr>
                <w:sz w:val="24"/>
                <w:szCs w:val="24"/>
              </w:rPr>
              <w:t>Этап начальной подготовки</w:t>
            </w:r>
          </w:p>
        </w:tc>
        <w:tc>
          <w:tcPr>
            <w:tcW w:w="4773" w:type="dxa"/>
            <w:gridSpan w:val="5"/>
          </w:tcPr>
          <w:p w:rsidR="002325C7" w:rsidRPr="002F62D6" w:rsidRDefault="002325C7" w:rsidP="002325C7">
            <w:pPr>
              <w:pStyle w:val="a8"/>
              <w:tabs>
                <w:tab w:val="left" w:pos="139"/>
              </w:tabs>
              <w:ind w:left="0"/>
              <w:jc w:val="center"/>
              <w:rPr>
                <w:sz w:val="24"/>
                <w:szCs w:val="24"/>
              </w:rPr>
            </w:pPr>
            <w:r w:rsidRPr="002F62D6">
              <w:rPr>
                <w:sz w:val="24"/>
                <w:szCs w:val="24"/>
              </w:rPr>
              <w:t>Учебно-тренировочный этап</w:t>
            </w:r>
          </w:p>
          <w:p w:rsidR="002325C7" w:rsidRPr="002F62D6" w:rsidRDefault="002325C7" w:rsidP="002325C7">
            <w:pPr>
              <w:pStyle w:val="a8"/>
              <w:tabs>
                <w:tab w:val="left" w:pos="139"/>
              </w:tabs>
              <w:ind w:left="0"/>
              <w:jc w:val="center"/>
              <w:rPr>
                <w:sz w:val="24"/>
                <w:szCs w:val="24"/>
              </w:rPr>
            </w:pPr>
            <w:r w:rsidRPr="002F62D6">
              <w:rPr>
                <w:sz w:val="24"/>
                <w:szCs w:val="24"/>
              </w:rPr>
              <w:t>(этап спортивной специализации)</w:t>
            </w:r>
          </w:p>
        </w:tc>
      </w:tr>
      <w:tr w:rsidR="002325C7" w:rsidTr="00FA3EA6">
        <w:tc>
          <w:tcPr>
            <w:tcW w:w="2444" w:type="dxa"/>
            <w:vMerge/>
          </w:tcPr>
          <w:p w:rsidR="002325C7" w:rsidRPr="002F62D6" w:rsidRDefault="002325C7" w:rsidP="00A02607">
            <w:pPr>
              <w:pStyle w:val="a8"/>
              <w:tabs>
                <w:tab w:val="left" w:pos="139"/>
              </w:tabs>
              <w:ind w:left="0"/>
              <w:jc w:val="both"/>
              <w:rPr>
                <w:sz w:val="24"/>
                <w:szCs w:val="24"/>
              </w:rPr>
            </w:pPr>
          </w:p>
        </w:tc>
        <w:tc>
          <w:tcPr>
            <w:tcW w:w="848" w:type="dxa"/>
          </w:tcPr>
          <w:p w:rsidR="002325C7" w:rsidRPr="002F62D6" w:rsidRDefault="002325C7" w:rsidP="002325C7">
            <w:pPr>
              <w:pStyle w:val="a8"/>
              <w:tabs>
                <w:tab w:val="left" w:pos="139"/>
              </w:tabs>
              <w:ind w:left="0"/>
              <w:jc w:val="center"/>
              <w:rPr>
                <w:sz w:val="24"/>
                <w:szCs w:val="24"/>
              </w:rPr>
            </w:pPr>
            <w:r w:rsidRPr="002F62D6">
              <w:rPr>
                <w:sz w:val="24"/>
                <w:szCs w:val="24"/>
              </w:rPr>
              <w:t>1 год</w:t>
            </w:r>
          </w:p>
        </w:tc>
        <w:tc>
          <w:tcPr>
            <w:tcW w:w="1701" w:type="dxa"/>
            <w:gridSpan w:val="2"/>
          </w:tcPr>
          <w:p w:rsidR="002325C7" w:rsidRPr="002F62D6" w:rsidRDefault="002325C7" w:rsidP="002325C7">
            <w:pPr>
              <w:pStyle w:val="a8"/>
              <w:tabs>
                <w:tab w:val="left" w:pos="139"/>
              </w:tabs>
              <w:ind w:left="0"/>
              <w:jc w:val="center"/>
              <w:rPr>
                <w:sz w:val="24"/>
                <w:szCs w:val="24"/>
              </w:rPr>
            </w:pPr>
            <w:r w:rsidRPr="002F62D6">
              <w:rPr>
                <w:sz w:val="24"/>
                <w:szCs w:val="24"/>
              </w:rPr>
              <w:t>2 год</w:t>
            </w:r>
          </w:p>
        </w:tc>
        <w:tc>
          <w:tcPr>
            <w:tcW w:w="992" w:type="dxa"/>
          </w:tcPr>
          <w:p w:rsidR="002325C7" w:rsidRPr="002F62D6" w:rsidRDefault="002325C7" w:rsidP="002325C7">
            <w:pPr>
              <w:pStyle w:val="a8"/>
              <w:tabs>
                <w:tab w:val="left" w:pos="139"/>
              </w:tabs>
              <w:ind w:left="0"/>
              <w:jc w:val="center"/>
              <w:rPr>
                <w:sz w:val="24"/>
                <w:szCs w:val="24"/>
              </w:rPr>
            </w:pPr>
            <w:r w:rsidRPr="002F62D6">
              <w:rPr>
                <w:sz w:val="24"/>
                <w:szCs w:val="24"/>
              </w:rPr>
              <w:t>1 год</w:t>
            </w:r>
          </w:p>
        </w:tc>
        <w:tc>
          <w:tcPr>
            <w:tcW w:w="866" w:type="dxa"/>
          </w:tcPr>
          <w:p w:rsidR="002325C7" w:rsidRPr="002F62D6" w:rsidRDefault="002325C7" w:rsidP="002325C7">
            <w:pPr>
              <w:pStyle w:val="a8"/>
              <w:tabs>
                <w:tab w:val="left" w:pos="139"/>
              </w:tabs>
              <w:ind w:left="0"/>
              <w:jc w:val="center"/>
              <w:rPr>
                <w:sz w:val="24"/>
                <w:szCs w:val="24"/>
              </w:rPr>
            </w:pPr>
            <w:r w:rsidRPr="002F62D6">
              <w:rPr>
                <w:sz w:val="24"/>
                <w:szCs w:val="24"/>
              </w:rPr>
              <w:t>2 го</w:t>
            </w:r>
          </w:p>
        </w:tc>
        <w:tc>
          <w:tcPr>
            <w:tcW w:w="964" w:type="dxa"/>
          </w:tcPr>
          <w:p w:rsidR="002325C7" w:rsidRPr="002F62D6" w:rsidRDefault="002325C7" w:rsidP="002325C7">
            <w:pPr>
              <w:pStyle w:val="a8"/>
              <w:tabs>
                <w:tab w:val="left" w:pos="139"/>
              </w:tabs>
              <w:ind w:left="0"/>
              <w:jc w:val="center"/>
              <w:rPr>
                <w:sz w:val="24"/>
                <w:szCs w:val="24"/>
              </w:rPr>
            </w:pPr>
            <w:r w:rsidRPr="002F62D6">
              <w:rPr>
                <w:sz w:val="24"/>
                <w:szCs w:val="24"/>
              </w:rPr>
              <w:t>3 год</w:t>
            </w:r>
          </w:p>
        </w:tc>
        <w:tc>
          <w:tcPr>
            <w:tcW w:w="991" w:type="dxa"/>
          </w:tcPr>
          <w:p w:rsidR="002325C7" w:rsidRPr="002F62D6" w:rsidRDefault="002325C7" w:rsidP="002325C7">
            <w:pPr>
              <w:pStyle w:val="a8"/>
              <w:tabs>
                <w:tab w:val="left" w:pos="139"/>
              </w:tabs>
              <w:ind w:left="0"/>
              <w:jc w:val="center"/>
              <w:rPr>
                <w:sz w:val="24"/>
                <w:szCs w:val="24"/>
              </w:rPr>
            </w:pPr>
            <w:r w:rsidRPr="002F62D6">
              <w:rPr>
                <w:sz w:val="24"/>
                <w:szCs w:val="24"/>
              </w:rPr>
              <w:t>4 год</w:t>
            </w:r>
          </w:p>
        </w:tc>
        <w:tc>
          <w:tcPr>
            <w:tcW w:w="960" w:type="dxa"/>
          </w:tcPr>
          <w:p w:rsidR="002325C7" w:rsidRPr="002F62D6" w:rsidRDefault="002325C7" w:rsidP="002325C7">
            <w:pPr>
              <w:pStyle w:val="a8"/>
              <w:tabs>
                <w:tab w:val="left" w:pos="139"/>
              </w:tabs>
              <w:ind w:left="0"/>
              <w:jc w:val="center"/>
              <w:rPr>
                <w:sz w:val="24"/>
                <w:szCs w:val="24"/>
              </w:rPr>
            </w:pPr>
            <w:r w:rsidRPr="002F62D6">
              <w:rPr>
                <w:sz w:val="24"/>
                <w:szCs w:val="24"/>
              </w:rPr>
              <w:t>5 год</w:t>
            </w:r>
          </w:p>
        </w:tc>
      </w:tr>
      <w:tr w:rsidR="00C55FCB" w:rsidTr="00FA3EA6">
        <w:tc>
          <w:tcPr>
            <w:tcW w:w="2444" w:type="dxa"/>
          </w:tcPr>
          <w:p w:rsidR="00C55FCB" w:rsidRPr="002F62D6" w:rsidRDefault="00C55FCB" w:rsidP="002325C7">
            <w:pPr>
              <w:pStyle w:val="a8"/>
              <w:tabs>
                <w:tab w:val="left" w:pos="139"/>
              </w:tabs>
              <w:ind w:left="0"/>
              <w:jc w:val="center"/>
              <w:rPr>
                <w:sz w:val="24"/>
                <w:szCs w:val="24"/>
              </w:rPr>
            </w:pPr>
            <w:r w:rsidRPr="002F62D6">
              <w:rPr>
                <w:sz w:val="24"/>
                <w:szCs w:val="24"/>
              </w:rPr>
              <w:t>Количество часов в неделю</w:t>
            </w:r>
          </w:p>
        </w:tc>
        <w:tc>
          <w:tcPr>
            <w:tcW w:w="848" w:type="dxa"/>
          </w:tcPr>
          <w:p w:rsidR="00C55FCB" w:rsidRPr="002F62D6" w:rsidRDefault="00C55FCB" w:rsidP="002325C7">
            <w:pPr>
              <w:pStyle w:val="a8"/>
              <w:tabs>
                <w:tab w:val="left" w:pos="139"/>
              </w:tabs>
              <w:ind w:left="0"/>
              <w:jc w:val="center"/>
              <w:rPr>
                <w:sz w:val="24"/>
                <w:szCs w:val="24"/>
              </w:rPr>
            </w:pPr>
            <w:r w:rsidRPr="002F62D6">
              <w:rPr>
                <w:sz w:val="24"/>
                <w:szCs w:val="24"/>
              </w:rPr>
              <w:t>6</w:t>
            </w:r>
          </w:p>
        </w:tc>
        <w:tc>
          <w:tcPr>
            <w:tcW w:w="850" w:type="dxa"/>
          </w:tcPr>
          <w:p w:rsidR="00C55FCB" w:rsidRPr="002F62D6" w:rsidRDefault="00C55FCB" w:rsidP="002325C7">
            <w:pPr>
              <w:pStyle w:val="a8"/>
              <w:tabs>
                <w:tab w:val="left" w:pos="139"/>
              </w:tabs>
              <w:ind w:left="0"/>
              <w:jc w:val="center"/>
              <w:rPr>
                <w:sz w:val="24"/>
                <w:szCs w:val="24"/>
              </w:rPr>
            </w:pPr>
            <w:r w:rsidRPr="002F62D6">
              <w:rPr>
                <w:sz w:val="24"/>
                <w:szCs w:val="24"/>
              </w:rPr>
              <w:t>6</w:t>
            </w:r>
          </w:p>
        </w:tc>
        <w:tc>
          <w:tcPr>
            <w:tcW w:w="851" w:type="dxa"/>
          </w:tcPr>
          <w:p w:rsidR="00C55FCB" w:rsidRPr="002F62D6" w:rsidRDefault="00C55FCB" w:rsidP="00C55FCB">
            <w:pPr>
              <w:pStyle w:val="a8"/>
              <w:tabs>
                <w:tab w:val="left" w:pos="139"/>
              </w:tabs>
              <w:ind w:left="0"/>
              <w:jc w:val="center"/>
              <w:rPr>
                <w:sz w:val="24"/>
                <w:szCs w:val="24"/>
              </w:rPr>
            </w:pPr>
            <w:r>
              <w:rPr>
                <w:sz w:val="24"/>
                <w:szCs w:val="24"/>
              </w:rPr>
              <w:t>9</w:t>
            </w:r>
          </w:p>
        </w:tc>
        <w:tc>
          <w:tcPr>
            <w:tcW w:w="992" w:type="dxa"/>
          </w:tcPr>
          <w:p w:rsidR="00C55FCB" w:rsidRPr="002F62D6" w:rsidRDefault="00C55FCB" w:rsidP="002325C7">
            <w:pPr>
              <w:pStyle w:val="a8"/>
              <w:tabs>
                <w:tab w:val="left" w:pos="139"/>
              </w:tabs>
              <w:ind w:left="0"/>
              <w:jc w:val="center"/>
              <w:rPr>
                <w:sz w:val="24"/>
                <w:szCs w:val="24"/>
              </w:rPr>
            </w:pPr>
            <w:r w:rsidRPr="002F62D6">
              <w:rPr>
                <w:sz w:val="24"/>
                <w:szCs w:val="24"/>
              </w:rPr>
              <w:t>12</w:t>
            </w:r>
          </w:p>
        </w:tc>
        <w:tc>
          <w:tcPr>
            <w:tcW w:w="866" w:type="dxa"/>
          </w:tcPr>
          <w:p w:rsidR="00C55FCB" w:rsidRPr="002F62D6" w:rsidRDefault="00C55FCB" w:rsidP="002325C7">
            <w:pPr>
              <w:pStyle w:val="a8"/>
              <w:tabs>
                <w:tab w:val="left" w:pos="139"/>
              </w:tabs>
              <w:ind w:left="0"/>
              <w:jc w:val="center"/>
              <w:rPr>
                <w:sz w:val="24"/>
                <w:szCs w:val="24"/>
              </w:rPr>
            </w:pPr>
            <w:r w:rsidRPr="002F62D6">
              <w:rPr>
                <w:sz w:val="24"/>
                <w:szCs w:val="24"/>
              </w:rPr>
              <w:t>12</w:t>
            </w:r>
          </w:p>
        </w:tc>
        <w:tc>
          <w:tcPr>
            <w:tcW w:w="964" w:type="dxa"/>
          </w:tcPr>
          <w:p w:rsidR="00C55FCB" w:rsidRPr="002F62D6" w:rsidRDefault="00C55FCB" w:rsidP="007C5B3E">
            <w:pPr>
              <w:pStyle w:val="a8"/>
              <w:tabs>
                <w:tab w:val="left" w:pos="139"/>
              </w:tabs>
              <w:ind w:left="0"/>
              <w:jc w:val="center"/>
              <w:rPr>
                <w:sz w:val="24"/>
                <w:szCs w:val="24"/>
              </w:rPr>
            </w:pPr>
            <w:r w:rsidRPr="002F62D6">
              <w:rPr>
                <w:sz w:val="24"/>
                <w:szCs w:val="24"/>
              </w:rPr>
              <w:t>14</w:t>
            </w:r>
          </w:p>
        </w:tc>
        <w:tc>
          <w:tcPr>
            <w:tcW w:w="991" w:type="dxa"/>
          </w:tcPr>
          <w:p w:rsidR="00C55FCB" w:rsidRPr="002F62D6" w:rsidRDefault="00C55FCB" w:rsidP="002325C7">
            <w:pPr>
              <w:pStyle w:val="a8"/>
              <w:tabs>
                <w:tab w:val="left" w:pos="139"/>
              </w:tabs>
              <w:ind w:left="0"/>
              <w:jc w:val="center"/>
              <w:rPr>
                <w:sz w:val="24"/>
                <w:szCs w:val="24"/>
              </w:rPr>
            </w:pPr>
            <w:r w:rsidRPr="002F62D6">
              <w:rPr>
                <w:sz w:val="24"/>
                <w:szCs w:val="24"/>
              </w:rPr>
              <w:t>16</w:t>
            </w:r>
          </w:p>
        </w:tc>
        <w:tc>
          <w:tcPr>
            <w:tcW w:w="960" w:type="dxa"/>
          </w:tcPr>
          <w:p w:rsidR="00C55FCB" w:rsidRPr="002F62D6" w:rsidRDefault="00C55FCB" w:rsidP="002325C7">
            <w:pPr>
              <w:pStyle w:val="a8"/>
              <w:tabs>
                <w:tab w:val="left" w:pos="139"/>
              </w:tabs>
              <w:ind w:left="0"/>
              <w:jc w:val="center"/>
              <w:rPr>
                <w:sz w:val="24"/>
                <w:szCs w:val="24"/>
              </w:rPr>
            </w:pPr>
            <w:r w:rsidRPr="002F62D6">
              <w:rPr>
                <w:sz w:val="24"/>
                <w:szCs w:val="24"/>
              </w:rPr>
              <w:t>16</w:t>
            </w:r>
          </w:p>
        </w:tc>
      </w:tr>
      <w:tr w:rsidR="008C7E77" w:rsidTr="00FA3EA6">
        <w:tc>
          <w:tcPr>
            <w:tcW w:w="2444" w:type="dxa"/>
          </w:tcPr>
          <w:p w:rsidR="008C7E77" w:rsidRPr="002F62D6" w:rsidRDefault="008C7E77" w:rsidP="002325C7">
            <w:pPr>
              <w:pStyle w:val="a8"/>
              <w:tabs>
                <w:tab w:val="left" w:pos="139"/>
              </w:tabs>
              <w:ind w:left="0"/>
              <w:jc w:val="center"/>
              <w:rPr>
                <w:sz w:val="24"/>
                <w:szCs w:val="24"/>
              </w:rPr>
            </w:pPr>
            <w:r w:rsidRPr="002F62D6">
              <w:rPr>
                <w:sz w:val="24"/>
                <w:szCs w:val="24"/>
              </w:rPr>
              <w:t>Количество часов в неделю</w:t>
            </w:r>
          </w:p>
        </w:tc>
        <w:tc>
          <w:tcPr>
            <w:tcW w:w="848" w:type="dxa"/>
          </w:tcPr>
          <w:p w:rsidR="008C7E77" w:rsidRPr="002F62D6" w:rsidRDefault="008C7E77" w:rsidP="002325C7">
            <w:pPr>
              <w:pStyle w:val="a8"/>
              <w:tabs>
                <w:tab w:val="left" w:pos="139"/>
              </w:tabs>
              <w:ind w:left="0"/>
              <w:jc w:val="center"/>
              <w:rPr>
                <w:sz w:val="24"/>
                <w:szCs w:val="24"/>
              </w:rPr>
            </w:pPr>
            <w:r>
              <w:rPr>
                <w:sz w:val="24"/>
                <w:szCs w:val="24"/>
              </w:rPr>
              <w:t>3</w:t>
            </w:r>
          </w:p>
        </w:tc>
        <w:tc>
          <w:tcPr>
            <w:tcW w:w="850" w:type="dxa"/>
          </w:tcPr>
          <w:p w:rsidR="008C7E77" w:rsidRPr="002F62D6" w:rsidRDefault="008C7E77" w:rsidP="002325C7">
            <w:pPr>
              <w:pStyle w:val="a8"/>
              <w:tabs>
                <w:tab w:val="left" w:pos="139"/>
              </w:tabs>
              <w:ind w:left="0"/>
              <w:jc w:val="center"/>
              <w:rPr>
                <w:sz w:val="24"/>
                <w:szCs w:val="24"/>
              </w:rPr>
            </w:pPr>
            <w:r>
              <w:rPr>
                <w:sz w:val="24"/>
                <w:szCs w:val="24"/>
              </w:rPr>
              <w:t>3</w:t>
            </w:r>
          </w:p>
        </w:tc>
        <w:tc>
          <w:tcPr>
            <w:tcW w:w="851" w:type="dxa"/>
          </w:tcPr>
          <w:p w:rsidR="008C7E77" w:rsidRDefault="008C7E77" w:rsidP="00C55FCB">
            <w:pPr>
              <w:pStyle w:val="a8"/>
              <w:tabs>
                <w:tab w:val="left" w:pos="139"/>
              </w:tabs>
              <w:ind w:left="0"/>
              <w:jc w:val="center"/>
              <w:rPr>
                <w:sz w:val="24"/>
                <w:szCs w:val="24"/>
              </w:rPr>
            </w:pPr>
            <w:r>
              <w:rPr>
                <w:sz w:val="24"/>
                <w:szCs w:val="24"/>
              </w:rPr>
              <w:t>5</w:t>
            </w:r>
          </w:p>
        </w:tc>
        <w:tc>
          <w:tcPr>
            <w:tcW w:w="992" w:type="dxa"/>
          </w:tcPr>
          <w:p w:rsidR="008C7E77" w:rsidRPr="002F62D6" w:rsidRDefault="008C7E77" w:rsidP="002325C7">
            <w:pPr>
              <w:pStyle w:val="a8"/>
              <w:tabs>
                <w:tab w:val="left" w:pos="139"/>
              </w:tabs>
              <w:ind w:left="0"/>
              <w:jc w:val="center"/>
              <w:rPr>
                <w:sz w:val="24"/>
                <w:szCs w:val="24"/>
              </w:rPr>
            </w:pPr>
            <w:r>
              <w:rPr>
                <w:sz w:val="24"/>
                <w:szCs w:val="24"/>
              </w:rPr>
              <w:t>6</w:t>
            </w:r>
          </w:p>
        </w:tc>
        <w:tc>
          <w:tcPr>
            <w:tcW w:w="866" w:type="dxa"/>
          </w:tcPr>
          <w:p w:rsidR="008C7E77" w:rsidRPr="002F62D6" w:rsidRDefault="008C7E77" w:rsidP="002325C7">
            <w:pPr>
              <w:pStyle w:val="a8"/>
              <w:tabs>
                <w:tab w:val="left" w:pos="139"/>
              </w:tabs>
              <w:ind w:left="0"/>
              <w:jc w:val="center"/>
              <w:rPr>
                <w:sz w:val="24"/>
                <w:szCs w:val="24"/>
              </w:rPr>
            </w:pPr>
            <w:r>
              <w:rPr>
                <w:sz w:val="24"/>
                <w:szCs w:val="24"/>
              </w:rPr>
              <w:t>6</w:t>
            </w:r>
          </w:p>
        </w:tc>
        <w:tc>
          <w:tcPr>
            <w:tcW w:w="964" w:type="dxa"/>
          </w:tcPr>
          <w:p w:rsidR="008C7E77" w:rsidRPr="002F62D6" w:rsidRDefault="008C7E77" w:rsidP="007C5B3E">
            <w:pPr>
              <w:pStyle w:val="a8"/>
              <w:tabs>
                <w:tab w:val="left" w:pos="139"/>
              </w:tabs>
              <w:ind w:left="0"/>
              <w:jc w:val="center"/>
              <w:rPr>
                <w:sz w:val="24"/>
                <w:szCs w:val="24"/>
              </w:rPr>
            </w:pPr>
            <w:r>
              <w:rPr>
                <w:sz w:val="24"/>
                <w:szCs w:val="24"/>
              </w:rPr>
              <w:t>6</w:t>
            </w:r>
          </w:p>
        </w:tc>
        <w:tc>
          <w:tcPr>
            <w:tcW w:w="991" w:type="dxa"/>
          </w:tcPr>
          <w:p w:rsidR="008C7E77" w:rsidRPr="002F62D6" w:rsidRDefault="008C7E77" w:rsidP="002325C7">
            <w:pPr>
              <w:pStyle w:val="a8"/>
              <w:tabs>
                <w:tab w:val="left" w:pos="139"/>
              </w:tabs>
              <w:ind w:left="0"/>
              <w:jc w:val="center"/>
              <w:rPr>
                <w:sz w:val="24"/>
                <w:szCs w:val="24"/>
              </w:rPr>
            </w:pPr>
            <w:r>
              <w:rPr>
                <w:sz w:val="24"/>
                <w:szCs w:val="24"/>
              </w:rPr>
              <w:t>6</w:t>
            </w:r>
          </w:p>
        </w:tc>
        <w:tc>
          <w:tcPr>
            <w:tcW w:w="960" w:type="dxa"/>
          </w:tcPr>
          <w:p w:rsidR="008C7E77" w:rsidRPr="002F62D6" w:rsidRDefault="008C7E77" w:rsidP="002325C7">
            <w:pPr>
              <w:pStyle w:val="a8"/>
              <w:tabs>
                <w:tab w:val="left" w:pos="139"/>
              </w:tabs>
              <w:ind w:left="0"/>
              <w:jc w:val="center"/>
              <w:rPr>
                <w:sz w:val="24"/>
                <w:szCs w:val="24"/>
              </w:rPr>
            </w:pPr>
            <w:r>
              <w:rPr>
                <w:sz w:val="24"/>
                <w:szCs w:val="24"/>
              </w:rPr>
              <w:t>6</w:t>
            </w:r>
          </w:p>
        </w:tc>
      </w:tr>
      <w:tr w:rsidR="00C55FCB" w:rsidTr="00FA3EA6">
        <w:tc>
          <w:tcPr>
            <w:tcW w:w="2444" w:type="dxa"/>
          </w:tcPr>
          <w:p w:rsidR="00C55FCB" w:rsidRPr="002F62D6" w:rsidRDefault="00C55FCB" w:rsidP="002325C7">
            <w:pPr>
              <w:pStyle w:val="a8"/>
              <w:tabs>
                <w:tab w:val="left" w:pos="139"/>
              </w:tabs>
              <w:ind w:left="0"/>
              <w:jc w:val="center"/>
              <w:rPr>
                <w:sz w:val="24"/>
                <w:szCs w:val="24"/>
              </w:rPr>
            </w:pPr>
            <w:r w:rsidRPr="002F62D6">
              <w:rPr>
                <w:sz w:val="24"/>
                <w:szCs w:val="24"/>
              </w:rPr>
              <w:t>Общее количество часов в год</w:t>
            </w:r>
          </w:p>
        </w:tc>
        <w:tc>
          <w:tcPr>
            <w:tcW w:w="848" w:type="dxa"/>
          </w:tcPr>
          <w:p w:rsidR="00C55FCB" w:rsidRPr="002F62D6" w:rsidRDefault="00C55FCB" w:rsidP="002325C7">
            <w:pPr>
              <w:pStyle w:val="a8"/>
              <w:tabs>
                <w:tab w:val="left" w:pos="139"/>
              </w:tabs>
              <w:ind w:left="0"/>
              <w:jc w:val="center"/>
              <w:rPr>
                <w:sz w:val="24"/>
                <w:szCs w:val="24"/>
              </w:rPr>
            </w:pPr>
            <w:r w:rsidRPr="002F62D6">
              <w:rPr>
                <w:sz w:val="24"/>
                <w:szCs w:val="24"/>
              </w:rPr>
              <w:t>312</w:t>
            </w:r>
          </w:p>
        </w:tc>
        <w:tc>
          <w:tcPr>
            <w:tcW w:w="850" w:type="dxa"/>
          </w:tcPr>
          <w:p w:rsidR="00C55FCB" w:rsidRPr="002F62D6" w:rsidRDefault="00C55FCB" w:rsidP="002325C7">
            <w:pPr>
              <w:pStyle w:val="a8"/>
              <w:tabs>
                <w:tab w:val="left" w:pos="139"/>
              </w:tabs>
              <w:ind w:left="0"/>
              <w:jc w:val="center"/>
              <w:rPr>
                <w:sz w:val="24"/>
                <w:szCs w:val="24"/>
              </w:rPr>
            </w:pPr>
            <w:r w:rsidRPr="002F62D6">
              <w:rPr>
                <w:sz w:val="24"/>
                <w:szCs w:val="24"/>
              </w:rPr>
              <w:t>312</w:t>
            </w:r>
          </w:p>
        </w:tc>
        <w:tc>
          <w:tcPr>
            <w:tcW w:w="851" w:type="dxa"/>
          </w:tcPr>
          <w:p w:rsidR="00C55FCB" w:rsidRPr="002F62D6" w:rsidRDefault="00C55FCB" w:rsidP="002325C7">
            <w:pPr>
              <w:pStyle w:val="a8"/>
              <w:tabs>
                <w:tab w:val="left" w:pos="139"/>
              </w:tabs>
              <w:ind w:left="0"/>
              <w:jc w:val="center"/>
              <w:rPr>
                <w:sz w:val="24"/>
                <w:szCs w:val="24"/>
              </w:rPr>
            </w:pPr>
            <w:r>
              <w:rPr>
                <w:sz w:val="24"/>
                <w:szCs w:val="24"/>
              </w:rPr>
              <w:t>468</w:t>
            </w:r>
          </w:p>
        </w:tc>
        <w:tc>
          <w:tcPr>
            <w:tcW w:w="992" w:type="dxa"/>
            <w:tcBorders>
              <w:bottom w:val="single" w:sz="4" w:space="0" w:color="auto"/>
            </w:tcBorders>
          </w:tcPr>
          <w:p w:rsidR="00C55FCB" w:rsidRPr="002F62D6" w:rsidRDefault="00C55FCB" w:rsidP="002325C7">
            <w:pPr>
              <w:pStyle w:val="a8"/>
              <w:tabs>
                <w:tab w:val="left" w:pos="139"/>
              </w:tabs>
              <w:ind w:left="0"/>
              <w:jc w:val="center"/>
              <w:rPr>
                <w:sz w:val="24"/>
                <w:szCs w:val="24"/>
              </w:rPr>
            </w:pPr>
            <w:r w:rsidRPr="002F62D6">
              <w:rPr>
                <w:sz w:val="24"/>
                <w:szCs w:val="24"/>
              </w:rPr>
              <w:t>624</w:t>
            </w:r>
          </w:p>
        </w:tc>
        <w:tc>
          <w:tcPr>
            <w:tcW w:w="866" w:type="dxa"/>
            <w:tcBorders>
              <w:bottom w:val="single" w:sz="4" w:space="0" w:color="auto"/>
            </w:tcBorders>
          </w:tcPr>
          <w:p w:rsidR="00C55FCB" w:rsidRPr="002F62D6" w:rsidRDefault="00C55FCB" w:rsidP="002325C7">
            <w:pPr>
              <w:pStyle w:val="a8"/>
              <w:tabs>
                <w:tab w:val="left" w:pos="139"/>
              </w:tabs>
              <w:ind w:left="0"/>
              <w:jc w:val="center"/>
              <w:rPr>
                <w:sz w:val="24"/>
                <w:szCs w:val="24"/>
              </w:rPr>
            </w:pPr>
            <w:r w:rsidRPr="002F62D6">
              <w:rPr>
                <w:sz w:val="24"/>
                <w:szCs w:val="24"/>
              </w:rPr>
              <w:t>624</w:t>
            </w:r>
          </w:p>
        </w:tc>
        <w:tc>
          <w:tcPr>
            <w:tcW w:w="964" w:type="dxa"/>
            <w:tcBorders>
              <w:bottom w:val="single" w:sz="4" w:space="0" w:color="auto"/>
            </w:tcBorders>
          </w:tcPr>
          <w:p w:rsidR="00C55FCB" w:rsidRPr="002F62D6" w:rsidRDefault="00C55FCB" w:rsidP="002325C7">
            <w:pPr>
              <w:pStyle w:val="a8"/>
              <w:tabs>
                <w:tab w:val="left" w:pos="139"/>
              </w:tabs>
              <w:ind w:left="0"/>
              <w:jc w:val="center"/>
              <w:rPr>
                <w:sz w:val="24"/>
                <w:szCs w:val="24"/>
              </w:rPr>
            </w:pPr>
            <w:r w:rsidRPr="002F62D6">
              <w:rPr>
                <w:sz w:val="24"/>
                <w:szCs w:val="24"/>
              </w:rPr>
              <w:t>728</w:t>
            </w:r>
          </w:p>
        </w:tc>
        <w:tc>
          <w:tcPr>
            <w:tcW w:w="991" w:type="dxa"/>
          </w:tcPr>
          <w:p w:rsidR="00C55FCB" w:rsidRPr="002F62D6" w:rsidRDefault="00C55FCB" w:rsidP="002325C7">
            <w:pPr>
              <w:pStyle w:val="a8"/>
              <w:tabs>
                <w:tab w:val="left" w:pos="139"/>
              </w:tabs>
              <w:ind w:left="0"/>
              <w:jc w:val="center"/>
              <w:rPr>
                <w:sz w:val="24"/>
                <w:szCs w:val="24"/>
              </w:rPr>
            </w:pPr>
            <w:r w:rsidRPr="002F62D6">
              <w:rPr>
                <w:sz w:val="24"/>
                <w:szCs w:val="24"/>
              </w:rPr>
              <w:t>832</w:t>
            </w:r>
          </w:p>
        </w:tc>
        <w:tc>
          <w:tcPr>
            <w:tcW w:w="960" w:type="dxa"/>
          </w:tcPr>
          <w:p w:rsidR="00C55FCB" w:rsidRPr="002F62D6" w:rsidRDefault="00C55FCB" w:rsidP="002325C7">
            <w:pPr>
              <w:pStyle w:val="a8"/>
              <w:tabs>
                <w:tab w:val="left" w:pos="139"/>
              </w:tabs>
              <w:ind w:left="0"/>
              <w:jc w:val="center"/>
              <w:rPr>
                <w:sz w:val="24"/>
                <w:szCs w:val="24"/>
              </w:rPr>
            </w:pPr>
            <w:r w:rsidRPr="002F62D6">
              <w:rPr>
                <w:sz w:val="24"/>
                <w:szCs w:val="24"/>
              </w:rPr>
              <w:t>832</w:t>
            </w:r>
          </w:p>
        </w:tc>
      </w:tr>
    </w:tbl>
    <w:p w:rsidR="00F81DFA" w:rsidRPr="009F1E5A" w:rsidRDefault="00F81DFA" w:rsidP="009F1E5A">
      <w:pPr>
        <w:shd w:val="clear" w:color="auto" w:fill="FFFFFF"/>
        <w:tabs>
          <w:tab w:val="left" w:pos="139"/>
        </w:tabs>
        <w:jc w:val="both"/>
        <w:rPr>
          <w:b/>
          <w:sz w:val="24"/>
          <w:szCs w:val="24"/>
        </w:rPr>
      </w:pPr>
    </w:p>
    <w:p w:rsidR="00A02607" w:rsidRPr="00C64B2A" w:rsidRDefault="00A02607" w:rsidP="00D15536">
      <w:pPr>
        <w:shd w:val="clear" w:color="auto" w:fill="FFFFFF"/>
        <w:tabs>
          <w:tab w:val="left" w:pos="139"/>
        </w:tabs>
        <w:jc w:val="both"/>
        <w:rPr>
          <w:rFonts w:ascii="Arial" w:hAnsi="Arial" w:cs="Arial"/>
        </w:rPr>
      </w:pPr>
    </w:p>
    <w:p w:rsidR="00B93EE4" w:rsidRDefault="00DE1510" w:rsidP="00364056">
      <w:pPr>
        <w:pStyle w:val="a8"/>
        <w:numPr>
          <w:ilvl w:val="0"/>
          <w:numId w:val="51"/>
        </w:numPr>
        <w:shd w:val="clear" w:color="auto" w:fill="FFFFFF"/>
        <w:ind w:left="0" w:right="10" w:firstLine="142"/>
        <w:rPr>
          <w:b/>
          <w:sz w:val="24"/>
          <w:szCs w:val="24"/>
        </w:rPr>
      </w:pPr>
      <w:r>
        <w:rPr>
          <w:b/>
          <w:sz w:val="24"/>
          <w:szCs w:val="24"/>
        </w:rPr>
        <w:t>Виды (</w:t>
      </w:r>
      <w:r w:rsidR="001D6B62">
        <w:rPr>
          <w:b/>
          <w:sz w:val="24"/>
          <w:szCs w:val="24"/>
        </w:rPr>
        <w:t>формы) обучения, применяющиеся при реализации программы</w:t>
      </w:r>
    </w:p>
    <w:p w:rsidR="00E168D7" w:rsidRDefault="00E168D7" w:rsidP="00E168D7">
      <w:pPr>
        <w:pStyle w:val="a8"/>
        <w:shd w:val="clear" w:color="auto" w:fill="FFFFFF"/>
        <w:ind w:left="142" w:right="10"/>
        <w:jc w:val="center"/>
        <w:rPr>
          <w:b/>
          <w:sz w:val="24"/>
          <w:szCs w:val="24"/>
        </w:rPr>
      </w:pPr>
    </w:p>
    <w:p w:rsidR="00572B84" w:rsidRDefault="00E168D7" w:rsidP="00572B84">
      <w:pPr>
        <w:pStyle w:val="a8"/>
        <w:shd w:val="clear" w:color="auto" w:fill="FFFFFF"/>
        <w:ind w:left="142" w:right="10"/>
        <w:jc w:val="center"/>
        <w:rPr>
          <w:b/>
          <w:sz w:val="24"/>
          <w:szCs w:val="24"/>
        </w:rPr>
      </w:pPr>
      <w:r>
        <w:rPr>
          <w:b/>
          <w:sz w:val="24"/>
          <w:szCs w:val="24"/>
        </w:rPr>
        <w:t>Учебно-тренировочные занятия</w:t>
      </w:r>
    </w:p>
    <w:p w:rsidR="00041CB8" w:rsidRDefault="00041CB8" w:rsidP="00572B84">
      <w:pPr>
        <w:pStyle w:val="a8"/>
        <w:shd w:val="clear" w:color="auto" w:fill="FFFFFF"/>
        <w:ind w:left="142" w:right="10"/>
        <w:jc w:val="center"/>
        <w:rPr>
          <w:b/>
          <w:sz w:val="24"/>
          <w:szCs w:val="24"/>
        </w:rPr>
      </w:pPr>
    </w:p>
    <w:p w:rsidR="00041CB8" w:rsidRPr="004F3463" w:rsidRDefault="00041CB8" w:rsidP="00041CB8">
      <w:pPr>
        <w:pStyle w:val="a8"/>
        <w:shd w:val="clear" w:color="auto" w:fill="FFFFFF"/>
        <w:tabs>
          <w:tab w:val="left" w:pos="8021"/>
        </w:tabs>
        <w:ind w:left="0" w:right="5" w:firstLine="567"/>
        <w:jc w:val="both"/>
        <w:rPr>
          <w:sz w:val="24"/>
          <w:szCs w:val="24"/>
        </w:rPr>
      </w:pPr>
      <w:r w:rsidRPr="00041CB8">
        <w:rPr>
          <w:sz w:val="24"/>
          <w:szCs w:val="24"/>
        </w:rPr>
        <w:t>Спортивная школа организует</w:t>
      </w:r>
      <w:r w:rsidRPr="004F3463">
        <w:rPr>
          <w:sz w:val="24"/>
          <w:szCs w:val="24"/>
        </w:rPr>
        <w:t xml:space="preserve"> работу с обучающимися в течение всего</w:t>
      </w:r>
      <w:r w:rsidRPr="004F3463">
        <w:rPr>
          <w:sz w:val="24"/>
          <w:szCs w:val="24"/>
        </w:rPr>
        <w:br/>
      </w:r>
      <w:r w:rsidRPr="004F3463">
        <w:rPr>
          <w:spacing w:val="-7"/>
          <w:sz w:val="24"/>
          <w:szCs w:val="24"/>
        </w:rPr>
        <w:t>календарного    года, в соответствии с годовы</w:t>
      </w:r>
      <w:r>
        <w:rPr>
          <w:spacing w:val="-7"/>
          <w:sz w:val="24"/>
          <w:szCs w:val="24"/>
        </w:rPr>
        <w:t>м учебно-тренировочным планом (</w:t>
      </w:r>
      <w:r w:rsidRPr="004F3463">
        <w:rPr>
          <w:spacing w:val="-7"/>
          <w:sz w:val="24"/>
          <w:szCs w:val="24"/>
        </w:rPr>
        <w:t>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  В    каникулярное    время    спортивная    школа    может</w:t>
      </w:r>
      <w:r w:rsidRPr="004F3463">
        <w:rPr>
          <w:rFonts w:ascii="Arial" w:hAnsi="Arial" w:cs="Arial"/>
          <w:sz w:val="24"/>
          <w:szCs w:val="24"/>
        </w:rPr>
        <w:t xml:space="preserve">  </w:t>
      </w:r>
      <w:r w:rsidRPr="004F3463">
        <w:rPr>
          <w:spacing w:val="-6"/>
          <w:sz w:val="24"/>
          <w:szCs w:val="24"/>
        </w:rPr>
        <w:t xml:space="preserve">открывать,  в </w:t>
      </w:r>
      <w:r w:rsidRPr="004F3463">
        <w:rPr>
          <w:sz w:val="24"/>
          <w:szCs w:val="24"/>
        </w:rPr>
        <w:t xml:space="preserve">установленном порядке спортивные или спортивно-оздоровительные лагеря с </w:t>
      </w:r>
      <w:r w:rsidRPr="004F3463">
        <w:rPr>
          <w:spacing w:val="-1"/>
          <w:sz w:val="24"/>
          <w:szCs w:val="24"/>
        </w:rPr>
        <w:t xml:space="preserve">круглосуточным или с дневным пребыванием, проводить учебно-тренировочные сборы. В </w:t>
      </w:r>
      <w:r w:rsidRPr="004F3463">
        <w:rPr>
          <w:sz w:val="24"/>
          <w:szCs w:val="24"/>
        </w:rPr>
        <w:t xml:space="preserve">таких условиях объемы недельной нагрузки могут быть увеличены. </w:t>
      </w:r>
    </w:p>
    <w:p w:rsidR="00041CB8" w:rsidRPr="004F3463" w:rsidRDefault="00041CB8" w:rsidP="00041CB8">
      <w:pPr>
        <w:pStyle w:val="a8"/>
        <w:shd w:val="clear" w:color="auto" w:fill="FFFFFF"/>
        <w:ind w:left="0" w:right="5"/>
        <w:jc w:val="both"/>
        <w:rPr>
          <w:sz w:val="24"/>
          <w:szCs w:val="24"/>
        </w:rPr>
      </w:pPr>
      <w:r>
        <w:rPr>
          <w:sz w:val="24"/>
          <w:szCs w:val="24"/>
        </w:rPr>
        <w:t xml:space="preserve">         </w:t>
      </w:r>
      <w:r w:rsidRPr="004F3463">
        <w:rPr>
          <w:sz w:val="24"/>
          <w:szCs w:val="24"/>
        </w:rPr>
        <w:t xml:space="preserve">Учебный год начинается 1 сентября и заканчивается, как правило, 31 августа. Годовой объем работы по годам обучения определяется из расчета недельного режима работы для данной группы на 52 недели. </w:t>
      </w:r>
    </w:p>
    <w:p w:rsidR="00041CB8" w:rsidRPr="00041CB8" w:rsidRDefault="00041CB8" w:rsidP="00041CB8">
      <w:pPr>
        <w:pStyle w:val="a8"/>
        <w:shd w:val="clear" w:color="auto" w:fill="FFFFFF"/>
        <w:ind w:left="0" w:right="10"/>
        <w:jc w:val="both"/>
        <w:rPr>
          <w:sz w:val="24"/>
          <w:szCs w:val="24"/>
        </w:rPr>
      </w:pPr>
      <w:r>
        <w:rPr>
          <w:sz w:val="24"/>
          <w:szCs w:val="24"/>
        </w:rPr>
        <w:t xml:space="preserve">          </w:t>
      </w:r>
      <w:r w:rsidRPr="004F3463">
        <w:rPr>
          <w:sz w:val="24"/>
          <w:szCs w:val="24"/>
        </w:rPr>
        <w:t xml:space="preserve">Расписание занятий (тренировок) составляется администрацией учреждения по представлению тренера-преподавателя в целях установления более благоприятного </w:t>
      </w:r>
      <w:r w:rsidRPr="004F3463">
        <w:rPr>
          <w:spacing w:val="-1"/>
          <w:sz w:val="24"/>
          <w:szCs w:val="24"/>
        </w:rPr>
        <w:t xml:space="preserve">режима тренировок, отдыха занимающихся, обучения их в общеобразовательных и других </w:t>
      </w:r>
      <w:r w:rsidRPr="004F3463">
        <w:rPr>
          <w:sz w:val="24"/>
          <w:szCs w:val="24"/>
        </w:rPr>
        <w:t>учреждениях.</w:t>
      </w:r>
    </w:p>
    <w:p w:rsidR="00572B84" w:rsidRPr="00041CB8" w:rsidRDefault="00572B84" w:rsidP="00572B84">
      <w:pPr>
        <w:pStyle w:val="8"/>
        <w:shd w:val="clear" w:color="auto" w:fill="auto"/>
        <w:spacing w:before="0" w:line="274" w:lineRule="exact"/>
        <w:ind w:left="20" w:right="20" w:firstLine="540"/>
        <w:jc w:val="both"/>
        <w:rPr>
          <w:sz w:val="24"/>
          <w:szCs w:val="24"/>
        </w:rPr>
      </w:pPr>
      <w:r w:rsidRPr="00041CB8">
        <w:rPr>
          <w:sz w:val="24"/>
          <w:szCs w:val="24"/>
        </w:rPr>
        <w:t>Для проведения тренировочных занятий на всех этапах спортивной</w:t>
      </w:r>
      <w:r w:rsidR="00041CB8">
        <w:rPr>
          <w:sz w:val="24"/>
          <w:szCs w:val="24"/>
        </w:rPr>
        <w:t xml:space="preserve"> подготовки</w:t>
      </w:r>
      <w:r w:rsidRPr="00041CB8">
        <w:rPr>
          <w:sz w:val="24"/>
          <w:szCs w:val="24"/>
        </w:rPr>
        <w:t>, кроме основного тренера</w:t>
      </w:r>
      <w:r w:rsidR="00DE535F" w:rsidRPr="00041CB8">
        <w:rPr>
          <w:sz w:val="24"/>
          <w:szCs w:val="24"/>
        </w:rPr>
        <w:t>-преподавателя</w:t>
      </w:r>
      <w:r w:rsidRPr="00041CB8">
        <w:rPr>
          <w:sz w:val="24"/>
          <w:szCs w:val="24"/>
        </w:rPr>
        <w:t>, допускается привлечение тренера</w:t>
      </w:r>
      <w:r w:rsidR="00DE535F" w:rsidRPr="00041CB8">
        <w:rPr>
          <w:sz w:val="24"/>
          <w:szCs w:val="24"/>
        </w:rPr>
        <w:t>-преподавателя</w:t>
      </w:r>
      <w:r w:rsidRPr="00041CB8">
        <w:rPr>
          <w:sz w:val="24"/>
          <w:szCs w:val="24"/>
        </w:rPr>
        <w:t xml:space="preserve"> (тренеров</w:t>
      </w:r>
      <w:r w:rsidR="00DE535F" w:rsidRPr="00041CB8">
        <w:rPr>
          <w:sz w:val="24"/>
          <w:szCs w:val="24"/>
        </w:rPr>
        <w:t>-преподавателей</w:t>
      </w:r>
      <w:r w:rsidRPr="00041CB8">
        <w:rPr>
          <w:sz w:val="24"/>
          <w:szCs w:val="24"/>
        </w:rPr>
        <w:t>) по видам спортивной подготовки с учетом специфики вида спорта «плавание», а также привлечение иных специалистов организаций, осуществляющих спортивную подготовку (при условии их одновременной работы с лицами, проходящими спортивную подготовку).</w:t>
      </w:r>
    </w:p>
    <w:p w:rsidR="00572B84" w:rsidRPr="00041CB8" w:rsidRDefault="00572B84" w:rsidP="00572B84">
      <w:pPr>
        <w:pStyle w:val="8"/>
        <w:shd w:val="clear" w:color="auto" w:fill="auto"/>
        <w:spacing w:before="0" w:line="274" w:lineRule="exact"/>
        <w:ind w:left="20" w:right="20" w:firstLine="540"/>
        <w:jc w:val="both"/>
        <w:rPr>
          <w:sz w:val="24"/>
          <w:szCs w:val="24"/>
        </w:rPr>
      </w:pPr>
      <w:r w:rsidRPr="00041CB8">
        <w:rPr>
          <w:sz w:val="24"/>
          <w:szCs w:val="24"/>
        </w:rPr>
        <w:t>Допускается одновременное проведение тренировочных занятий с лицами, проходящими спортивную подготовку в группах на разн</w:t>
      </w:r>
      <w:r w:rsidR="00DE535F" w:rsidRPr="00041CB8">
        <w:rPr>
          <w:sz w:val="24"/>
          <w:szCs w:val="24"/>
        </w:rPr>
        <w:t>ых этапах спортивной подготовки</w:t>
      </w:r>
      <w:r w:rsidRPr="00041CB8">
        <w:rPr>
          <w:sz w:val="24"/>
          <w:szCs w:val="24"/>
        </w:rPr>
        <w:t>, если объединенная группа состоит из лиц, проходящих спортивную подготовку на этапах начальной подготовки и тренировочном этапе (этапе спортивной специализации) первого и второго года спортивной подготовки;</w:t>
      </w:r>
    </w:p>
    <w:p w:rsidR="00572B84" w:rsidRPr="00041CB8" w:rsidRDefault="00572B84" w:rsidP="00572B84">
      <w:pPr>
        <w:pStyle w:val="8"/>
        <w:shd w:val="clear" w:color="auto" w:fill="auto"/>
        <w:spacing w:before="0" w:line="274" w:lineRule="exact"/>
        <w:ind w:left="20" w:right="20" w:firstLine="540"/>
        <w:jc w:val="both"/>
        <w:rPr>
          <w:sz w:val="24"/>
          <w:szCs w:val="24"/>
        </w:rPr>
      </w:pPr>
      <w:r w:rsidRPr="00041CB8">
        <w:rPr>
          <w:sz w:val="24"/>
          <w:szCs w:val="24"/>
        </w:rPr>
        <w:t>При одновременном проведении тренировочных занятий с лицами, проходящими спортивную подготовку в группах на разн</w:t>
      </w:r>
      <w:r w:rsidR="00DE535F" w:rsidRPr="00041CB8">
        <w:rPr>
          <w:sz w:val="24"/>
          <w:szCs w:val="24"/>
        </w:rPr>
        <w:t>ых этапах спортивной подготовки</w:t>
      </w:r>
      <w:r w:rsidRPr="00041CB8">
        <w:rPr>
          <w:sz w:val="24"/>
          <w:szCs w:val="24"/>
        </w:rPr>
        <w:t>, не должна быть превышена единовременная пропускная способность спортивного сооружения.</w:t>
      </w:r>
    </w:p>
    <w:p w:rsidR="00572B84" w:rsidRPr="00041CB8" w:rsidRDefault="00572B84" w:rsidP="00572B84">
      <w:pPr>
        <w:pStyle w:val="8"/>
        <w:shd w:val="clear" w:color="auto" w:fill="auto"/>
        <w:spacing w:before="0" w:line="274" w:lineRule="exact"/>
        <w:ind w:left="20" w:right="20" w:firstLine="540"/>
        <w:jc w:val="both"/>
        <w:rPr>
          <w:sz w:val="24"/>
          <w:szCs w:val="24"/>
        </w:rPr>
      </w:pPr>
      <w:r w:rsidRPr="00041CB8">
        <w:rPr>
          <w:sz w:val="24"/>
          <w:szCs w:val="24"/>
        </w:rPr>
        <w:t xml:space="preserve">Тренировочный процесс в организации, осуществляющей спортивную подготовку, должен вестись в соответствии с годовым планом спортивной подготовки и осуществляется в следующих формах: тренировочные занятия (групповые, индивидуальные и смешанные), в </w:t>
      </w:r>
      <w:r w:rsidRPr="00041CB8">
        <w:rPr>
          <w:sz w:val="24"/>
          <w:szCs w:val="24"/>
        </w:rPr>
        <w:lastRenderedPageBreak/>
        <w:t>том числе с использованием дистанционных технологий; тренировочные мероприятия (тренировочные сборы); самостоятельная подготовка по индивидуальным планам, в том числе с использованием дистанционных технологий; спортивные соревнования; контрольные мероприятия; инструкторская и судейская практики; медицинские, медико-биологические и восстановительные мероприятия.</w:t>
      </w:r>
    </w:p>
    <w:p w:rsidR="00572B84" w:rsidRPr="00041CB8" w:rsidRDefault="00572B84" w:rsidP="00572B84">
      <w:pPr>
        <w:pStyle w:val="8"/>
        <w:shd w:val="clear" w:color="auto" w:fill="auto"/>
        <w:spacing w:before="0" w:line="274" w:lineRule="exact"/>
        <w:ind w:left="20" w:right="20" w:firstLine="540"/>
        <w:jc w:val="both"/>
        <w:rPr>
          <w:sz w:val="24"/>
          <w:szCs w:val="24"/>
        </w:rPr>
      </w:pPr>
      <w:r w:rsidRPr="00041CB8">
        <w:rPr>
          <w:sz w:val="24"/>
          <w:szCs w:val="24"/>
        </w:rPr>
        <w:t>Занятия с использованием дистанционных технологий вводится и регламентируется приказом директора  спортивной школ</w:t>
      </w:r>
      <w:r w:rsidR="00DE535F" w:rsidRPr="00041CB8">
        <w:rPr>
          <w:sz w:val="24"/>
          <w:szCs w:val="24"/>
        </w:rPr>
        <w:t>ы</w:t>
      </w:r>
      <w:r w:rsidRPr="00041CB8">
        <w:rPr>
          <w:sz w:val="24"/>
          <w:szCs w:val="24"/>
        </w:rPr>
        <w:t>.</w:t>
      </w:r>
    </w:p>
    <w:p w:rsidR="00572B84" w:rsidRPr="00041CB8" w:rsidRDefault="00572B84" w:rsidP="00572B84">
      <w:pPr>
        <w:pStyle w:val="8"/>
        <w:shd w:val="clear" w:color="auto" w:fill="auto"/>
        <w:spacing w:before="0" w:line="274" w:lineRule="exact"/>
        <w:ind w:left="20" w:right="20" w:firstLine="720"/>
        <w:jc w:val="both"/>
        <w:rPr>
          <w:sz w:val="24"/>
          <w:szCs w:val="24"/>
        </w:rPr>
      </w:pPr>
      <w:r w:rsidRPr="00041CB8">
        <w:rPr>
          <w:sz w:val="24"/>
          <w:szCs w:val="24"/>
        </w:rPr>
        <w:t>В годовом плане спортивной подготовки количество часов, отводимых на спортивные соревнования и тренировочные мероприятия, указываются в соответствии с требованиями к объему соревновательной деятельности на этапах спортивной подготовки по виду спорта и перечнем тренировочных мероприятий. Самостоятельная подготовка может составлять не менее 10% от общего количества часов, предусмотренных годов</w:t>
      </w:r>
      <w:r w:rsidR="00DE535F" w:rsidRPr="00041CB8">
        <w:rPr>
          <w:sz w:val="24"/>
          <w:szCs w:val="24"/>
        </w:rPr>
        <w:t>ым планом спортивной подготовки</w:t>
      </w:r>
      <w:r w:rsidRPr="00041CB8">
        <w:rPr>
          <w:sz w:val="24"/>
          <w:szCs w:val="24"/>
        </w:rPr>
        <w:t>. Остальные часы распределяются организацией, осуще</w:t>
      </w:r>
      <w:r w:rsidR="00DE535F" w:rsidRPr="00041CB8">
        <w:rPr>
          <w:sz w:val="24"/>
          <w:szCs w:val="24"/>
        </w:rPr>
        <w:t>ствляющей спортивную подготовку</w:t>
      </w:r>
      <w:r w:rsidRPr="00041CB8">
        <w:rPr>
          <w:sz w:val="24"/>
          <w:szCs w:val="24"/>
        </w:rPr>
        <w:t>, с учетом особенностей вида спорта.</w:t>
      </w:r>
    </w:p>
    <w:p w:rsidR="00DE535F" w:rsidRPr="00041CB8" w:rsidRDefault="00DE535F" w:rsidP="00DE535F">
      <w:pPr>
        <w:pStyle w:val="8"/>
        <w:shd w:val="clear" w:color="auto" w:fill="auto"/>
        <w:spacing w:before="0" w:line="274" w:lineRule="exact"/>
        <w:ind w:firstLine="700"/>
        <w:jc w:val="both"/>
        <w:rPr>
          <w:sz w:val="24"/>
          <w:szCs w:val="24"/>
        </w:rPr>
      </w:pPr>
      <w:r w:rsidRPr="00041CB8">
        <w:rPr>
          <w:sz w:val="24"/>
          <w:szCs w:val="24"/>
        </w:rPr>
        <w:t>Продолжительность одного тренировочного занятия при реализации Программы не должна превышать:</w:t>
      </w:r>
    </w:p>
    <w:p w:rsidR="00DE535F" w:rsidRPr="00041CB8" w:rsidRDefault="00DE535F" w:rsidP="00DE535F">
      <w:pPr>
        <w:pStyle w:val="8"/>
        <w:numPr>
          <w:ilvl w:val="0"/>
          <w:numId w:val="55"/>
        </w:numPr>
        <w:shd w:val="clear" w:color="auto" w:fill="auto"/>
        <w:tabs>
          <w:tab w:val="left" w:pos="839"/>
        </w:tabs>
        <w:spacing w:before="0" w:line="274" w:lineRule="exact"/>
        <w:ind w:firstLine="700"/>
        <w:jc w:val="both"/>
        <w:rPr>
          <w:sz w:val="24"/>
          <w:szCs w:val="24"/>
        </w:rPr>
      </w:pPr>
      <w:r w:rsidRPr="00041CB8">
        <w:rPr>
          <w:sz w:val="24"/>
          <w:szCs w:val="24"/>
        </w:rPr>
        <w:t>на этапе начальной подготовки — двух часов;</w:t>
      </w:r>
    </w:p>
    <w:p w:rsidR="00DE535F" w:rsidRPr="00041CB8" w:rsidRDefault="00DE535F" w:rsidP="00DE535F">
      <w:pPr>
        <w:pStyle w:val="8"/>
        <w:numPr>
          <w:ilvl w:val="0"/>
          <w:numId w:val="55"/>
        </w:numPr>
        <w:shd w:val="clear" w:color="auto" w:fill="auto"/>
        <w:tabs>
          <w:tab w:val="left" w:pos="839"/>
        </w:tabs>
        <w:spacing w:before="0" w:line="274" w:lineRule="exact"/>
        <w:ind w:firstLine="700"/>
        <w:jc w:val="both"/>
        <w:rPr>
          <w:sz w:val="24"/>
          <w:szCs w:val="24"/>
        </w:rPr>
      </w:pPr>
      <w:r w:rsidRPr="00041CB8">
        <w:rPr>
          <w:sz w:val="24"/>
          <w:szCs w:val="24"/>
        </w:rPr>
        <w:t>на тренировочном этапе (этапе спортивной специализации) — трех часов.</w:t>
      </w:r>
    </w:p>
    <w:p w:rsidR="004F3463" w:rsidRPr="00420EB2" w:rsidRDefault="00DE535F" w:rsidP="00420EB2">
      <w:pPr>
        <w:pStyle w:val="8"/>
        <w:shd w:val="clear" w:color="auto" w:fill="auto"/>
        <w:spacing w:before="0" w:line="274" w:lineRule="exact"/>
        <w:ind w:firstLine="284"/>
        <w:jc w:val="both"/>
        <w:rPr>
          <w:sz w:val="24"/>
          <w:szCs w:val="24"/>
        </w:rPr>
      </w:pPr>
      <w:r w:rsidRPr="00041CB8">
        <w:rPr>
          <w:sz w:val="24"/>
          <w:szCs w:val="24"/>
        </w:rPr>
        <w:t>На основании годового плана спортивной подготовки организацией, осуществляющей спортивную подготовку, утверждается план тренировочного процесса и расписание тренировочных занятий для каждой тренировочной группы.</w:t>
      </w:r>
    </w:p>
    <w:p w:rsidR="004F3463" w:rsidRDefault="004F3463" w:rsidP="00F81DFA">
      <w:pPr>
        <w:pStyle w:val="a8"/>
        <w:shd w:val="clear" w:color="auto" w:fill="FFFFFF"/>
        <w:tabs>
          <w:tab w:val="left" w:pos="567"/>
          <w:tab w:val="left" w:pos="3182"/>
          <w:tab w:val="left" w:pos="4670"/>
          <w:tab w:val="left" w:pos="6053"/>
          <w:tab w:val="left" w:pos="7632"/>
        </w:tabs>
        <w:ind w:left="502"/>
        <w:rPr>
          <w:sz w:val="24"/>
          <w:szCs w:val="24"/>
        </w:rPr>
      </w:pPr>
    </w:p>
    <w:p w:rsidR="002F62D6" w:rsidRDefault="002F62D6" w:rsidP="00F81DFA">
      <w:pPr>
        <w:pStyle w:val="a8"/>
        <w:shd w:val="clear" w:color="auto" w:fill="FFFFFF"/>
        <w:tabs>
          <w:tab w:val="left" w:pos="567"/>
          <w:tab w:val="left" w:pos="3182"/>
          <w:tab w:val="left" w:pos="4670"/>
          <w:tab w:val="left" w:pos="6053"/>
          <w:tab w:val="left" w:pos="7632"/>
        </w:tabs>
        <w:ind w:left="502"/>
        <w:rPr>
          <w:sz w:val="24"/>
          <w:szCs w:val="24"/>
        </w:rPr>
      </w:pPr>
    </w:p>
    <w:p w:rsidR="002F62D6" w:rsidRPr="00E168D7" w:rsidRDefault="002F62D6" w:rsidP="002F62D6">
      <w:pPr>
        <w:pStyle w:val="30"/>
        <w:shd w:val="clear" w:color="auto" w:fill="auto"/>
        <w:spacing w:before="0" w:after="0" w:line="270" w:lineRule="exact"/>
        <w:ind w:left="140"/>
        <w:rPr>
          <w:color w:val="000000"/>
          <w:sz w:val="24"/>
          <w:szCs w:val="24"/>
        </w:rPr>
      </w:pPr>
      <w:r w:rsidRPr="00E168D7">
        <w:rPr>
          <w:color w:val="000000"/>
          <w:sz w:val="24"/>
          <w:szCs w:val="24"/>
        </w:rPr>
        <w:t>Учебно-тренировочные мероприятия</w:t>
      </w:r>
    </w:p>
    <w:p w:rsidR="002F62D6" w:rsidRDefault="002F62D6" w:rsidP="002F62D6">
      <w:pPr>
        <w:pStyle w:val="30"/>
        <w:shd w:val="clear" w:color="auto" w:fill="auto"/>
        <w:spacing w:before="0" w:after="0" w:line="270" w:lineRule="exact"/>
        <w:ind w:left="140"/>
      </w:pPr>
    </w:p>
    <w:tbl>
      <w:tblPr>
        <w:tblOverlap w:val="never"/>
        <w:tblW w:w="10075" w:type="dxa"/>
        <w:tblLayout w:type="fixed"/>
        <w:tblCellMar>
          <w:left w:w="10" w:type="dxa"/>
          <w:right w:w="10" w:type="dxa"/>
        </w:tblCellMar>
        <w:tblLook w:val="04A0"/>
      </w:tblPr>
      <w:tblGrid>
        <w:gridCol w:w="432"/>
        <w:gridCol w:w="4398"/>
        <w:gridCol w:w="2835"/>
        <w:gridCol w:w="2410"/>
      </w:tblGrid>
      <w:tr w:rsidR="002F62D6" w:rsidTr="00AA0C0C">
        <w:trPr>
          <w:trHeight w:hRule="exact" w:val="1253"/>
        </w:trPr>
        <w:tc>
          <w:tcPr>
            <w:tcW w:w="432" w:type="dxa"/>
            <w:vMerge w:val="restart"/>
            <w:tcBorders>
              <w:top w:val="single" w:sz="4" w:space="0" w:color="auto"/>
              <w:left w:val="single" w:sz="4" w:space="0" w:color="auto"/>
            </w:tcBorders>
            <w:shd w:val="clear" w:color="auto" w:fill="FFFFFF"/>
          </w:tcPr>
          <w:p w:rsidR="002F62D6" w:rsidRPr="00AA0C0C" w:rsidRDefault="002F62D6" w:rsidP="002F62D6">
            <w:pPr>
              <w:pStyle w:val="31"/>
              <w:shd w:val="clear" w:color="auto" w:fill="auto"/>
              <w:spacing w:before="0" w:after="60" w:line="200" w:lineRule="exact"/>
              <w:ind w:left="100"/>
              <w:jc w:val="left"/>
              <w:rPr>
                <w:b/>
                <w:sz w:val="24"/>
                <w:szCs w:val="24"/>
              </w:rPr>
            </w:pPr>
            <w:r w:rsidRPr="00AA0C0C">
              <w:rPr>
                <w:rStyle w:val="10pt0pt"/>
                <w:b w:val="0"/>
                <w:sz w:val="24"/>
                <w:szCs w:val="24"/>
              </w:rPr>
              <w:t>№</w:t>
            </w:r>
          </w:p>
          <w:p w:rsidR="002F62D6" w:rsidRPr="00AA0C0C" w:rsidRDefault="002F62D6" w:rsidP="002F62D6">
            <w:pPr>
              <w:pStyle w:val="31"/>
              <w:shd w:val="clear" w:color="auto" w:fill="auto"/>
              <w:spacing w:before="60" w:line="200" w:lineRule="exact"/>
              <w:ind w:left="100"/>
              <w:jc w:val="left"/>
              <w:rPr>
                <w:b/>
                <w:sz w:val="24"/>
                <w:szCs w:val="24"/>
              </w:rPr>
            </w:pPr>
            <w:r w:rsidRPr="00AA0C0C">
              <w:rPr>
                <w:rStyle w:val="10pt0pt"/>
                <w:b w:val="0"/>
                <w:sz w:val="24"/>
                <w:szCs w:val="24"/>
              </w:rPr>
              <w:t>п/п</w:t>
            </w:r>
          </w:p>
        </w:tc>
        <w:tc>
          <w:tcPr>
            <w:tcW w:w="4398" w:type="dxa"/>
            <w:vMerge w:val="restart"/>
            <w:tcBorders>
              <w:top w:val="single" w:sz="4" w:space="0" w:color="auto"/>
              <w:left w:val="single" w:sz="4" w:space="0" w:color="auto"/>
            </w:tcBorders>
            <w:shd w:val="clear" w:color="auto" w:fill="FFFFFF"/>
          </w:tcPr>
          <w:p w:rsidR="00AA0C0C" w:rsidRPr="00AA0C0C" w:rsidRDefault="002F62D6" w:rsidP="00AA0C0C">
            <w:pPr>
              <w:pStyle w:val="31"/>
              <w:shd w:val="clear" w:color="auto" w:fill="auto"/>
              <w:spacing w:before="0" w:line="254" w:lineRule="exact"/>
              <w:jc w:val="center"/>
              <w:rPr>
                <w:rStyle w:val="10pt0pt"/>
                <w:b w:val="0"/>
                <w:sz w:val="24"/>
                <w:szCs w:val="24"/>
              </w:rPr>
            </w:pPr>
            <w:r w:rsidRPr="00AA0C0C">
              <w:rPr>
                <w:rStyle w:val="10pt0pt"/>
                <w:b w:val="0"/>
                <w:sz w:val="24"/>
                <w:szCs w:val="24"/>
              </w:rPr>
              <w:t>Виды</w:t>
            </w:r>
          </w:p>
          <w:p w:rsidR="002F62D6" w:rsidRPr="00AA0C0C" w:rsidRDefault="002F62D6" w:rsidP="00AA0C0C">
            <w:pPr>
              <w:pStyle w:val="31"/>
              <w:shd w:val="clear" w:color="auto" w:fill="auto"/>
              <w:spacing w:before="0" w:line="254" w:lineRule="exact"/>
              <w:jc w:val="center"/>
              <w:rPr>
                <w:b/>
                <w:sz w:val="24"/>
                <w:szCs w:val="24"/>
              </w:rPr>
            </w:pPr>
            <w:r w:rsidRPr="00AA0C0C">
              <w:rPr>
                <w:rStyle w:val="10pt0pt"/>
                <w:b w:val="0"/>
                <w:sz w:val="24"/>
                <w:szCs w:val="24"/>
              </w:rPr>
              <w:t>учебно</w:t>
            </w:r>
            <w:r w:rsidR="00AA0C0C" w:rsidRPr="00AA0C0C">
              <w:rPr>
                <w:rStyle w:val="10pt0pt"/>
                <w:b w:val="0"/>
                <w:sz w:val="24"/>
                <w:szCs w:val="24"/>
              </w:rPr>
              <w:t>-</w:t>
            </w:r>
            <w:r w:rsidRPr="00AA0C0C">
              <w:rPr>
                <w:rStyle w:val="10pt0pt"/>
                <w:b w:val="0"/>
                <w:sz w:val="24"/>
                <w:szCs w:val="24"/>
              </w:rPr>
              <w:softHyphen/>
              <w:t>тренировочных мероприятий</w:t>
            </w:r>
          </w:p>
        </w:tc>
        <w:tc>
          <w:tcPr>
            <w:tcW w:w="5245" w:type="dxa"/>
            <w:gridSpan w:val="2"/>
            <w:tcBorders>
              <w:top w:val="single" w:sz="4" w:space="0" w:color="auto"/>
              <w:left w:val="single" w:sz="4" w:space="0" w:color="auto"/>
              <w:right w:val="single" w:sz="4" w:space="0" w:color="auto"/>
            </w:tcBorders>
            <w:shd w:val="clear" w:color="auto" w:fill="FFFFFF"/>
          </w:tcPr>
          <w:p w:rsidR="002F62D6" w:rsidRPr="00AA0C0C" w:rsidRDefault="002F62D6" w:rsidP="002F62D6">
            <w:pPr>
              <w:pStyle w:val="31"/>
              <w:shd w:val="clear" w:color="auto" w:fill="auto"/>
              <w:spacing w:before="0" w:line="254" w:lineRule="exact"/>
              <w:jc w:val="center"/>
              <w:rPr>
                <w:b/>
                <w:sz w:val="24"/>
                <w:szCs w:val="24"/>
              </w:rPr>
            </w:pPr>
            <w:r w:rsidRPr="00AA0C0C">
              <w:rPr>
                <w:rStyle w:val="10pt0pt"/>
                <w:b w:val="0"/>
                <w:sz w:val="24"/>
                <w:szCs w:val="24"/>
              </w:rPr>
              <w:t>Предельная продолжительность учебно-тренировочных мероприятий по этапам спортивной подготовки (количество суток)</w:t>
            </w:r>
          </w:p>
          <w:p w:rsidR="002F62D6" w:rsidRPr="00AA0C0C" w:rsidRDefault="002F62D6" w:rsidP="002F62D6">
            <w:pPr>
              <w:pStyle w:val="31"/>
              <w:shd w:val="clear" w:color="auto" w:fill="auto"/>
              <w:spacing w:before="0" w:line="254" w:lineRule="exact"/>
              <w:jc w:val="center"/>
              <w:rPr>
                <w:b/>
                <w:sz w:val="24"/>
                <w:szCs w:val="24"/>
              </w:rPr>
            </w:pPr>
            <w:r w:rsidRPr="00AA0C0C">
              <w:rPr>
                <w:rStyle w:val="10pt0pt"/>
                <w:b w:val="0"/>
                <w:sz w:val="24"/>
                <w:szCs w:val="24"/>
              </w:rPr>
              <w:t>(без учета времени следования к месту проведения учебно-тренировочных</w:t>
            </w:r>
          </w:p>
          <w:p w:rsidR="002F62D6" w:rsidRPr="00AA0C0C" w:rsidRDefault="002F62D6" w:rsidP="002F62D6">
            <w:pPr>
              <w:pStyle w:val="31"/>
              <w:shd w:val="clear" w:color="auto" w:fill="auto"/>
              <w:spacing w:before="0" w:line="254" w:lineRule="exact"/>
              <w:jc w:val="center"/>
              <w:rPr>
                <w:b/>
                <w:sz w:val="24"/>
                <w:szCs w:val="24"/>
              </w:rPr>
            </w:pPr>
            <w:r w:rsidRPr="00AA0C0C">
              <w:rPr>
                <w:rStyle w:val="10pt0pt"/>
                <w:b w:val="0"/>
                <w:sz w:val="24"/>
                <w:szCs w:val="24"/>
              </w:rPr>
              <w:t>мероприятий и обратно)</w:t>
            </w:r>
          </w:p>
        </w:tc>
      </w:tr>
      <w:tr w:rsidR="00AA0C0C" w:rsidTr="00E168D7">
        <w:trPr>
          <w:trHeight w:hRule="exact" w:val="1047"/>
        </w:trPr>
        <w:tc>
          <w:tcPr>
            <w:tcW w:w="432" w:type="dxa"/>
            <w:vMerge/>
            <w:tcBorders>
              <w:left w:val="single" w:sz="4" w:space="0" w:color="auto"/>
            </w:tcBorders>
            <w:shd w:val="clear" w:color="auto" w:fill="FFFFFF"/>
          </w:tcPr>
          <w:p w:rsidR="00AA0C0C" w:rsidRPr="00AA0C0C" w:rsidRDefault="00AA0C0C" w:rsidP="002F62D6">
            <w:pPr>
              <w:rPr>
                <w:sz w:val="24"/>
                <w:szCs w:val="24"/>
              </w:rPr>
            </w:pPr>
          </w:p>
        </w:tc>
        <w:tc>
          <w:tcPr>
            <w:tcW w:w="4398" w:type="dxa"/>
            <w:vMerge/>
            <w:tcBorders>
              <w:left w:val="single" w:sz="4" w:space="0" w:color="auto"/>
            </w:tcBorders>
            <w:shd w:val="clear" w:color="auto" w:fill="FFFFFF"/>
          </w:tcPr>
          <w:p w:rsidR="00AA0C0C" w:rsidRPr="00AA0C0C" w:rsidRDefault="00AA0C0C" w:rsidP="002F62D6">
            <w:pPr>
              <w:rPr>
                <w:sz w:val="24"/>
                <w:szCs w:val="24"/>
              </w:rPr>
            </w:pPr>
          </w:p>
        </w:tc>
        <w:tc>
          <w:tcPr>
            <w:tcW w:w="2835" w:type="dxa"/>
            <w:tcBorders>
              <w:top w:val="single" w:sz="4" w:space="0" w:color="auto"/>
              <w:left w:val="single" w:sz="4" w:space="0" w:color="auto"/>
            </w:tcBorders>
            <w:shd w:val="clear" w:color="auto" w:fill="FFFFFF"/>
          </w:tcPr>
          <w:p w:rsidR="00AA0C0C" w:rsidRPr="00AA0C0C" w:rsidRDefault="00AA0C0C" w:rsidP="002F62D6">
            <w:pPr>
              <w:pStyle w:val="31"/>
              <w:shd w:val="clear" w:color="auto" w:fill="auto"/>
              <w:spacing w:before="0" w:line="254" w:lineRule="exact"/>
              <w:jc w:val="center"/>
              <w:rPr>
                <w:sz w:val="24"/>
                <w:szCs w:val="24"/>
              </w:rPr>
            </w:pPr>
            <w:r w:rsidRPr="00AA0C0C">
              <w:rPr>
                <w:rStyle w:val="10pt0pt"/>
                <w:b w:val="0"/>
                <w:sz w:val="24"/>
                <w:szCs w:val="24"/>
              </w:rPr>
              <w:t>Этап</w:t>
            </w:r>
          </w:p>
          <w:p w:rsidR="00AA0C0C" w:rsidRPr="00AA0C0C" w:rsidRDefault="00AA0C0C" w:rsidP="002F62D6">
            <w:pPr>
              <w:pStyle w:val="31"/>
              <w:shd w:val="clear" w:color="auto" w:fill="auto"/>
              <w:spacing w:before="0" w:line="254" w:lineRule="exact"/>
              <w:jc w:val="center"/>
              <w:rPr>
                <w:sz w:val="24"/>
                <w:szCs w:val="24"/>
              </w:rPr>
            </w:pPr>
            <w:r w:rsidRPr="00AA0C0C">
              <w:rPr>
                <w:rStyle w:val="10pt0pt"/>
                <w:b w:val="0"/>
                <w:sz w:val="24"/>
                <w:szCs w:val="24"/>
              </w:rPr>
              <w:t>начальной</w:t>
            </w:r>
          </w:p>
          <w:p w:rsidR="00AA0C0C" w:rsidRPr="00AA0C0C" w:rsidRDefault="00AA0C0C" w:rsidP="002F62D6">
            <w:pPr>
              <w:pStyle w:val="31"/>
              <w:shd w:val="clear" w:color="auto" w:fill="auto"/>
              <w:spacing w:before="0" w:line="254" w:lineRule="exact"/>
              <w:jc w:val="center"/>
              <w:rPr>
                <w:sz w:val="24"/>
                <w:szCs w:val="24"/>
              </w:rPr>
            </w:pPr>
            <w:r w:rsidRPr="00AA0C0C">
              <w:rPr>
                <w:rStyle w:val="10pt0pt"/>
                <w:b w:val="0"/>
                <w:sz w:val="24"/>
                <w:szCs w:val="24"/>
              </w:rPr>
              <w:t>подготовки</w:t>
            </w:r>
          </w:p>
        </w:tc>
        <w:tc>
          <w:tcPr>
            <w:tcW w:w="2410" w:type="dxa"/>
            <w:tcBorders>
              <w:top w:val="single" w:sz="4" w:space="0" w:color="auto"/>
              <w:left w:val="single" w:sz="4" w:space="0" w:color="auto"/>
              <w:right w:val="single" w:sz="4" w:space="0" w:color="auto"/>
            </w:tcBorders>
            <w:shd w:val="clear" w:color="auto" w:fill="FFFFFF"/>
          </w:tcPr>
          <w:p w:rsidR="00AA0C0C" w:rsidRDefault="00AA0C0C" w:rsidP="00AA0C0C">
            <w:pPr>
              <w:pStyle w:val="31"/>
              <w:shd w:val="clear" w:color="auto" w:fill="auto"/>
              <w:spacing w:before="0" w:line="254" w:lineRule="exact"/>
              <w:jc w:val="center"/>
              <w:rPr>
                <w:rStyle w:val="10pt0pt"/>
                <w:b w:val="0"/>
                <w:sz w:val="24"/>
                <w:szCs w:val="24"/>
              </w:rPr>
            </w:pPr>
            <w:r w:rsidRPr="00AA0C0C">
              <w:rPr>
                <w:rStyle w:val="10pt0pt"/>
                <w:b w:val="0"/>
                <w:sz w:val="24"/>
                <w:szCs w:val="24"/>
              </w:rPr>
              <w:t>Учебно</w:t>
            </w:r>
            <w:r w:rsidRPr="00AA0C0C">
              <w:rPr>
                <w:rStyle w:val="10pt0pt"/>
                <w:b w:val="0"/>
                <w:sz w:val="24"/>
                <w:szCs w:val="24"/>
              </w:rPr>
              <w:softHyphen/>
            </w:r>
            <w:r>
              <w:rPr>
                <w:rStyle w:val="10pt0pt"/>
                <w:b w:val="0"/>
                <w:sz w:val="24"/>
                <w:szCs w:val="24"/>
              </w:rPr>
              <w:t>-</w:t>
            </w:r>
            <w:r w:rsidRPr="00AA0C0C">
              <w:rPr>
                <w:rStyle w:val="10pt0pt"/>
                <w:b w:val="0"/>
                <w:sz w:val="24"/>
                <w:szCs w:val="24"/>
              </w:rPr>
              <w:t>тренировочный этап</w:t>
            </w:r>
          </w:p>
          <w:p w:rsidR="00AA0C0C" w:rsidRDefault="00AA0C0C" w:rsidP="00AA0C0C">
            <w:pPr>
              <w:pStyle w:val="31"/>
              <w:shd w:val="clear" w:color="auto" w:fill="auto"/>
              <w:spacing w:before="0" w:line="254" w:lineRule="exact"/>
              <w:jc w:val="center"/>
            </w:pPr>
            <w:r w:rsidRPr="00AA0C0C">
              <w:rPr>
                <w:rStyle w:val="10pt0pt"/>
                <w:b w:val="0"/>
                <w:sz w:val="24"/>
                <w:szCs w:val="24"/>
              </w:rPr>
              <w:t>(этап спортивной специализации)</w:t>
            </w:r>
          </w:p>
        </w:tc>
      </w:tr>
      <w:tr w:rsidR="002F62D6" w:rsidTr="00AA0C0C">
        <w:trPr>
          <w:trHeight w:hRule="exact" w:val="475"/>
        </w:trPr>
        <w:tc>
          <w:tcPr>
            <w:tcW w:w="10075" w:type="dxa"/>
            <w:gridSpan w:val="4"/>
            <w:tcBorders>
              <w:top w:val="single" w:sz="4" w:space="0" w:color="auto"/>
              <w:left w:val="single" w:sz="4" w:space="0" w:color="auto"/>
              <w:right w:val="single" w:sz="4" w:space="0" w:color="auto"/>
            </w:tcBorders>
            <w:shd w:val="clear" w:color="auto" w:fill="FFFFFF"/>
          </w:tcPr>
          <w:p w:rsidR="002F62D6" w:rsidRPr="00AA0C0C" w:rsidRDefault="002F62D6" w:rsidP="002F62D6">
            <w:pPr>
              <w:pStyle w:val="31"/>
              <w:shd w:val="clear" w:color="auto" w:fill="auto"/>
              <w:spacing w:before="0" w:line="200" w:lineRule="exact"/>
              <w:jc w:val="center"/>
              <w:rPr>
                <w:b/>
                <w:sz w:val="24"/>
                <w:szCs w:val="24"/>
              </w:rPr>
            </w:pPr>
            <w:r w:rsidRPr="00AA0C0C">
              <w:rPr>
                <w:rStyle w:val="10pt0pt"/>
                <w:b w:val="0"/>
                <w:sz w:val="24"/>
                <w:szCs w:val="24"/>
              </w:rPr>
              <w:t>1. Учебно-тренировочные мероприятия по подготовке к спортивным соревнованиям</w:t>
            </w:r>
          </w:p>
        </w:tc>
      </w:tr>
      <w:tr w:rsidR="00AA0C0C" w:rsidTr="00E168D7">
        <w:trPr>
          <w:trHeight w:hRule="exact" w:val="1171"/>
        </w:trPr>
        <w:tc>
          <w:tcPr>
            <w:tcW w:w="432" w:type="dxa"/>
            <w:tcBorders>
              <w:top w:val="single" w:sz="4" w:space="0" w:color="auto"/>
              <w:left w:val="single" w:sz="4" w:space="0" w:color="auto"/>
            </w:tcBorders>
            <w:shd w:val="clear" w:color="auto" w:fill="FFFFFF"/>
          </w:tcPr>
          <w:p w:rsidR="00AA0C0C" w:rsidRPr="00AA0C0C" w:rsidRDefault="00AA0C0C" w:rsidP="002F62D6">
            <w:pPr>
              <w:pStyle w:val="31"/>
              <w:shd w:val="clear" w:color="auto" w:fill="auto"/>
              <w:spacing w:before="0" w:line="200" w:lineRule="exact"/>
              <w:ind w:left="80"/>
              <w:jc w:val="left"/>
              <w:rPr>
                <w:b/>
                <w:sz w:val="24"/>
                <w:szCs w:val="24"/>
              </w:rPr>
            </w:pPr>
            <w:r w:rsidRPr="00AA0C0C">
              <w:rPr>
                <w:rStyle w:val="10pt0pt"/>
                <w:b w:val="0"/>
                <w:sz w:val="24"/>
                <w:szCs w:val="24"/>
              </w:rPr>
              <w:t>1.2.</w:t>
            </w:r>
          </w:p>
        </w:tc>
        <w:tc>
          <w:tcPr>
            <w:tcW w:w="4398" w:type="dxa"/>
            <w:tcBorders>
              <w:top w:val="single" w:sz="4" w:space="0" w:color="auto"/>
              <w:left w:val="single" w:sz="4" w:space="0" w:color="auto"/>
            </w:tcBorders>
            <w:shd w:val="clear" w:color="auto" w:fill="FFFFFF"/>
          </w:tcPr>
          <w:p w:rsidR="00AA0C0C" w:rsidRPr="00AA0C0C" w:rsidRDefault="00AA0C0C" w:rsidP="002F62D6">
            <w:pPr>
              <w:pStyle w:val="31"/>
              <w:shd w:val="clear" w:color="auto" w:fill="auto"/>
              <w:spacing w:before="0" w:line="254" w:lineRule="exact"/>
              <w:ind w:firstLine="280"/>
              <w:rPr>
                <w:rStyle w:val="10pt0pt"/>
                <w:b w:val="0"/>
                <w:sz w:val="24"/>
                <w:szCs w:val="24"/>
              </w:rPr>
            </w:pPr>
            <w:r w:rsidRPr="00AA0C0C">
              <w:rPr>
                <w:rStyle w:val="10pt0pt"/>
                <w:b w:val="0"/>
                <w:sz w:val="24"/>
                <w:szCs w:val="24"/>
              </w:rPr>
              <w:t>Учебно</w:t>
            </w:r>
            <w:r w:rsidR="00C55FCB">
              <w:rPr>
                <w:rStyle w:val="10pt0pt"/>
                <w:b w:val="0"/>
                <w:sz w:val="24"/>
                <w:szCs w:val="24"/>
              </w:rPr>
              <w:t>-</w:t>
            </w:r>
            <w:r w:rsidRPr="00AA0C0C">
              <w:rPr>
                <w:rStyle w:val="10pt0pt"/>
                <w:b w:val="0"/>
                <w:sz w:val="24"/>
                <w:szCs w:val="24"/>
              </w:rPr>
              <w:softHyphen/>
              <w:t xml:space="preserve">тренировочные мероприятия </w:t>
            </w:r>
          </w:p>
          <w:p w:rsidR="00AA0C0C" w:rsidRPr="00AA0C0C" w:rsidRDefault="00AA0C0C" w:rsidP="002F62D6">
            <w:pPr>
              <w:pStyle w:val="31"/>
              <w:shd w:val="clear" w:color="auto" w:fill="auto"/>
              <w:spacing w:before="0" w:line="254" w:lineRule="exact"/>
              <w:ind w:firstLine="280"/>
              <w:rPr>
                <w:rStyle w:val="10pt0pt"/>
                <w:b w:val="0"/>
                <w:sz w:val="24"/>
                <w:szCs w:val="24"/>
              </w:rPr>
            </w:pPr>
            <w:r w:rsidRPr="00AA0C0C">
              <w:rPr>
                <w:rStyle w:val="10pt0pt"/>
                <w:b w:val="0"/>
                <w:sz w:val="24"/>
                <w:szCs w:val="24"/>
              </w:rPr>
              <w:t xml:space="preserve">по подготовке </w:t>
            </w:r>
          </w:p>
          <w:p w:rsidR="00AA0C0C" w:rsidRPr="00AA0C0C" w:rsidRDefault="00AA0C0C" w:rsidP="002F62D6">
            <w:pPr>
              <w:pStyle w:val="31"/>
              <w:shd w:val="clear" w:color="auto" w:fill="auto"/>
              <w:spacing w:before="0" w:line="254" w:lineRule="exact"/>
              <w:ind w:firstLine="280"/>
              <w:rPr>
                <w:b/>
                <w:sz w:val="24"/>
                <w:szCs w:val="24"/>
              </w:rPr>
            </w:pPr>
            <w:r w:rsidRPr="00AA0C0C">
              <w:rPr>
                <w:rStyle w:val="10pt0pt"/>
                <w:b w:val="0"/>
                <w:sz w:val="24"/>
                <w:szCs w:val="24"/>
              </w:rPr>
              <w:t>к чемпионатам России, кубкам России, первенствам России</w:t>
            </w:r>
          </w:p>
        </w:tc>
        <w:tc>
          <w:tcPr>
            <w:tcW w:w="2835" w:type="dxa"/>
            <w:tcBorders>
              <w:top w:val="single" w:sz="4" w:space="0" w:color="auto"/>
              <w:left w:val="single" w:sz="4" w:space="0" w:color="auto"/>
            </w:tcBorders>
            <w:shd w:val="clear" w:color="auto" w:fill="FFFFFF"/>
          </w:tcPr>
          <w:p w:rsidR="00AA0C0C" w:rsidRPr="00AA0C0C" w:rsidRDefault="00AA0C0C" w:rsidP="002F62D6">
            <w:pPr>
              <w:pStyle w:val="31"/>
              <w:shd w:val="clear" w:color="auto" w:fill="auto"/>
              <w:spacing w:before="0" w:line="200" w:lineRule="exact"/>
              <w:jc w:val="center"/>
              <w:rPr>
                <w:b/>
                <w:sz w:val="24"/>
                <w:szCs w:val="24"/>
              </w:rPr>
            </w:pPr>
            <w:r w:rsidRPr="00AA0C0C">
              <w:rPr>
                <w:rStyle w:val="10pt0pt"/>
                <w:b w:val="0"/>
                <w:sz w:val="24"/>
                <w:szCs w:val="24"/>
              </w:rPr>
              <w:t>-</w:t>
            </w:r>
          </w:p>
        </w:tc>
        <w:tc>
          <w:tcPr>
            <w:tcW w:w="2410" w:type="dxa"/>
            <w:tcBorders>
              <w:top w:val="single" w:sz="4" w:space="0" w:color="auto"/>
              <w:left w:val="single" w:sz="4" w:space="0" w:color="auto"/>
              <w:right w:val="single" w:sz="4" w:space="0" w:color="auto"/>
            </w:tcBorders>
            <w:shd w:val="clear" w:color="auto" w:fill="FFFFFF"/>
          </w:tcPr>
          <w:p w:rsidR="00AA0C0C" w:rsidRDefault="00AA0C0C" w:rsidP="002F62D6">
            <w:pPr>
              <w:pStyle w:val="31"/>
              <w:shd w:val="clear" w:color="auto" w:fill="auto"/>
              <w:spacing w:before="0" w:line="200" w:lineRule="exact"/>
              <w:jc w:val="center"/>
            </w:pPr>
            <w:r w:rsidRPr="00AA0C0C">
              <w:rPr>
                <w:rStyle w:val="10pt0pt"/>
                <w:b w:val="0"/>
                <w:sz w:val="24"/>
                <w:szCs w:val="24"/>
              </w:rPr>
              <w:t>14</w:t>
            </w:r>
          </w:p>
        </w:tc>
      </w:tr>
      <w:tr w:rsidR="00AA0C0C" w:rsidTr="00E168D7">
        <w:trPr>
          <w:trHeight w:hRule="exact" w:val="902"/>
        </w:trPr>
        <w:tc>
          <w:tcPr>
            <w:tcW w:w="432" w:type="dxa"/>
            <w:tcBorders>
              <w:top w:val="single" w:sz="4" w:space="0" w:color="auto"/>
              <w:left w:val="single" w:sz="4" w:space="0" w:color="auto"/>
            </w:tcBorders>
            <w:shd w:val="clear" w:color="auto" w:fill="FFFFFF"/>
          </w:tcPr>
          <w:p w:rsidR="00AA0C0C" w:rsidRPr="00AA0C0C" w:rsidRDefault="00AA0C0C" w:rsidP="002F62D6">
            <w:pPr>
              <w:pStyle w:val="31"/>
              <w:shd w:val="clear" w:color="auto" w:fill="auto"/>
              <w:spacing w:before="0" w:line="200" w:lineRule="exact"/>
              <w:ind w:left="80"/>
              <w:jc w:val="left"/>
              <w:rPr>
                <w:b/>
                <w:sz w:val="24"/>
                <w:szCs w:val="24"/>
              </w:rPr>
            </w:pPr>
            <w:r w:rsidRPr="00AA0C0C">
              <w:rPr>
                <w:rStyle w:val="10pt0pt"/>
                <w:b w:val="0"/>
                <w:sz w:val="24"/>
                <w:szCs w:val="24"/>
              </w:rPr>
              <w:t>1.3.</w:t>
            </w:r>
          </w:p>
        </w:tc>
        <w:tc>
          <w:tcPr>
            <w:tcW w:w="4398" w:type="dxa"/>
            <w:tcBorders>
              <w:top w:val="single" w:sz="4" w:space="0" w:color="auto"/>
              <w:left w:val="single" w:sz="4" w:space="0" w:color="auto"/>
            </w:tcBorders>
            <w:shd w:val="clear" w:color="auto" w:fill="FFFFFF"/>
          </w:tcPr>
          <w:p w:rsidR="00AA0C0C" w:rsidRPr="00AA0C0C" w:rsidRDefault="00AA0C0C" w:rsidP="002F62D6">
            <w:pPr>
              <w:pStyle w:val="31"/>
              <w:shd w:val="clear" w:color="auto" w:fill="auto"/>
              <w:spacing w:before="0" w:line="254" w:lineRule="exact"/>
              <w:ind w:firstLine="280"/>
              <w:rPr>
                <w:b/>
                <w:sz w:val="24"/>
                <w:szCs w:val="24"/>
              </w:rPr>
            </w:pPr>
            <w:r w:rsidRPr="00AA0C0C">
              <w:rPr>
                <w:rStyle w:val="10pt0pt"/>
                <w:b w:val="0"/>
                <w:sz w:val="24"/>
                <w:szCs w:val="24"/>
              </w:rPr>
              <w:t>Учебно</w:t>
            </w:r>
            <w:r w:rsidR="00C55FCB">
              <w:rPr>
                <w:rStyle w:val="10pt0pt"/>
                <w:b w:val="0"/>
                <w:sz w:val="24"/>
                <w:szCs w:val="24"/>
              </w:rPr>
              <w:t>-</w:t>
            </w:r>
            <w:r w:rsidRPr="00AA0C0C">
              <w:rPr>
                <w:rStyle w:val="10pt0pt"/>
                <w:b w:val="0"/>
                <w:sz w:val="24"/>
                <w:szCs w:val="24"/>
              </w:rPr>
              <w:softHyphen/>
              <w:t>тренировочные мероприятия по подготовке к другим всероссийским спортивным соревнованиям</w:t>
            </w:r>
          </w:p>
        </w:tc>
        <w:tc>
          <w:tcPr>
            <w:tcW w:w="2835" w:type="dxa"/>
            <w:tcBorders>
              <w:top w:val="single" w:sz="4" w:space="0" w:color="auto"/>
              <w:left w:val="single" w:sz="4" w:space="0" w:color="auto"/>
            </w:tcBorders>
            <w:shd w:val="clear" w:color="auto" w:fill="FFFFFF"/>
          </w:tcPr>
          <w:p w:rsidR="00AA0C0C" w:rsidRPr="00AA0C0C" w:rsidRDefault="00AA0C0C" w:rsidP="002F62D6">
            <w:pPr>
              <w:pStyle w:val="31"/>
              <w:shd w:val="clear" w:color="auto" w:fill="auto"/>
              <w:spacing w:before="0" w:line="200" w:lineRule="exact"/>
              <w:jc w:val="center"/>
              <w:rPr>
                <w:b/>
                <w:sz w:val="24"/>
                <w:szCs w:val="24"/>
              </w:rPr>
            </w:pPr>
            <w:r w:rsidRPr="00AA0C0C">
              <w:rPr>
                <w:rStyle w:val="10pt0pt"/>
                <w:b w:val="0"/>
                <w:sz w:val="24"/>
                <w:szCs w:val="24"/>
              </w:rPr>
              <w:t>-</w:t>
            </w:r>
          </w:p>
        </w:tc>
        <w:tc>
          <w:tcPr>
            <w:tcW w:w="2410" w:type="dxa"/>
            <w:tcBorders>
              <w:top w:val="single" w:sz="4" w:space="0" w:color="auto"/>
              <w:left w:val="single" w:sz="4" w:space="0" w:color="auto"/>
              <w:right w:val="single" w:sz="4" w:space="0" w:color="auto"/>
            </w:tcBorders>
            <w:shd w:val="clear" w:color="auto" w:fill="FFFFFF"/>
          </w:tcPr>
          <w:p w:rsidR="00AA0C0C" w:rsidRDefault="00AA0C0C" w:rsidP="002F62D6">
            <w:pPr>
              <w:pStyle w:val="31"/>
              <w:shd w:val="clear" w:color="auto" w:fill="auto"/>
              <w:spacing w:before="0" w:line="200" w:lineRule="exact"/>
              <w:jc w:val="center"/>
            </w:pPr>
            <w:r w:rsidRPr="00AA0C0C">
              <w:rPr>
                <w:rStyle w:val="10pt0pt"/>
                <w:b w:val="0"/>
                <w:sz w:val="24"/>
                <w:szCs w:val="24"/>
              </w:rPr>
              <w:t>14</w:t>
            </w:r>
          </w:p>
        </w:tc>
      </w:tr>
      <w:tr w:rsidR="00AA0C0C" w:rsidTr="009F1E5A">
        <w:trPr>
          <w:trHeight w:hRule="exact" w:val="1673"/>
        </w:trPr>
        <w:tc>
          <w:tcPr>
            <w:tcW w:w="432" w:type="dxa"/>
            <w:tcBorders>
              <w:top w:val="single" w:sz="4" w:space="0" w:color="auto"/>
              <w:left w:val="single" w:sz="4" w:space="0" w:color="auto"/>
              <w:bottom w:val="single" w:sz="4" w:space="0" w:color="auto"/>
            </w:tcBorders>
            <w:shd w:val="clear" w:color="auto" w:fill="FFFFFF"/>
          </w:tcPr>
          <w:p w:rsidR="00AA0C0C" w:rsidRPr="00AA0C0C" w:rsidRDefault="00AA0C0C" w:rsidP="002F62D6">
            <w:pPr>
              <w:pStyle w:val="31"/>
              <w:shd w:val="clear" w:color="auto" w:fill="auto"/>
              <w:spacing w:before="0" w:line="200" w:lineRule="exact"/>
              <w:ind w:left="80"/>
              <w:jc w:val="left"/>
              <w:rPr>
                <w:b/>
                <w:sz w:val="24"/>
                <w:szCs w:val="24"/>
              </w:rPr>
            </w:pPr>
            <w:r w:rsidRPr="00AA0C0C">
              <w:rPr>
                <w:rStyle w:val="10pt0pt"/>
                <w:b w:val="0"/>
                <w:sz w:val="24"/>
                <w:szCs w:val="24"/>
              </w:rPr>
              <w:t>1.4.</w:t>
            </w:r>
          </w:p>
        </w:tc>
        <w:tc>
          <w:tcPr>
            <w:tcW w:w="4398" w:type="dxa"/>
            <w:tcBorders>
              <w:top w:val="single" w:sz="4" w:space="0" w:color="auto"/>
              <w:left w:val="single" w:sz="4" w:space="0" w:color="auto"/>
              <w:bottom w:val="single" w:sz="4" w:space="0" w:color="auto"/>
            </w:tcBorders>
            <w:shd w:val="clear" w:color="auto" w:fill="FFFFFF"/>
          </w:tcPr>
          <w:p w:rsidR="00AA0C0C" w:rsidRPr="00AA0C0C" w:rsidRDefault="00AA0C0C" w:rsidP="002F62D6">
            <w:pPr>
              <w:pStyle w:val="31"/>
              <w:shd w:val="clear" w:color="auto" w:fill="auto"/>
              <w:spacing w:before="0" w:line="254" w:lineRule="exact"/>
              <w:ind w:firstLine="280"/>
              <w:rPr>
                <w:rStyle w:val="10pt0pt"/>
                <w:b w:val="0"/>
                <w:sz w:val="24"/>
                <w:szCs w:val="24"/>
              </w:rPr>
            </w:pPr>
            <w:r w:rsidRPr="00AA0C0C">
              <w:rPr>
                <w:rStyle w:val="10pt0pt"/>
                <w:b w:val="0"/>
                <w:sz w:val="24"/>
                <w:szCs w:val="24"/>
              </w:rPr>
              <w:t>Учебно</w:t>
            </w:r>
            <w:r w:rsidRPr="00AA0C0C">
              <w:rPr>
                <w:rStyle w:val="10pt0pt"/>
                <w:b w:val="0"/>
                <w:sz w:val="24"/>
                <w:szCs w:val="24"/>
              </w:rPr>
              <w:softHyphen/>
            </w:r>
            <w:r w:rsidR="00C55FCB">
              <w:rPr>
                <w:rStyle w:val="10pt0pt"/>
                <w:b w:val="0"/>
                <w:sz w:val="24"/>
                <w:szCs w:val="24"/>
              </w:rPr>
              <w:t>-</w:t>
            </w:r>
            <w:r w:rsidRPr="00AA0C0C">
              <w:rPr>
                <w:rStyle w:val="10pt0pt"/>
                <w:b w:val="0"/>
                <w:sz w:val="24"/>
                <w:szCs w:val="24"/>
              </w:rPr>
              <w:t xml:space="preserve">тренировочные мероприятия </w:t>
            </w:r>
          </w:p>
          <w:p w:rsidR="00AA0C0C" w:rsidRPr="00AA0C0C" w:rsidRDefault="00AA0C0C" w:rsidP="002F62D6">
            <w:pPr>
              <w:pStyle w:val="31"/>
              <w:shd w:val="clear" w:color="auto" w:fill="auto"/>
              <w:spacing w:before="0" w:line="254" w:lineRule="exact"/>
              <w:ind w:firstLine="280"/>
              <w:rPr>
                <w:rStyle w:val="10pt0pt"/>
                <w:b w:val="0"/>
                <w:sz w:val="24"/>
                <w:szCs w:val="24"/>
              </w:rPr>
            </w:pPr>
            <w:r w:rsidRPr="00AA0C0C">
              <w:rPr>
                <w:rStyle w:val="10pt0pt"/>
                <w:b w:val="0"/>
                <w:sz w:val="24"/>
                <w:szCs w:val="24"/>
              </w:rPr>
              <w:t xml:space="preserve">по подготовке </w:t>
            </w:r>
          </w:p>
          <w:p w:rsidR="00AA0C0C" w:rsidRPr="00AA0C0C" w:rsidRDefault="00AA0C0C" w:rsidP="002F62D6">
            <w:pPr>
              <w:pStyle w:val="31"/>
              <w:shd w:val="clear" w:color="auto" w:fill="auto"/>
              <w:spacing w:before="0" w:line="254" w:lineRule="exact"/>
              <w:ind w:firstLine="280"/>
              <w:rPr>
                <w:b/>
                <w:sz w:val="24"/>
                <w:szCs w:val="24"/>
              </w:rPr>
            </w:pPr>
            <w:r w:rsidRPr="00AA0C0C">
              <w:rPr>
                <w:rStyle w:val="10pt0pt"/>
                <w:b w:val="0"/>
                <w:sz w:val="24"/>
                <w:szCs w:val="24"/>
              </w:rPr>
              <w:t>к официальным спортивным соревнованиям субъекта Российской Федерации</w:t>
            </w:r>
          </w:p>
        </w:tc>
        <w:tc>
          <w:tcPr>
            <w:tcW w:w="2835" w:type="dxa"/>
            <w:tcBorders>
              <w:top w:val="single" w:sz="4" w:space="0" w:color="auto"/>
              <w:left w:val="single" w:sz="4" w:space="0" w:color="auto"/>
              <w:bottom w:val="single" w:sz="4" w:space="0" w:color="auto"/>
            </w:tcBorders>
            <w:shd w:val="clear" w:color="auto" w:fill="FFFFFF"/>
          </w:tcPr>
          <w:p w:rsidR="00AA0C0C" w:rsidRPr="00AA0C0C" w:rsidRDefault="00AA0C0C" w:rsidP="002F62D6">
            <w:pPr>
              <w:pStyle w:val="31"/>
              <w:shd w:val="clear" w:color="auto" w:fill="auto"/>
              <w:spacing w:before="0" w:line="200" w:lineRule="exact"/>
              <w:jc w:val="center"/>
              <w:rPr>
                <w:b/>
                <w:sz w:val="24"/>
                <w:szCs w:val="24"/>
              </w:rPr>
            </w:pPr>
            <w:r w:rsidRPr="00AA0C0C">
              <w:rPr>
                <w:rStyle w:val="10pt0pt"/>
                <w:b w:val="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AA0C0C" w:rsidRDefault="00AA0C0C" w:rsidP="002F62D6">
            <w:pPr>
              <w:pStyle w:val="31"/>
              <w:shd w:val="clear" w:color="auto" w:fill="auto"/>
              <w:spacing w:before="0" w:line="200" w:lineRule="exact"/>
              <w:jc w:val="center"/>
            </w:pPr>
            <w:r w:rsidRPr="00AA0C0C">
              <w:rPr>
                <w:rStyle w:val="10pt0pt"/>
                <w:b w:val="0"/>
                <w:sz w:val="24"/>
                <w:szCs w:val="24"/>
              </w:rPr>
              <w:t>14</w:t>
            </w:r>
          </w:p>
        </w:tc>
      </w:tr>
    </w:tbl>
    <w:p w:rsidR="002F62D6" w:rsidRPr="00E168D7" w:rsidRDefault="002F62D6" w:rsidP="00E168D7">
      <w:pPr>
        <w:shd w:val="clear" w:color="auto" w:fill="FFFFFF"/>
        <w:tabs>
          <w:tab w:val="left" w:pos="567"/>
          <w:tab w:val="left" w:pos="3182"/>
          <w:tab w:val="left" w:pos="4670"/>
          <w:tab w:val="left" w:pos="6053"/>
          <w:tab w:val="left" w:pos="7632"/>
        </w:tabs>
        <w:rPr>
          <w:sz w:val="24"/>
          <w:szCs w:val="24"/>
        </w:rPr>
      </w:pPr>
    </w:p>
    <w:tbl>
      <w:tblPr>
        <w:tblOverlap w:val="never"/>
        <w:tblW w:w="10075" w:type="dxa"/>
        <w:tblLayout w:type="fixed"/>
        <w:tblCellMar>
          <w:left w:w="10" w:type="dxa"/>
          <w:right w:w="10" w:type="dxa"/>
        </w:tblCellMar>
        <w:tblLook w:val="04A0"/>
      </w:tblPr>
      <w:tblGrid>
        <w:gridCol w:w="432"/>
        <w:gridCol w:w="4398"/>
        <w:gridCol w:w="40"/>
        <w:gridCol w:w="2795"/>
        <w:gridCol w:w="2410"/>
      </w:tblGrid>
      <w:tr w:rsidR="00AA0C0C" w:rsidTr="00E168D7">
        <w:trPr>
          <w:trHeight w:hRule="exact" w:val="499"/>
        </w:trPr>
        <w:tc>
          <w:tcPr>
            <w:tcW w:w="10075" w:type="dxa"/>
            <w:gridSpan w:val="5"/>
            <w:tcBorders>
              <w:top w:val="single" w:sz="4" w:space="0" w:color="auto"/>
              <w:left w:val="single" w:sz="4" w:space="0" w:color="auto"/>
              <w:right w:val="single" w:sz="4" w:space="0" w:color="auto"/>
            </w:tcBorders>
            <w:shd w:val="clear" w:color="auto" w:fill="FFFFFF"/>
          </w:tcPr>
          <w:p w:rsidR="00AA0C0C" w:rsidRPr="00AA0C0C" w:rsidRDefault="00AA0C0C" w:rsidP="000F6E58">
            <w:pPr>
              <w:pStyle w:val="31"/>
              <w:shd w:val="clear" w:color="auto" w:fill="auto"/>
              <w:spacing w:before="0" w:line="200" w:lineRule="exact"/>
              <w:jc w:val="center"/>
              <w:rPr>
                <w:b/>
                <w:sz w:val="24"/>
                <w:szCs w:val="24"/>
              </w:rPr>
            </w:pPr>
            <w:r w:rsidRPr="00AA0C0C">
              <w:rPr>
                <w:rStyle w:val="10pt0pt"/>
                <w:b w:val="0"/>
                <w:sz w:val="24"/>
                <w:szCs w:val="24"/>
              </w:rPr>
              <w:t>2. Специальные учебно-тренировочные мероприятия</w:t>
            </w:r>
          </w:p>
        </w:tc>
      </w:tr>
      <w:tr w:rsidR="00E168D7" w:rsidTr="00E168D7">
        <w:trPr>
          <w:trHeight w:hRule="exact" w:val="751"/>
        </w:trPr>
        <w:tc>
          <w:tcPr>
            <w:tcW w:w="432" w:type="dxa"/>
            <w:tcBorders>
              <w:top w:val="single" w:sz="4" w:space="0" w:color="auto"/>
              <w:left w:val="single" w:sz="4" w:space="0" w:color="auto"/>
              <w:bottom w:val="single" w:sz="4" w:space="0" w:color="auto"/>
            </w:tcBorders>
            <w:shd w:val="clear" w:color="auto" w:fill="FFFFFF"/>
          </w:tcPr>
          <w:p w:rsidR="00E168D7" w:rsidRPr="00AA0C0C" w:rsidRDefault="00E168D7" w:rsidP="000F6E58">
            <w:pPr>
              <w:pStyle w:val="31"/>
              <w:shd w:val="clear" w:color="auto" w:fill="auto"/>
              <w:spacing w:before="0" w:line="200" w:lineRule="exact"/>
              <w:ind w:left="60"/>
              <w:jc w:val="left"/>
              <w:rPr>
                <w:b/>
                <w:sz w:val="24"/>
                <w:szCs w:val="24"/>
              </w:rPr>
            </w:pPr>
            <w:r w:rsidRPr="00AA0C0C">
              <w:rPr>
                <w:rStyle w:val="10pt0pt"/>
                <w:b w:val="0"/>
                <w:sz w:val="24"/>
                <w:szCs w:val="24"/>
              </w:rPr>
              <w:t>2.1.</w:t>
            </w:r>
          </w:p>
        </w:tc>
        <w:tc>
          <w:tcPr>
            <w:tcW w:w="4398" w:type="dxa"/>
            <w:tcBorders>
              <w:top w:val="single" w:sz="4" w:space="0" w:color="auto"/>
              <w:left w:val="single" w:sz="4" w:space="0" w:color="auto"/>
              <w:bottom w:val="single" w:sz="4" w:space="0" w:color="auto"/>
            </w:tcBorders>
            <w:shd w:val="clear" w:color="auto" w:fill="FFFFFF"/>
          </w:tcPr>
          <w:p w:rsidR="00E168D7" w:rsidRPr="00AA0C0C" w:rsidRDefault="00E168D7" w:rsidP="000F6E58">
            <w:pPr>
              <w:pStyle w:val="31"/>
              <w:shd w:val="clear" w:color="auto" w:fill="auto"/>
              <w:spacing w:before="0" w:line="254" w:lineRule="exact"/>
              <w:jc w:val="center"/>
              <w:rPr>
                <w:b/>
                <w:sz w:val="24"/>
                <w:szCs w:val="24"/>
              </w:rPr>
            </w:pPr>
            <w:r w:rsidRPr="00AA0C0C">
              <w:rPr>
                <w:rStyle w:val="10pt0pt"/>
                <w:b w:val="0"/>
                <w:sz w:val="24"/>
                <w:szCs w:val="24"/>
              </w:rPr>
              <w:t>Учебно</w:t>
            </w:r>
            <w:r>
              <w:rPr>
                <w:rStyle w:val="10pt0pt"/>
                <w:b w:val="0"/>
                <w:sz w:val="24"/>
                <w:szCs w:val="24"/>
              </w:rPr>
              <w:t>-</w:t>
            </w:r>
            <w:r w:rsidRPr="00AA0C0C">
              <w:rPr>
                <w:rStyle w:val="10pt0pt"/>
                <w:b w:val="0"/>
                <w:sz w:val="24"/>
                <w:szCs w:val="24"/>
              </w:rPr>
              <w:softHyphen/>
              <w:t>тренировочные мероприятия по общей и (или) специальной физической подготовке</w:t>
            </w:r>
          </w:p>
        </w:tc>
        <w:tc>
          <w:tcPr>
            <w:tcW w:w="2835" w:type="dxa"/>
            <w:gridSpan w:val="2"/>
            <w:tcBorders>
              <w:top w:val="single" w:sz="4" w:space="0" w:color="auto"/>
              <w:left w:val="single" w:sz="4" w:space="0" w:color="auto"/>
              <w:bottom w:val="single" w:sz="4" w:space="0" w:color="auto"/>
            </w:tcBorders>
            <w:shd w:val="clear" w:color="auto" w:fill="FFFFFF"/>
          </w:tcPr>
          <w:p w:rsidR="00E168D7" w:rsidRPr="00AA0C0C" w:rsidRDefault="00E168D7" w:rsidP="000F6E58">
            <w:pPr>
              <w:pStyle w:val="31"/>
              <w:shd w:val="clear" w:color="auto" w:fill="auto"/>
              <w:spacing w:before="0" w:line="200" w:lineRule="exact"/>
              <w:jc w:val="center"/>
              <w:rPr>
                <w:b/>
                <w:sz w:val="24"/>
                <w:szCs w:val="24"/>
              </w:rPr>
            </w:pPr>
            <w:r w:rsidRPr="00AA0C0C">
              <w:rPr>
                <w:rStyle w:val="10pt0pt"/>
                <w:b w:val="0"/>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E168D7" w:rsidRPr="00AA0C0C" w:rsidRDefault="00E168D7" w:rsidP="000F6E58">
            <w:pPr>
              <w:pStyle w:val="31"/>
              <w:shd w:val="clear" w:color="auto" w:fill="auto"/>
              <w:spacing w:before="0" w:line="200" w:lineRule="exact"/>
              <w:jc w:val="center"/>
              <w:rPr>
                <w:b/>
                <w:sz w:val="24"/>
                <w:szCs w:val="24"/>
              </w:rPr>
            </w:pPr>
            <w:r w:rsidRPr="00AA0C0C">
              <w:rPr>
                <w:rStyle w:val="10pt0pt"/>
                <w:b w:val="0"/>
                <w:sz w:val="24"/>
                <w:szCs w:val="24"/>
              </w:rPr>
              <w:t>14</w:t>
            </w:r>
          </w:p>
        </w:tc>
      </w:tr>
      <w:tr w:rsidR="00E168D7" w:rsidTr="009F1E5A">
        <w:trPr>
          <w:trHeight w:hRule="exact" w:val="90"/>
        </w:trPr>
        <w:tc>
          <w:tcPr>
            <w:tcW w:w="10075" w:type="dxa"/>
            <w:gridSpan w:val="5"/>
            <w:tcBorders>
              <w:top w:val="single" w:sz="4" w:space="0" w:color="auto"/>
            </w:tcBorders>
            <w:shd w:val="clear" w:color="auto" w:fill="FFFFFF"/>
          </w:tcPr>
          <w:p w:rsidR="00E168D7" w:rsidRPr="00AA0C0C" w:rsidRDefault="00E168D7" w:rsidP="00FA3EA6">
            <w:pPr>
              <w:pStyle w:val="31"/>
              <w:spacing w:line="200" w:lineRule="exact"/>
              <w:rPr>
                <w:rStyle w:val="10pt0pt"/>
                <w:b w:val="0"/>
                <w:sz w:val="24"/>
                <w:szCs w:val="24"/>
              </w:rPr>
            </w:pPr>
          </w:p>
        </w:tc>
      </w:tr>
      <w:tr w:rsidR="00E168D7" w:rsidTr="00E168D7">
        <w:trPr>
          <w:trHeight w:hRule="exact" w:val="1005"/>
        </w:trPr>
        <w:tc>
          <w:tcPr>
            <w:tcW w:w="432" w:type="dxa"/>
            <w:tcBorders>
              <w:top w:val="single" w:sz="4" w:space="0" w:color="auto"/>
              <w:left w:val="single" w:sz="4" w:space="0" w:color="auto"/>
            </w:tcBorders>
            <w:shd w:val="clear" w:color="auto" w:fill="FFFFFF"/>
          </w:tcPr>
          <w:p w:rsidR="00E168D7" w:rsidRPr="00AA0C0C" w:rsidRDefault="00E168D7" w:rsidP="00E168D7">
            <w:pPr>
              <w:pStyle w:val="31"/>
              <w:shd w:val="clear" w:color="auto" w:fill="auto"/>
              <w:spacing w:before="0" w:line="200" w:lineRule="exact"/>
              <w:ind w:left="60"/>
              <w:jc w:val="left"/>
              <w:rPr>
                <w:b/>
                <w:sz w:val="24"/>
                <w:szCs w:val="24"/>
              </w:rPr>
            </w:pPr>
            <w:r w:rsidRPr="00AA0C0C">
              <w:rPr>
                <w:rStyle w:val="10pt0pt"/>
                <w:b w:val="0"/>
                <w:sz w:val="24"/>
                <w:szCs w:val="24"/>
              </w:rPr>
              <w:lastRenderedPageBreak/>
              <w:t>2.</w:t>
            </w:r>
            <w:r>
              <w:rPr>
                <w:rStyle w:val="10pt0pt"/>
                <w:b w:val="0"/>
                <w:sz w:val="24"/>
                <w:szCs w:val="24"/>
              </w:rPr>
              <w:t>2</w:t>
            </w:r>
            <w:r w:rsidRPr="00AA0C0C">
              <w:rPr>
                <w:rStyle w:val="10pt0pt"/>
                <w:b w:val="0"/>
                <w:sz w:val="24"/>
                <w:szCs w:val="24"/>
              </w:rPr>
              <w:t>.</w:t>
            </w:r>
          </w:p>
        </w:tc>
        <w:tc>
          <w:tcPr>
            <w:tcW w:w="4398" w:type="dxa"/>
            <w:tcBorders>
              <w:top w:val="single" w:sz="4" w:space="0" w:color="auto"/>
              <w:left w:val="single" w:sz="4" w:space="0" w:color="auto"/>
            </w:tcBorders>
            <w:shd w:val="clear" w:color="auto" w:fill="FFFFFF"/>
          </w:tcPr>
          <w:p w:rsidR="00E168D7" w:rsidRPr="00AA0C0C" w:rsidRDefault="00E168D7" w:rsidP="000F6E58">
            <w:pPr>
              <w:pStyle w:val="31"/>
              <w:shd w:val="clear" w:color="auto" w:fill="auto"/>
              <w:spacing w:before="0" w:line="254" w:lineRule="exact"/>
              <w:jc w:val="center"/>
              <w:rPr>
                <w:b/>
                <w:sz w:val="24"/>
                <w:szCs w:val="24"/>
              </w:rPr>
            </w:pPr>
            <w:r w:rsidRPr="00AA0C0C">
              <w:rPr>
                <w:rStyle w:val="10pt0pt"/>
                <w:b w:val="0"/>
                <w:sz w:val="24"/>
                <w:szCs w:val="24"/>
              </w:rPr>
              <w:t>Учебно</w:t>
            </w:r>
            <w:r>
              <w:rPr>
                <w:rStyle w:val="10pt0pt"/>
                <w:b w:val="0"/>
                <w:sz w:val="24"/>
                <w:szCs w:val="24"/>
              </w:rPr>
              <w:t>-</w:t>
            </w:r>
            <w:r w:rsidRPr="00AA0C0C">
              <w:rPr>
                <w:rStyle w:val="10pt0pt"/>
                <w:b w:val="0"/>
                <w:sz w:val="24"/>
                <w:szCs w:val="24"/>
              </w:rPr>
              <w:softHyphen/>
              <w:t>тренировочные мероприятия в каникулярный период</w:t>
            </w:r>
          </w:p>
        </w:tc>
        <w:tc>
          <w:tcPr>
            <w:tcW w:w="5245" w:type="dxa"/>
            <w:gridSpan w:val="3"/>
            <w:tcBorders>
              <w:top w:val="single" w:sz="4" w:space="0" w:color="auto"/>
              <w:left w:val="single" w:sz="4" w:space="0" w:color="auto"/>
              <w:right w:val="single" w:sz="4" w:space="0" w:color="auto"/>
            </w:tcBorders>
            <w:shd w:val="clear" w:color="auto" w:fill="FFFFFF"/>
          </w:tcPr>
          <w:p w:rsidR="00E168D7" w:rsidRDefault="00E168D7" w:rsidP="000F6E58">
            <w:pPr>
              <w:pStyle w:val="31"/>
              <w:shd w:val="clear" w:color="auto" w:fill="auto"/>
              <w:spacing w:before="0" w:line="254" w:lineRule="exact"/>
              <w:jc w:val="center"/>
              <w:rPr>
                <w:rStyle w:val="10pt0pt"/>
                <w:b w:val="0"/>
                <w:sz w:val="24"/>
                <w:szCs w:val="24"/>
              </w:rPr>
            </w:pPr>
          </w:p>
          <w:p w:rsidR="00E168D7" w:rsidRPr="00AA0C0C" w:rsidRDefault="00E168D7" w:rsidP="000F6E58">
            <w:pPr>
              <w:pStyle w:val="31"/>
              <w:shd w:val="clear" w:color="auto" w:fill="auto"/>
              <w:spacing w:before="0" w:line="254" w:lineRule="exact"/>
              <w:jc w:val="center"/>
              <w:rPr>
                <w:b/>
                <w:sz w:val="24"/>
                <w:szCs w:val="24"/>
              </w:rPr>
            </w:pPr>
            <w:r w:rsidRPr="00AA0C0C">
              <w:rPr>
                <w:rStyle w:val="10pt0pt"/>
                <w:b w:val="0"/>
                <w:sz w:val="24"/>
                <w:szCs w:val="24"/>
              </w:rPr>
              <w:t>До 21 суток подряд и не более двух учебно-тренировочных мероприятий в год</w:t>
            </w:r>
          </w:p>
        </w:tc>
      </w:tr>
      <w:tr w:rsidR="00AA0C0C" w:rsidTr="00E168D7">
        <w:trPr>
          <w:trHeight w:hRule="exact" w:val="848"/>
        </w:trPr>
        <w:tc>
          <w:tcPr>
            <w:tcW w:w="432" w:type="dxa"/>
            <w:tcBorders>
              <w:top w:val="single" w:sz="4" w:space="0" w:color="auto"/>
              <w:left w:val="single" w:sz="4" w:space="0" w:color="auto"/>
              <w:bottom w:val="single" w:sz="4" w:space="0" w:color="auto"/>
            </w:tcBorders>
            <w:shd w:val="clear" w:color="auto" w:fill="FFFFFF"/>
          </w:tcPr>
          <w:p w:rsidR="00AA0C0C" w:rsidRPr="00AA0C0C" w:rsidRDefault="00AA0C0C" w:rsidP="00E168D7">
            <w:pPr>
              <w:pStyle w:val="31"/>
              <w:shd w:val="clear" w:color="auto" w:fill="auto"/>
              <w:spacing w:before="0" w:line="200" w:lineRule="exact"/>
              <w:ind w:left="60"/>
              <w:jc w:val="left"/>
              <w:rPr>
                <w:b/>
                <w:sz w:val="24"/>
                <w:szCs w:val="24"/>
              </w:rPr>
            </w:pPr>
            <w:r w:rsidRPr="00AA0C0C">
              <w:rPr>
                <w:rStyle w:val="10pt0pt"/>
                <w:b w:val="0"/>
                <w:sz w:val="24"/>
                <w:szCs w:val="24"/>
              </w:rPr>
              <w:t>2.</w:t>
            </w:r>
            <w:r w:rsidR="00E168D7">
              <w:rPr>
                <w:rStyle w:val="10pt0pt"/>
                <w:b w:val="0"/>
                <w:sz w:val="24"/>
                <w:szCs w:val="24"/>
              </w:rPr>
              <w:t>3</w:t>
            </w:r>
            <w:r w:rsidRPr="00AA0C0C">
              <w:rPr>
                <w:rStyle w:val="10pt0pt"/>
                <w:b w:val="0"/>
                <w:sz w:val="24"/>
                <w:szCs w:val="24"/>
              </w:rPr>
              <w:t>.</w:t>
            </w:r>
          </w:p>
        </w:tc>
        <w:tc>
          <w:tcPr>
            <w:tcW w:w="4398" w:type="dxa"/>
            <w:tcBorders>
              <w:top w:val="single" w:sz="4" w:space="0" w:color="auto"/>
              <w:left w:val="single" w:sz="4" w:space="0" w:color="auto"/>
              <w:bottom w:val="single" w:sz="4" w:space="0" w:color="auto"/>
            </w:tcBorders>
            <w:shd w:val="clear" w:color="auto" w:fill="FFFFFF"/>
          </w:tcPr>
          <w:p w:rsidR="00AA0C0C" w:rsidRPr="00AA0C0C" w:rsidRDefault="00AA0C0C" w:rsidP="000F6E58">
            <w:pPr>
              <w:pStyle w:val="31"/>
              <w:shd w:val="clear" w:color="auto" w:fill="auto"/>
              <w:spacing w:before="0" w:line="254" w:lineRule="exact"/>
              <w:jc w:val="center"/>
              <w:rPr>
                <w:b/>
                <w:sz w:val="24"/>
                <w:szCs w:val="24"/>
              </w:rPr>
            </w:pPr>
            <w:r w:rsidRPr="00AA0C0C">
              <w:rPr>
                <w:rStyle w:val="10pt0pt"/>
                <w:b w:val="0"/>
                <w:sz w:val="24"/>
                <w:szCs w:val="24"/>
              </w:rPr>
              <w:t>Просмотровые</w:t>
            </w:r>
          </w:p>
          <w:p w:rsidR="00AA0C0C" w:rsidRPr="00AA0C0C" w:rsidRDefault="00AA0C0C" w:rsidP="000F6E58">
            <w:pPr>
              <w:pStyle w:val="31"/>
              <w:shd w:val="clear" w:color="auto" w:fill="auto"/>
              <w:spacing w:before="0" w:line="254" w:lineRule="exact"/>
              <w:jc w:val="center"/>
              <w:rPr>
                <w:b/>
                <w:sz w:val="24"/>
                <w:szCs w:val="24"/>
              </w:rPr>
            </w:pPr>
            <w:r w:rsidRPr="00AA0C0C">
              <w:rPr>
                <w:rStyle w:val="10pt0pt"/>
                <w:b w:val="0"/>
                <w:sz w:val="24"/>
                <w:szCs w:val="24"/>
              </w:rPr>
              <w:t>учебно-тренировочные</w:t>
            </w:r>
          </w:p>
          <w:p w:rsidR="00AA0C0C" w:rsidRPr="00AA0C0C" w:rsidRDefault="00AA0C0C" w:rsidP="000F6E58">
            <w:pPr>
              <w:pStyle w:val="31"/>
              <w:shd w:val="clear" w:color="auto" w:fill="auto"/>
              <w:spacing w:before="0" w:line="254" w:lineRule="exact"/>
              <w:jc w:val="center"/>
              <w:rPr>
                <w:b/>
                <w:sz w:val="24"/>
                <w:szCs w:val="24"/>
              </w:rPr>
            </w:pPr>
            <w:r w:rsidRPr="00AA0C0C">
              <w:rPr>
                <w:rStyle w:val="10pt0pt"/>
                <w:b w:val="0"/>
                <w:sz w:val="24"/>
                <w:szCs w:val="24"/>
              </w:rPr>
              <w:t>мероприятия</w:t>
            </w:r>
          </w:p>
        </w:tc>
        <w:tc>
          <w:tcPr>
            <w:tcW w:w="40" w:type="dxa"/>
            <w:tcBorders>
              <w:top w:val="single" w:sz="4" w:space="0" w:color="auto"/>
              <w:left w:val="single" w:sz="4" w:space="0" w:color="auto"/>
              <w:bottom w:val="single" w:sz="4" w:space="0" w:color="auto"/>
            </w:tcBorders>
            <w:shd w:val="clear" w:color="auto" w:fill="FFFFFF"/>
          </w:tcPr>
          <w:p w:rsidR="00AA0C0C" w:rsidRPr="00AA0C0C" w:rsidRDefault="00AA0C0C" w:rsidP="000F6E58">
            <w:pPr>
              <w:pStyle w:val="31"/>
              <w:shd w:val="clear" w:color="auto" w:fill="auto"/>
              <w:spacing w:before="0" w:line="200" w:lineRule="exact"/>
              <w:jc w:val="center"/>
              <w:rPr>
                <w:b/>
                <w:sz w:val="24"/>
                <w:szCs w:val="24"/>
              </w:rPr>
            </w:pPr>
            <w:r w:rsidRPr="00AA0C0C">
              <w:rPr>
                <w:rStyle w:val="10pt0pt"/>
                <w:b w:val="0"/>
                <w:sz w:val="24"/>
                <w:szCs w:val="24"/>
              </w:rPr>
              <w:t>-</w:t>
            </w:r>
          </w:p>
        </w:tc>
        <w:tc>
          <w:tcPr>
            <w:tcW w:w="5205" w:type="dxa"/>
            <w:gridSpan w:val="2"/>
            <w:tcBorders>
              <w:top w:val="single" w:sz="4" w:space="0" w:color="auto"/>
              <w:bottom w:val="single" w:sz="4" w:space="0" w:color="auto"/>
              <w:right w:val="single" w:sz="4" w:space="0" w:color="auto"/>
            </w:tcBorders>
            <w:shd w:val="clear" w:color="auto" w:fill="FFFFFF"/>
          </w:tcPr>
          <w:p w:rsidR="00E168D7" w:rsidRDefault="00E168D7" w:rsidP="000F6E58">
            <w:pPr>
              <w:pStyle w:val="31"/>
              <w:shd w:val="clear" w:color="auto" w:fill="auto"/>
              <w:spacing w:before="0" w:line="200" w:lineRule="exact"/>
              <w:jc w:val="center"/>
              <w:rPr>
                <w:rStyle w:val="10pt0pt"/>
                <w:b w:val="0"/>
                <w:sz w:val="24"/>
                <w:szCs w:val="24"/>
              </w:rPr>
            </w:pPr>
          </w:p>
          <w:p w:rsidR="00AA0C0C" w:rsidRPr="00AA0C0C" w:rsidRDefault="00AA0C0C" w:rsidP="000F6E58">
            <w:pPr>
              <w:pStyle w:val="31"/>
              <w:shd w:val="clear" w:color="auto" w:fill="auto"/>
              <w:spacing w:before="0" w:line="200" w:lineRule="exact"/>
              <w:jc w:val="center"/>
              <w:rPr>
                <w:b/>
                <w:sz w:val="24"/>
                <w:szCs w:val="24"/>
              </w:rPr>
            </w:pPr>
            <w:r w:rsidRPr="00AA0C0C">
              <w:rPr>
                <w:rStyle w:val="10pt0pt"/>
                <w:b w:val="0"/>
                <w:sz w:val="24"/>
                <w:szCs w:val="24"/>
              </w:rPr>
              <w:t>До 60 суток</w:t>
            </w:r>
          </w:p>
        </w:tc>
      </w:tr>
    </w:tbl>
    <w:p w:rsidR="001D6B62" w:rsidRDefault="001D6B62" w:rsidP="00D15536">
      <w:pPr>
        <w:shd w:val="clear" w:color="auto" w:fill="FFFFFF"/>
        <w:ind w:right="10" w:firstLine="567"/>
        <w:jc w:val="center"/>
        <w:rPr>
          <w:b/>
          <w:sz w:val="24"/>
          <w:szCs w:val="24"/>
        </w:rPr>
      </w:pPr>
    </w:p>
    <w:p w:rsidR="009F1E5A" w:rsidRDefault="00420EB2" w:rsidP="00E168D7">
      <w:pPr>
        <w:pStyle w:val="30"/>
        <w:shd w:val="clear" w:color="auto" w:fill="auto"/>
        <w:spacing w:before="0" w:after="0" w:line="270" w:lineRule="exact"/>
        <w:ind w:left="240"/>
        <w:rPr>
          <w:sz w:val="24"/>
          <w:szCs w:val="24"/>
        </w:rPr>
      </w:pPr>
      <w:r>
        <w:rPr>
          <w:sz w:val="24"/>
          <w:szCs w:val="24"/>
        </w:rPr>
        <w:t>Спортивные соревнования</w:t>
      </w:r>
    </w:p>
    <w:p w:rsidR="00161BCA" w:rsidRDefault="00161BCA" w:rsidP="00161BCA">
      <w:pPr>
        <w:pStyle w:val="af"/>
        <w:rPr>
          <w:sz w:val="24"/>
          <w:szCs w:val="24"/>
        </w:rPr>
      </w:pPr>
      <w:r>
        <w:rPr>
          <w:sz w:val="24"/>
          <w:szCs w:val="24"/>
        </w:rPr>
        <w:t xml:space="preserve">        </w:t>
      </w:r>
      <w:r w:rsidRPr="00161BCA">
        <w:rPr>
          <w:sz w:val="24"/>
          <w:szCs w:val="24"/>
        </w:rPr>
        <w:t>В течение учебного года обучающиеся обязаны принимать участие в соревнованиях в соответствие календарному плану спортивно-массовых мероприятий учреждения. Календарный план утверждается ежегодно директором учреждения.</w:t>
      </w:r>
    </w:p>
    <w:p w:rsidR="00420EB2" w:rsidRDefault="00161BCA" w:rsidP="00161BCA">
      <w:pPr>
        <w:pStyle w:val="af"/>
        <w:rPr>
          <w:sz w:val="24"/>
          <w:szCs w:val="24"/>
        </w:rPr>
      </w:pPr>
      <w:r>
        <w:rPr>
          <w:sz w:val="28"/>
          <w:szCs w:val="28"/>
        </w:rPr>
        <w:t xml:space="preserve">      </w:t>
      </w:r>
    </w:p>
    <w:p w:rsidR="00E168D7" w:rsidRPr="00161BCA" w:rsidRDefault="00E168D7" w:rsidP="00161BCA">
      <w:pPr>
        <w:pStyle w:val="30"/>
        <w:shd w:val="clear" w:color="auto" w:fill="auto"/>
        <w:spacing w:before="0" w:after="0" w:line="270" w:lineRule="exact"/>
        <w:ind w:left="240"/>
        <w:rPr>
          <w:b w:val="0"/>
          <w:sz w:val="24"/>
          <w:szCs w:val="24"/>
        </w:rPr>
      </w:pPr>
      <w:r w:rsidRPr="00161BCA">
        <w:rPr>
          <w:b w:val="0"/>
          <w:sz w:val="24"/>
          <w:szCs w:val="24"/>
        </w:rPr>
        <w:t>Объем соревновательной деятельности</w:t>
      </w:r>
    </w:p>
    <w:tbl>
      <w:tblPr>
        <w:tblOverlap w:val="never"/>
        <w:tblW w:w="10206" w:type="dxa"/>
        <w:tblLayout w:type="fixed"/>
        <w:tblCellMar>
          <w:left w:w="10" w:type="dxa"/>
          <w:right w:w="10" w:type="dxa"/>
        </w:tblCellMar>
        <w:tblLook w:val="04A0"/>
      </w:tblPr>
      <w:tblGrid>
        <w:gridCol w:w="3271"/>
        <w:gridCol w:w="1559"/>
        <w:gridCol w:w="1417"/>
        <w:gridCol w:w="1985"/>
        <w:gridCol w:w="1843"/>
        <w:gridCol w:w="131"/>
      </w:tblGrid>
      <w:tr w:rsidR="00E168D7" w:rsidTr="003D228D">
        <w:trPr>
          <w:gridAfter w:val="1"/>
          <w:wAfter w:w="131" w:type="dxa"/>
          <w:trHeight w:hRule="exact" w:val="346"/>
        </w:trPr>
        <w:tc>
          <w:tcPr>
            <w:tcW w:w="3271" w:type="dxa"/>
            <w:vMerge w:val="restart"/>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322" w:lineRule="exact"/>
              <w:jc w:val="center"/>
              <w:rPr>
                <w:sz w:val="24"/>
                <w:szCs w:val="24"/>
              </w:rPr>
            </w:pPr>
            <w:r w:rsidRPr="00E168D7">
              <w:rPr>
                <w:rStyle w:val="2"/>
                <w:sz w:val="24"/>
                <w:szCs w:val="24"/>
              </w:rPr>
              <w:t>Виды</w:t>
            </w:r>
          </w:p>
          <w:p w:rsidR="00E168D7" w:rsidRPr="00E168D7" w:rsidRDefault="00E168D7" w:rsidP="000F6E58">
            <w:pPr>
              <w:pStyle w:val="31"/>
              <w:shd w:val="clear" w:color="auto" w:fill="auto"/>
              <w:spacing w:before="0" w:line="322" w:lineRule="exact"/>
              <w:jc w:val="center"/>
              <w:rPr>
                <w:sz w:val="24"/>
                <w:szCs w:val="24"/>
              </w:rPr>
            </w:pPr>
            <w:r w:rsidRPr="00E168D7">
              <w:rPr>
                <w:rStyle w:val="2"/>
                <w:sz w:val="24"/>
                <w:szCs w:val="24"/>
              </w:rPr>
              <w:t>спортивных</w:t>
            </w:r>
          </w:p>
          <w:p w:rsidR="00E168D7" w:rsidRPr="00E168D7" w:rsidRDefault="00E168D7" w:rsidP="000F6E58">
            <w:pPr>
              <w:pStyle w:val="31"/>
              <w:shd w:val="clear" w:color="auto" w:fill="auto"/>
              <w:spacing w:before="0" w:line="322" w:lineRule="exact"/>
              <w:jc w:val="center"/>
              <w:rPr>
                <w:sz w:val="24"/>
                <w:szCs w:val="24"/>
              </w:rPr>
            </w:pPr>
            <w:r w:rsidRPr="00E168D7">
              <w:rPr>
                <w:rStyle w:val="2"/>
                <w:sz w:val="24"/>
                <w:szCs w:val="24"/>
              </w:rPr>
              <w:t>соревнований</w:t>
            </w:r>
          </w:p>
        </w:tc>
        <w:tc>
          <w:tcPr>
            <w:tcW w:w="6804" w:type="dxa"/>
            <w:gridSpan w:val="4"/>
            <w:tcBorders>
              <w:top w:val="single" w:sz="4" w:space="0" w:color="auto"/>
              <w:left w:val="single" w:sz="4" w:space="0" w:color="auto"/>
              <w:righ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Этапы и годы спортивной подготовки</w:t>
            </w:r>
          </w:p>
        </w:tc>
      </w:tr>
      <w:tr w:rsidR="00E168D7" w:rsidTr="003D228D">
        <w:trPr>
          <w:trHeight w:hRule="exact" w:val="1310"/>
        </w:trPr>
        <w:tc>
          <w:tcPr>
            <w:tcW w:w="3271" w:type="dxa"/>
            <w:vMerge/>
            <w:tcBorders>
              <w:left w:val="single" w:sz="4" w:space="0" w:color="auto"/>
            </w:tcBorders>
            <w:shd w:val="clear" w:color="auto" w:fill="FFFFFF"/>
          </w:tcPr>
          <w:p w:rsidR="00E168D7" w:rsidRPr="00E168D7" w:rsidRDefault="00E168D7" w:rsidP="000F6E58">
            <w:pPr>
              <w:rPr>
                <w:sz w:val="24"/>
                <w:szCs w:val="24"/>
              </w:rPr>
            </w:pPr>
          </w:p>
        </w:tc>
        <w:tc>
          <w:tcPr>
            <w:tcW w:w="2976" w:type="dxa"/>
            <w:gridSpan w:val="2"/>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322" w:lineRule="exact"/>
              <w:jc w:val="center"/>
              <w:rPr>
                <w:sz w:val="24"/>
                <w:szCs w:val="24"/>
              </w:rPr>
            </w:pPr>
            <w:r w:rsidRPr="00E168D7">
              <w:rPr>
                <w:rStyle w:val="2"/>
                <w:sz w:val="24"/>
                <w:szCs w:val="24"/>
              </w:rPr>
              <w:t>Этап</w:t>
            </w:r>
          </w:p>
          <w:p w:rsidR="00E168D7" w:rsidRPr="00E168D7" w:rsidRDefault="00E168D7" w:rsidP="000F6E58">
            <w:pPr>
              <w:pStyle w:val="31"/>
              <w:shd w:val="clear" w:color="auto" w:fill="auto"/>
              <w:spacing w:before="0" w:line="322" w:lineRule="exact"/>
              <w:jc w:val="center"/>
              <w:rPr>
                <w:sz w:val="24"/>
                <w:szCs w:val="24"/>
              </w:rPr>
            </w:pPr>
            <w:r w:rsidRPr="00E168D7">
              <w:rPr>
                <w:rStyle w:val="2"/>
                <w:sz w:val="24"/>
                <w:szCs w:val="24"/>
              </w:rPr>
              <w:t>начальной</w:t>
            </w:r>
          </w:p>
          <w:p w:rsidR="00E168D7" w:rsidRPr="00E168D7" w:rsidRDefault="00E168D7" w:rsidP="000F6E58">
            <w:pPr>
              <w:pStyle w:val="31"/>
              <w:shd w:val="clear" w:color="auto" w:fill="auto"/>
              <w:spacing w:before="0" w:line="322" w:lineRule="exact"/>
              <w:jc w:val="center"/>
              <w:rPr>
                <w:sz w:val="24"/>
                <w:szCs w:val="24"/>
              </w:rPr>
            </w:pPr>
            <w:r w:rsidRPr="00E168D7">
              <w:rPr>
                <w:rStyle w:val="2"/>
                <w:sz w:val="24"/>
                <w:szCs w:val="24"/>
              </w:rPr>
              <w:t>подготовки</w:t>
            </w:r>
          </w:p>
        </w:tc>
        <w:tc>
          <w:tcPr>
            <w:tcW w:w="3828" w:type="dxa"/>
            <w:gridSpan w:val="2"/>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322" w:lineRule="exact"/>
              <w:jc w:val="center"/>
              <w:rPr>
                <w:sz w:val="24"/>
                <w:szCs w:val="24"/>
              </w:rPr>
            </w:pPr>
            <w:r w:rsidRPr="00E168D7">
              <w:rPr>
                <w:rStyle w:val="2"/>
                <w:sz w:val="24"/>
                <w:szCs w:val="24"/>
              </w:rPr>
              <w:t>Учебно</w:t>
            </w:r>
            <w:r w:rsidRPr="00E168D7">
              <w:rPr>
                <w:rStyle w:val="2"/>
                <w:sz w:val="24"/>
                <w:szCs w:val="24"/>
              </w:rPr>
              <w:softHyphen/>
            </w:r>
            <w:r w:rsidR="009013EB">
              <w:rPr>
                <w:rStyle w:val="2"/>
                <w:sz w:val="24"/>
                <w:szCs w:val="24"/>
              </w:rPr>
              <w:t>-</w:t>
            </w:r>
            <w:r w:rsidRPr="00E168D7">
              <w:rPr>
                <w:rStyle w:val="2"/>
                <w:sz w:val="24"/>
                <w:szCs w:val="24"/>
              </w:rPr>
              <w:t>тренировочный этап (этап спортивной специализации)</w:t>
            </w:r>
          </w:p>
        </w:tc>
        <w:tc>
          <w:tcPr>
            <w:tcW w:w="131" w:type="dxa"/>
            <w:vMerge w:val="restart"/>
            <w:tcBorders>
              <w:left w:val="single" w:sz="4" w:space="0" w:color="auto"/>
            </w:tcBorders>
            <w:shd w:val="clear" w:color="auto" w:fill="FFFFFF"/>
          </w:tcPr>
          <w:p w:rsidR="00E168D7" w:rsidRPr="00E168D7" w:rsidRDefault="00E168D7" w:rsidP="000F6E58">
            <w:pPr>
              <w:pStyle w:val="31"/>
              <w:shd w:val="clear" w:color="auto" w:fill="auto"/>
              <w:spacing w:before="0" w:line="326" w:lineRule="exact"/>
              <w:jc w:val="center"/>
              <w:rPr>
                <w:sz w:val="24"/>
                <w:szCs w:val="24"/>
              </w:rPr>
            </w:pPr>
          </w:p>
        </w:tc>
      </w:tr>
      <w:tr w:rsidR="00E168D7" w:rsidTr="003D228D">
        <w:trPr>
          <w:trHeight w:hRule="exact" w:val="662"/>
        </w:trPr>
        <w:tc>
          <w:tcPr>
            <w:tcW w:w="3271" w:type="dxa"/>
            <w:vMerge/>
            <w:tcBorders>
              <w:left w:val="single" w:sz="4" w:space="0" w:color="auto"/>
            </w:tcBorders>
            <w:shd w:val="clear" w:color="auto" w:fill="FFFFFF"/>
          </w:tcPr>
          <w:p w:rsidR="00E168D7" w:rsidRPr="00E168D7" w:rsidRDefault="00E168D7" w:rsidP="000F6E58">
            <w:pPr>
              <w:rPr>
                <w:sz w:val="24"/>
                <w:szCs w:val="24"/>
              </w:rPr>
            </w:pPr>
          </w:p>
        </w:tc>
        <w:tc>
          <w:tcPr>
            <w:tcW w:w="1559"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after="120" w:line="270" w:lineRule="exact"/>
              <w:ind w:left="140"/>
              <w:jc w:val="left"/>
              <w:rPr>
                <w:sz w:val="24"/>
                <w:szCs w:val="24"/>
              </w:rPr>
            </w:pPr>
            <w:r w:rsidRPr="00E168D7">
              <w:rPr>
                <w:rStyle w:val="2"/>
                <w:sz w:val="24"/>
                <w:szCs w:val="24"/>
              </w:rPr>
              <w:t>До</w:t>
            </w:r>
          </w:p>
          <w:p w:rsidR="00E168D7" w:rsidRPr="00E168D7" w:rsidRDefault="00E168D7" w:rsidP="000F6E58">
            <w:pPr>
              <w:pStyle w:val="31"/>
              <w:shd w:val="clear" w:color="auto" w:fill="auto"/>
              <w:spacing w:before="120" w:line="270" w:lineRule="exact"/>
              <w:ind w:left="140"/>
              <w:jc w:val="left"/>
              <w:rPr>
                <w:sz w:val="24"/>
                <w:szCs w:val="24"/>
              </w:rPr>
            </w:pPr>
            <w:r w:rsidRPr="00E168D7">
              <w:rPr>
                <w:rStyle w:val="2"/>
                <w:sz w:val="24"/>
                <w:szCs w:val="24"/>
              </w:rPr>
              <w:t>года</w:t>
            </w:r>
          </w:p>
        </w:tc>
        <w:tc>
          <w:tcPr>
            <w:tcW w:w="1417"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after="120" w:line="270" w:lineRule="exact"/>
              <w:jc w:val="center"/>
              <w:rPr>
                <w:sz w:val="24"/>
                <w:szCs w:val="24"/>
              </w:rPr>
            </w:pPr>
            <w:r w:rsidRPr="00E168D7">
              <w:rPr>
                <w:rStyle w:val="2"/>
                <w:sz w:val="24"/>
                <w:szCs w:val="24"/>
              </w:rPr>
              <w:t>Свыше</w:t>
            </w:r>
          </w:p>
          <w:p w:rsidR="00E168D7" w:rsidRPr="00E168D7" w:rsidRDefault="00E168D7" w:rsidP="000F6E58">
            <w:pPr>
              <w:pStyle w:val="31"/>
              <w:shd w:val="clear" w:color="auto" w:fill="auto"/>
              <w:spacing w:before="120" w:line="270" w:lineRule="exact"/>
              <w:jc w:val="center"/>
              <w:rPr>
                <w:sz w:val="24"/>
                <w:szCs w:val="24"/>
              </w:rPr>
            </w:pPr>
            <w:r w:rsidRPr="00E168D7">
              <w:rPr>
                <w:rStyle w:val="2"/>
                <w:sz w:val="24"/>
                <w:szCs w:val="24"/>
              </w:rPr>
              <w:t>года</w:t>
            </w:r>
          </w:p>
        </w:tc>
        <w:tc>
          <w:tcPr>
            <w:tcW w:w="1985"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after="120" w:line="270" w:lineRule="exact"/>
              <w:jc w:val="center"/>
              <w:rPr>
                <w:sz w:val="24"/>
                <w:szCs w:val="24"/>
              </w:rPr>
            </w:pPr>
            <w:r w:rsidRPr="00E168D7">
              <w:rPr>
                <w:rStyle w:val="2"/>
                <w:sz w:val="24"/>
                <w:szCs w:val="24"/>
              </w:rPr>
              <w:t>До</w:t>
            </w:r>
          </w:p>
          <w:p w:rsidR="00E168D7" w:rsidRPr="00E168D7" w:rsidRDefault="00E168D7" w:rsidP="000F6E58">
            <w:pPr>
              <w:pStyle w:val="31"/>
              <w:shd w:val="clear" w:color="auto" w:fill="auto"/>
              <w:spacing w:before="120" w:line="270" w:lineRule="exact"/>
              <w:jc w:val="center"/>
              <w:rPr>
                <w:sz w:val="24"/>
                <w:szCs w:val="24"/>
              </w:rPr>
            </w:pPr>
            <w:r w:rsidRPr="00E168D7">
              <w:rPr>
                <w:rStyle w:val="2"/>
                <w:sz w:val="24"/>
                <w:szCs w:val="24"/>
              </w:rPr>
              <w:t>трех лет</w:t>
            </w:r>
          </w:p>
        </w:tc>
        <w:tc>
          <w:tcPr>
            <w:tcW w:w="1843"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326" w:lineRule="exact"/>
              <w:rPr>
                <w:sz w:val="24"/>
                <w:szCs w:val="24"/>
              </w:rPr>
            </w:pPr>
            <w:r w:rsidRPr="00E168D7">
              <w:rPr>
                <w:rStyle w:val="2"/>
                <w:sz w:val="24"/>
                <w:szCs w:val="24"/>
              </w:rPr>
              <w:t>Свыше трех лет</w:t>
            </w:r>
          </w:p>
        </w:tc>
        <w:tc>
          <w:tcPr>
            <w:tcW w:w="131" w:type="dxa"/>
            <w:vMerge/>
            <w:tcBorders>
              <w:left w:val="single" w:sz="4" w:space="0" w:color="auto"/>
            </w:tcBorders>
            <w:shd w:val="clear" w:color="auto" w:fill="FFFFFF"/>
          </w:tcPr>
          <w:p w:rsidR="00E168D7" w:rsidRPr="00E168D7" w:rsidRDefault="00E168D7" w:rsidP="000F6E58">
            <w:pPr>
              <w:rPr>
                <w:sz w:val="24"/>
                <w:szCs w:val="24"/>
              </w:rPr>
            </w:pPr>
          </w:p>
        </w:tc>
      </w:tr>
      <w:tr w:rsidR="00E168D7" w:rsidTr="003D228D">
        <w:trPr>
          <w:trHeight w:hRule="exact" w:val="331"/>
        </w:trPr>
        <w:tc>
          <w:tcPr>
            <w:tcW w:w="3271"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Контрольные</w:t>
            </w:r>
          </w:p>
        </w:tc>
        <w:tc>
          <w:tcPr>
            <w:tcW w:w="1559"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270" w:lineRule="exact"/>
              <w:ind w:left="320"/>
              <w:jc w:val="left"/>
              <w:rPr>
                <w:sz w:val="24"/>
                <w:szCs w:val="24"/>
              </w:rPr>
            </w:pPr>
            <w:r w:rsidRPr="00E168D7">
              <w:rPr>
                <w:rStyle w:val="2"/>
                <w:sz w:val="24"/>
                <w:szCs w:val="24"/>
              </w:rPr>
              <w:t>1</w:t>
            </w:r>
          </w:p>
        </w:tc>
        <w:tc>
          <w:tcPr>
            <w:tcW w:w="1417"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3</w:t>
            </w:r>
          </w:p>
        </w:tc>
        <w:tc>
          <w:tcPr>
            <w:tcW w:w="1985"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4</w:t>
            </w:r>
          </w:p>
        </w:tc>
        <w:tc>
          <w:tcPr>
            <w:tcW w:w="1843"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6</w:t>
            </w:r>
          </w:p>
        </w:tc>
        <w:tc>
          <w:tcPr>
            <w:tcW w:w="131" w:type="dxa"/>
            <w:vMerge/>
            <w:tcBorders>
              <w:lef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p>
        </w:tc>
      </w:tr>
      <w:tr w:rsidR="00E168D7" w:rsidTr="003D228D">
        <w:trPr>
          <w:gridAfter w:val="1"/>
          <w:wAfter w:w="131" w:type="dxa"/>
          <w:trHeight w:hRule="exact" w:val="341"/>
        </w:trPr>
        <w:tc>
          <w:tcPr>
            <w:tcW w:w="3271"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Отборочные</w:t>
            </w:r>
          </w:p>
        </w:tc>
        <w:tc>
          <w:tcPr>
            <w:tcW w:w="1559"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80" w:lineRule="exact"/>
              <w:jc w:val="center"/>
              <w:rPr>
                <w:sz w:val="24"/>
                <w:szCs w:val="24"/>
              </w:rPr>
            </w:pPr>
            <w:r w:rsidRPr="00E168D7">
              <w:rPr>
                <w:rStyle w:val="4pt0pt"/>
                <w:sz w:val="24"/>
                <w:szCs w:val="24"/>
              </w:rPr>
              <w:t>-</w:t>
            </w:r>
          </w:p>
        </w:tc>
        <w:tc>
          <w:tcPr>
            <w:tcW w:w="1417"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80" w:lineRule="exact"/>
              <w:jc w:val="center"/>
              <w:rPr>
                <w:sz w:val="24"/>
                <w:szCs w:val="24"/>
              </w:rPr>
            </w:pPr>
            <w:r w:rsidRPr="00E168D7">
              <w:rPr>
                <w:rStyle w:val="4pt0pt"/>
                <w:sz w:val="24"/>
                <w:szCs w:val="24"/>
              </w:rPr>
              <w:t>-</w:t>
            </w:r>
          </w:p>
        </w:tc>
        <w:tc>
          <w:tcPr>
            <w:tcW w:w="1985" w:type="dxa"/>
            <w:tcBorders>
              <w:top w:val="single" w:sz="4" w:space="0" w:color="auto"/>
              <w:lef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2</w:t>
            </w:r>
          </w:p>
        </w:tc>
        <w:tc>
          <w:tcPr>
            <w:tcW w:w="1843" w:type="dxa"/>
            <w:tcBorders>
              <w:top w:val="single" w:sz="4" w:space="0" w:color="auto"/>
              <w:left w:val="single" w:sz="4" w:space="0" w:color="auto"/>
              <w:righ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2</w:t>
            </w:r>
          </w:p>
        </w:tc>
      </w:tr>
      <w:tr w:rsidR="00E168D7" w:rsidTr="003D228D">
        <w:trPr>
          <w:gridAfter w:val="1"/>
          <w:wAfter w:w="131" w:type="dxa"/>
          <w:trHeight w:hRule="exact" w:val="360"/>
        </w:trPr>
        <w:tc>
          <w:tcPr>
            <w:tcW w:w="3271" w:type="dxa"/>
            <w:tcBorders>
              <w:top w:val="single" w:sz="4" w:space="0" w:color="auto"/>
              <w:left w:val="single" w:sz="4" w:space="0" w:color="auto"/>
              <w:bottom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Основные</w:t>
            </w:r>
          </w:p>
        </w:tc>
        <w:tc>
          <w:tcPr>
            <w:tcW w:w="1559" w:type="dxa"/>
            <w:tcBorders>
              <w:top w:val="single" w:sz="4" w:space="0" w:color="auto"/>
              <w:left w:val="single" w:sz="4" w:space="0" w:color="auto"/>
              <w:bottom w:val="single" w:sz="4" w:space="0" w:color="auto"/>
            </w:tcBorders>
            <w:shd w:val="clear" w:color="auto" w:fill="FFFFFF"/>
          </w:tcPr>
          <w:p w:rsidR="00E168D7" w:rsidRPr="00E168D7" w:rsidRDefault="00E168D7" w:rsidP="000F6E58">
            <w:pPr>
              <w:pStyle w:val="31"/>
              <w:shd w:val="clear" w:color="auto" w:fill="auto"/>
              <w:spacing w:before="0" w:line="80" w:lineRule="exact"/>
              <w:jc w:val="center"/>
              <w:rPr>
                <w:sz w:val="24"/>
                <w:szCs w:val="24"/>
              </w:rPr>
            </w:pPr>
            <w:r w:rsidRPr="00E168D7">
              <w:rPr>
                <w:rStyle w:val="4pt0pt"/>
                <w:sz w:val="24"/>
                <w:szCs w:val="24"/>
              </w:rPr>
              <w:t>-</w:t>
            </w:r>
          </w:p>
        </w:tc>
        <w:tc>
          <w:tcPr>
            <w:tcW w:w="1417" w:type="dxa"/>
            <w:tcBorders>
              <w:top w:val="single" w:sz="4" w:space="0" w:color="auto"/>
              <w:left w:val="single" w:sz="4" w:space="0" w:color="auto"/>
              <w:bottom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1</w:t>
            </w:r>
          </w:p>
        </w:tc>
        <w:tc>
          <w:tcPr>
            <w:tcW w:w="1985" w:type="dxa"/>
            <w:tcBorders>
              <w:top w:val="single" w:sz="4" w:space="0" w:color="auto"/>
              <w:left w:val="single" w:sz="4" w:space="0" w:color="auto"/>
              <w:bottom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E168D7" w:rsidRPr="00E168D7" w:rsidRDefault="00E168D7" w:rsidP="000F6E58">
            <w:pPr>
              <w:pStyle w:val="31"/>
              <w:shd w:val="clear" w:color="auto" w:fill="auto"/>
              <w:spacing w:before="0" w:line="270" w:lineRule="exact"/>
              <w:jc w:val="center"/>
              <w:rPr>
                <w:sz w:val="24"/>
                <w:szCs w:val="24"/>
              </w:rPr>
            </w:pPr>
            <w:r w:rsidRPr="00E168D7">
              <w:rPr>
                <w:rStyle w:val="2"/>
                <w:sz w:val="24"/>
                <w:szCs w:val="24"/>
              </w:rPr>
              <w:t>4</w:t>
            </w:r>
          </w:p>
        </w:tc>
      </w:tr>
    </w:tbl>
    <w:p w:rsidR="00E168D7" w:rsidRDefault="00E168D7" w:rsidP="00D15536">
      <w:pPr>
        <w:shd w:val="clear" w:color="auto" w:fill="FFFFFF"/>
        <w:ind w:right="10" w:firstLine="567"/>
        <w:jc w:val="center"/>
        <w:rPr>
          <w:b/>
          <w:sz w:val="24"/>
          <w:szCs w:val="24"/>
        </w:rPr>
      </w:pPr>
    </w:p>
    <w:p w:rsidR="0061013B" w:rsidRDefault="0061013B" w:rsidP="00D15536">
      <w:pPr>
        <w:shd w:val="clear" w:color="auto" w:fill="FFFFFF"/>
        <w:ind w:right="10" w:firstLine="567"/>
        <w:jc w:val="center"/>
        <w:rPr>
          <w:b/>
          <w:sz w:val="24"/>
          <w:szCs w:val="24"/>
        </w:rPr>
      </w:pPr>
    </w:p>
    <w:p w:rsidR="003D228D" w:rsidRDefault="0061013B" w:rsidP="00D15536">
      <w:pPr>
        <w:shd w:val="clear" w:color="auto" w:fill="FFFFFF"/>
        <w:ind w:right="10" w:firstLine="567"/>
        <w:jc w:val="center"/>
        <w:rPr>
          <w:b/>
          <w:sz w:val="24"/>
          <w:szCs w:val="24"/>
        </w:rPr>
      </w:pPr>
      <w:r>
        <w:rPr>
          <w:b/>
          <w:sz w:val="24"/>
          <w:szCs w:val="24"/>
        </w:rPr>
        <w:t>Годовой учебно-тренировочный план</w:t>
      </w:r>
    </w:p>
    <w:p w:rsidR="003D228D" w:rsidRDefault="003D228D" w:rsidP="00D15536">
      <w:pPr>
        <w:shd w:val="clear" w:color="auto" w:fill="FFFFFF"/>
        <w:ind w:right="10" w:firstLine="567"/>
        <w:jc w:val="center"/>
        <w:rPr>
          <w:b/>
          <w:sz w:val="24"/>
          <w:szCs w:val="24"/>
        </w:rPr>
      </w:pPr>
    </w:p>
    <w:tbl>
      <w:tblPr>
        <w:tblOverlap w:val="never"/>
        <w:tblW w:w="10115" w:type="dxa"/>
        <w:tblLayout w:type="fixed"/>
        <w:tblCellMar>
          <w:left w:w="10" w:type="dxa"/>
          <w:right w:w="10" w:type="dxa"/>
        </w:tblCellMar>
        <w:tblLook w:val="04A0"/>
      </w:tblPr>
      <w:tblGrid>
        <w:gridCol w:w="518"/>
        <w:gridCol w:w="3178"/>
        <w:gridCol w:w="850"/>
        <w:gridCol w:w="795"/>
        <w:gridCol w:w="30"/>
        <w:gridCol w:w="735"/>
        <w:gridCol w:w="708"/>
        <w:gridCol w:w="810"/>
        <w:gridCol w:w="780"/>
        <w:gridCol w:w="855"/>
        <w:gridCol w:w="816"/>
        <w:gridCol w:w="40"/>
      </w:tblGrid>
      <w:tr w:rsidR="003D228D" w:rsidTr="003D228D">
        <w:trPr>
          <w:gridAfter w:val="1"/>
          <w:wAfter w:w="40" w:type="dxa"/>
          <w:trHeight w:hRule="exact" w:val="509"/>
        </w:trPr>
        <w:tc>
          <w:tcPr>
            <w:tcW w:w="518" w:type="dxa"/>
            <w:vMerge w:val="restart"/>
            <w:tcBorders>
              <w:top w:val="single" w:sz="4" w:space="0" w:color="auto"/>
              <w:left w:val="single" w:sz="4" w:space="0" w:color="auto"/>
            </w:tcBorders>
            <w:shd w:val="clear" w:color="auto" w:fill="FFFFFF"/>
          </w:tcPr>
          <w:p w:rsidR="003D228D" w:rsidRPr="003D228D" w:rsidRDefault="003D228D" w:rsidP="000F6E58">
            <w:pPr>
              <w:pStyle w:val="31"/>
              <w:shd w:val="clear" w:color="auto" w:fill="auto"/>
              <w:spacing w:before="0" w:after="60" w:line="210" w:lineRule="exact"/>
              <w:ind w:left="180"/>
              <w:jc w:val="left"/>
              <w:rPr>
                <w:b/>
                <w:sz w:val="24"/>
                <w:szCs w:val="24"/>
              </w:rPr>
            </w:pPr>
            <w:r w:rsidRPr="003D228D">
              <w:rPr>
                <w:rStyle w:val="105pt0pt"/>
                <w:b w:val="0"/>
                <w:sz w:val="24"/>
                <w:szCs w:val="24"/>
              </w:rPr>
              <w:t>№</w:t>
            </w:r>
          </w:p>
          <w:p w:rsidR="003D228D" w:rsidRPr="003D228D" w:rsidRDefault="003D228D" w:rsidP="000F6E58">
            <w:pPr>
              <w:pStyle w:val="31"/>
              <w:shd w:val="clear" w:color="auto" w:fill="auto"/>
              <w:spacing w:before="60" w:line="210" w:lineRule="exact"/>
              <w:ind w:left="180"/>
              <w:jc w:val="left"/>
              <w:rPr>
                <w:b/>
                <w:sz w:val="24"/>
                <w:szCs w:val="24"/>
              </w:rPr>
            </w:pPr>
            <w:r w:rsidRPr="003D228D">
              <w:rPr>
                <w:rStyle w:val="105pt0pt"/>
                <w:b w:val="0"/>
                <w:sz w:val="24"/>
                <w:szCs w:val="24"/>
              </w:rPr>
              <w:t>п/п</w:t>
            </w:r>
          </w:p>
        </w:tc>
        <w:tc>
          <w:tcPr>
            <w:tcW w:w="3178" w:type="dxa"/>
            <w:vMerge w:val="restart"/>
            <w:tcBorders>
              <w:top w:val="single" w:sz="4" w:space="0" w:color="auto"/>
              <w:left w:val="single" w:sz="4" w:space="0" w:color="auto"/>
            </w:tcBorders>
            <w:shd w:val="clear" w:color="auto" w:fill="FFFFFF"/>
          </w:tcPr>
          <w:p w:rsidR="003D228D" w:rsidRDefault="003D228D" w:rsidP="000F6E58">
            <w:pPr>
              <w:pStyle w:val="31"/>
              <w:shd w:val="clear" w:color="auto" w:fill="auto"/>
              <w:spacing w:before="0" w:line="278" w:lineRule="exact"/>
              <w:jc w:val="center"/>
              <w:rPr>
                <w:rStyle w:val="105pt0pt"/>
                <w:b w:val="0"/>
                <w:sz w:val="24"/>
                <w:szCs w:val="24"/>
              </w:rPr>
            </w:pPr>
            <w:r w:rsidRPr="003D228D">
              <w:rPr>
                <w:rStyle w:val="105pt0pt"/>
                <w:b w:val="0"/>
                <w:sz w:val="24"/>
                <w:szCs w:val="24"/>
              </w:rPr>
              <w:t>Виды спортивной подготовки и иные мероприятия</w:t>
            </w:r>
          </w:p>
          <w:p w:rsidR="0061013B" w:rsidRPr="003D228D" w:rsidRDefault="0061013B" w:rsidP="000F6E58">
            <w:pPr>
              <w:pStyle w:val="31"/>
              <w:shd w:val="clear" w:color="auto" w:fill="auto"/>
              <w:spacing w:before="0" w:line="278" w:lineRule="exact"/>
              <w:jc w:val="center"/>
              <w:rPr>
                <w:b/>
                <w:sz w:val="24"/>
                <w:szCs w:val="24"/>
              </w:rPr>
            </w:pPr>
            <w:r>
              <w:rPr>
                <w:rStyle w:val="105pt0pt"/>
                <w:b w:val="0"/>
              </w:rPr>
              <w:t>(в часах)</w:t>
            </w:r>
          </w:p>
        </w:tc>
        <w:tc>
          <w:tcPr>
            <w:tcW w:w="6379" w:type="dxa"/>
            <w:gridSpan w:val="9"/>
            <w:tcBorders>
              <w:top w:val="single" w:sz="4" w:space="0" w:color="auto"/>
              <w:left w:val="single" w:sz="4" w:space="0" w:color="auto"/>
              <w:right w:val="single" w:sz="4" w:space="0" w:color="auto"/>
            </w:tcBorders>
            <w:shd w:val="clear" w:color="auto" w:fill="FFFFFF"/>
          </w:tcPr>
          <w:p w:rsidR="003D228D" w:rsidRPr="003D228D" w:rsidRDefault="003D228D" w:rsidP="000F6E58">
            <w:pPr>
              <w:pStyle w:val="31"/>
              <w:shd w:val="clear" w:color="auto" w:fill="auto"/>
              <w:spacing w:before="0" w:line="210" w:lineRule="exact"/>
              <w:jc w:val="center"/>
              <w:rPr>
                <w:b/>
                <w:sz w:val="24"/>
                <w:szCs w:val="24"/>
              </w:rPr>
            </w:pPr>
            <w:r w:rsidRPr="003D228D">
              <w:rPr>
                <w:rStyle w:val="105pt0pt"/>
                <w:b w:val="0"/>
                <w:sz w:val="24"/>
                <w:szCs w:val="24"/>
              </w:rPr>
              <w:t>Этапы и годы спортивной подготовки</w:t>
            </w:r>
          </w:p>
        </w:tc>
      </w:tr>
      <w:tr w:rsidR="005F2D8E" w:rsidTr="00C55FCB">
        <w:trPr>
          <w:trHeight w:hRule="exact" w:val="982"/>
        </w:trPr>
        <w:tc>
          <w:tcPr>
            <w:tcW w:w="518" w:type="dxa"/>
            <w:vMerge/>
            <w:tcBorders>
              <w:left w:val="single" w:sz="4" w:space="0" w:color="auto"/>
            </w:tcBorders>
            <w:shd w:val="clear" w:color="auto" w:fill="FFFFFF"/>
          </w:tcPr>
          <w:p w:rsidR="005F2D8E" w:rsidRPr="003D228D" w:rsidRDefault="005F2D8E" w:rsidP="000F6E58">
            <w:pPr>
              <w:rPr>
                <w:sz w:val="24"/>
                <w:szCs w:val="24"/>
              </w:rPr>
            </w:pPr>
          </w:p>
        </w:tc>
        <w:tc>
          <w:tcPr>
            <w:tcW w:w="3178" w:type="dxa"/>
            <w:vMerge/>
            <w:tcBorders>
              <w:left w:val="single" w:sz="4" w:space="0" w:color="auto"/>
            </w:tcBorders>
            <w:shd w:val="clear" w:color="auto" w:fill="FFFFFF"/>
          </w:tcPr>
          <w:p w:rsidR="005F2D8E" w:rsidRPr="003D228D" w:rsidRDefault="005F2D8E" w:rsidP="000F6E58">
            <w:pPr>
              <w:rPr>
                <w:sz w:val="24"/>
                <w:szCs w:val="24"/>
              </w:rPr>
            </w:pPr>
          </w:p>
        </w:tc>
        <w:tc>
          <w:tcPr>
            <w:tcW w:w="2410" w:type="dxa"/>
            <w:gridSpan w:val="4"/>
            <w:tcBorders>
              <w:top w:val="single" w:sz="4" w:space="0" w:color="auto"/>
              <w:left w:val="single" w:sz="4" w:space="0" w:color="auto"/>
            </w:tcBorders>
            <w:shd w:val="clear" w:color="auto" w:fill="FFFFFF"/>
          </w:tcPr>
          <w:p w:rsidR="005F2D8E" w:rsidRPr="002F62D6" w:rsidRDefault="005F2D8E" w:rsidP="000F6E58">
            <w:pPr>
              <w:pStyle w:val="a8"/>
              <w:tabs>
                <w:tab w:val="left" w:pos="139"/>
              </w:tabs>
              <w:ind w:left="0"/>
              <w:jc w:val="center"/>
              <w:rPr>
                <w:sz w:val="24"/>
                <w:szCs w:val="24"/>
              </w:rPr>
            </w:pPr>
            <w:r w:rsidRPr="002F62D6">
              <w:rPr>
                <w:sz w:val="24"/>
                <w:szCs w:val="24"/>
              </w:rPr>
              <w:t>Этап начальной подготовки</w:t>
            </w:r>
          </w:p>
        </w:tc>
        <w:tc>
          <w:tcPr>
            <w:tcW w:w="3969" w:type="dxa"/>
            <w:gridSpan w:val="5"/>
            <w:tcBorders>
              <w:top w:val="single" w:sz="4" w:space="0" w:color="auto"/>
              <w:left w:val="single" w:sz="4" w:space="0" w:color="auto"/>
            </w:tcBorders>
            <w:shd w:val="clear" w:color="auto" w:fill="FFFFFF"/>
          </w:tcPr>
          <w:p w:rsidR="005F2D8E" w:rsidRPr="002F62D6" w:rsidRDefault="005F2D8E" w:rsidP="000F6E58">
            <w:pPr>
              <w:pStyle w:val="a8"/>
              <w:tabs>
                <w:tab w:val="left" w:pos="139"/>
              </w:tabs>
              <w:ind w:left="0"/>
              <w:jc w:val="center"/>
              <w:rPr>
                <w:sz w:val="24"/>
                <w:szCs w:val="24"/>
              </w:rPr>
            </w:pPr>
            <w:r w:rsidRPr="002F62D6">
              <w:rPr>
                <w:sz w:val="24"/>
                <w:szCs w:val="24"/>
              </w:rPr>
              <w:t>Учебно-тренировочный этап</w:t>
            </w:r>
          </w:p>
          <w:p w:rsidR="005F2D8E" w:rsidRPr="002F62D6" w:rsidRDefault="005F2D8E" w:rsidP="000F6E58">
            <w:pPr>
              <w:pStyle w:val="a8"/>
              <w:tabs>
                <w:tab w:val="left" w:pos="139"/>
              </w:tabs>
              <w:ind w:left="0"/>
              <w:jc w:val="center"/>
              <w:rPr>
                <w:sz w:val="24"/>
                <w:szCs w:val="24"/>
              </w:rPr>
            </w:pPr>
            <w:r w:rsidRPr="002F62D6">
              <w:rPr>
                <w:sz w:val="24"/>
                <w:szCs w:val="24"/>
              </w:rPr>
              <w:t>(этап спортивной специализации)</w:t>
            </w:r>
          </w:p>
        </w:tc>
        <w:tc>
          <w:tcPr>
            <w:tcW w:w="40" w:type="dxa"/>
            <w:vMerge w:val="restart"/>
            <w:tcBorders>
              <w:top w:val="single" w:sz="4" w:space="0" w:color="auto"/>
              <w:left w:val="single" w:sz="4" w:space="0" w:color="auto"/>
            </w:tcBorders>
            <w:shd w:val="clear" w:color="auto" w:fill="FFFFFF"/>
          </w:tcPr>
          <w:p w:rsidR="005F2D8E" w:rsidRPr="003D228D" w:rsidRDefault="005F2D8E" w:rsidP="000F6E58">
            <w:pPr>
              <w:pStyle w:val="31"/>
              <w:shd w:val="clear" w:color="auto" w:fill="auto"/>
              <w:spacing w:before="0" w:line="278" w:lineRule="exact"/>
              <w:rPr>
                <w:sz w:val="24"/>
                <w:szCs w:val="24"/>
              </w:rPr>
            </w:pPr>
          </w:p>
        </w:tc>
      </w:tr>
      <w:tr w:rsidR="005F2D8E" w:rsidTr="00C55FCB">
        <w:trPr>
          <w:trHeight w:hRule="exact" w:val="557"/>
        </w:trPr>
        <w:tc>
          <w:tcPr>
            <w:tcW w:w="518" w:type="dxa"/>
            <w:vMerge/>
            <w:tcBorders>
              <w:left w:val="single" w:sz="4" w:space="0" w:color="auto"/>
            </w:tcBorders>
            <w:shd w:val="clear" w:color="auto" w:fill="FFFFFF"/>
          </w:tcPr>
          <w:p w:rsidR="005F2D8E" w:rsidRPr="003D228D" w:rsidRDefault="005F2D8E" w:rsidP="000F6E58">
            <w:pPr>
              <w:rPr>
                <w:sz w:val="24"/>
                <w:szCs w:val="24"/>
              </w:rPr>
            </w:pPr>
          </w:p>
        </w:tc>
        <w:tc>
          <w:tcPr>
            <w:tcW w:w="3178" w:type="dxa"/>
            <w:vMerge/>
            <w:tcBorders>
              <w:left w:val="single" w:sz="4" w:space="0" w:color="auto"/>
            </w:tcBorders>
            <w:shd w:val="clear" w:color="auto" w:fill="FFFFFF"/>
          </w:tcPr>
          <w:p w:rsidR="005F2D8E" w:rsidRPr="003D228D" w:rsidRDefault="005F2D8E" w:rsidP="000F6E58">
            <w:pPr>
              <w:rPr>
                <w:sz w:val="24"/>
                <w:szCs w:val="24"/>
              </w:rPr>
            </w:pPr>
          </w:p>
        </w:tc>
        <w:tc>
          <w:tcPr>
            <w:tcW w:w="850" w:type="dxa"/>
            <w:tcBorders>
              <w:top w:val="single" w:sz="4" w:space="0" w:color="auto"/>
              <w:left w:val="single" w:sz="4" w:space="0" w:color="auto"/>
            </w:tcBorders>
            <w:shd w:val="clear" w:color="auto" w:fill="FFFFFF"/>
          </w:tcPr>
          <w:p w:rsidR="005F2D8E" w:rsidRPr="002F62D6" w:rsidRDefault="005F2D8E" w:rsidP="000F6E58">
            <w:pPr>
              <w:pStyle w:val="a8"/>
              <w:tabs>
                <w:tab w:val="left" w:pos="139"/>
              </w:tabs>
              <w:ind w:left="0"/>
              <w:jc w:val="center"/>
              <w:rPr>
                <w:sz w:val="24"/>
                <w:szCs w:val="24"/>
              </w:rPr>
            </w:pPr>
            <w:r w:rsidRPr="002F62D6">
              <w:rPr>
                <w:sz w:val="24"/>
                <w:szCs w:val="24"/>
              </w:rPr>
              <w:t>1 год</w:t>
            </w:r>
          </w:p>
        </w:tc>
        <w:tc>
          <w:tcPr>
            <w:tcW w:w="1560" w:type="dxa"/>
            <w:gridSpan w:val="3"/>
            <w:tcBorders>
              <w:top w:val="single" w:sz="4" w:space="0" w:color="auto"/>
              <w:left w:val="single" w:sz="4" w:space="0" w:color="auto"/>
            </w:tcBorders>
            <w:shd w:val="clear" w:color="auto" w:fill="FFFFFF"/>
          </w:tcPr>
          <w:p w:rsidR="005F2D8E" w:rsidRPr="002F62D6" w:rsidRDefault="005F2D8E" w:rsidP="000F6E58">
            <w:pPr>
              <w:pStyle w:val="a8"/>
              <w:tabs>
                <w:tab w:val="left" w:pos="139"/>
              </w:tabs>
              <w:ind w:left="0"/>
              <w:jc w:val="center"/>
              <w:rPr>
                <w:sz w:val="24"/>
                <w:szCs w:val="24"/>
              </w:rPr>
            </w:pPr>
            <w:r w:rsidRPr="002F62D6">
              <w:rPr>
                <w:sz w:val="24"/>
                <w:szCs w:val="24"/>
              </w:rPr>
              <w:t>2 год</w:t>
            </w:r>
          </w:p>
        </w:tc>
        <w:tc>
          <w:tcPr>
            <w:tcW w:w="708" w:type="dxa"/>
            <w:tcBorders>
              <w:top w:val="single" w:sz="4" w:space="0" w:color="auto"/>
              <w:left w:val="single" w:sz="4" w:space="0" w:color="auto"/>
            </w:tcBorders>
            <w:shd w:val="clear" w:color="auto" w:fill="FFFFFF"/>
          </w:tcPr>
          <w:p w:rsidR="005F2D8E" w:rsidRPr="002F62D6" w:rsidRDefault="005F2D8E" w:rsidP="000F6E58">
            <w:pPr>
              <w:pStyle w:val="a8"/>
              <w:tabs>
                <w:tab w:val="left" w:pos="139"/>
              </w:tabs>
              <w:ind w:left="0"/>
              <w:jc w:val="center"/>
              <w:rPr>
                <w:sz w:val="24"/>
                <w:szCs w:val="24"/>
              </w:rPr>
            </w:pPr>
            <w:r w:rsidRPr="002F62D6">
              <w:rPr>
                <w:sz w:val="24"/>
                <w:szCs w:val="24"/>
              </w:rPr>
              <w:t>1 год</w:t>
            </w:r>
          </w:p>
        </w:tc>
        <w:tc>
          <w:tcPr>
            <w:tcW w:w="810" w:type="dxa"/>
            <w:tcBorders>
              <w:top w:val="single" w:sz="4" w:space="0" w:color="auto"/>
              <w:left w:val="single" w:sz="4" w:space="0" w:color="auto"/>
            </w:tcBorders>
            <w:shd w:val="clear" w:color="auto" w:fill="FFFFFF"/>
          </w:tcPr>
          <w:p w:rsidR="005F2D8E" w:rsidRPr="002F62D6" w:rsidRDefault="005F2D8E" w:rsidP="000F6E58">
            <w:pPr>
              <w:pStyle w:val="a8"/>
              <w:tabs>
                <w:tab w:val="left" w:pos="139"/>
              </w:tabs>
              <w:ind w:left="0"/>
              <w:jc w:val="center"/>
              <w:rPr>
                <w:sz w:val="24"/>
                <w:szCs w:val="24"/>
              </w:rPr>
            </w:pPr>
            <w:r w:rsidRPr="002F62D6">
              <w:rPr>
                <w:sz w:val="24"/>
                <w:szCs w:val="24"/>
              </w:rPr>
              <w:t>2 го</w:t>
            </w:r>
          </w:p>
        </w:tc>
        <w:tc>
          <w:tcPr>
            <w:tcW w:w="780" w:type="dxa"/>
            <w:tcBorders>
              <w:top w:val="single" w:sz="4" w:space="0" w:color="auto"/>
              <w:left w:val="single" w:sz="4" w:space="0" w:color="auto"/>
            </w:tcBorders>
            <w:shd w:val="clear" w:color="auto" w:fill="FFFFFF"/>
          </w:tcPr>
          <w:p w:rsidR="005F2D8E" w:rsidRPr="002F62D6" w:rsidRDefault="005F2D8E" w:rsidP="000F6E58">
            <w:pPr>
              <w:pStyle w:val="a8"/>
              <w:tabs>
                <w:tab w:val="left" w:pos="139"/>
              </w:tabs>
              <w:ind w:left="0"/>
              <w:jc w:val="center"/>
              <w:rPr>
                <w:sz w:val="24"/>
                <w:szCs w:val="24"/>
              </w:rPr>
            </w:pPr>
            <w:r w:rsidRPr="002F62D6">
              <w:rPr>
                <w:sz w:val="24"/>
                <w:szCs w:val="24"/>
              </w:rPr>
              <w:t>3 год</w:t>
            </w:r>
          </w:p>
        </w:tc>
        <w:tc>
          <w:tcPr>
            <w:tcW w:w="855" w:type="dxa"/>
            <w:tcBorders>
              <w:top w:val="single" w:sz="4" w:space="0" w:color="auto"/>
              <w:left w:val="single" w:sz="4" w:space="0" w:color="auto"/>
            </w:tcBorders>
            <w:shd w:val="clear" w:color="auto" w:fill="FFFFFF"/>
          </w:tcPr>
          <w:p w:rsidR="005F2D8E" w:rsidRPr="002F62D6" w:rsidRDefault="005F2D8E" w:rsidP="000F6E58">
            <w:pPr>
              <w:pStyle w:val="a8"/>
              <w:tabs>
                <w:tab w:val="left" w:pos="139"/>
              </w:tabs>
              <w:ind w:left="0"/>
              <w:jc w:val="center"/>
              <w:rPr>
                <w:sz w:val="24"/>
                <w:szCs w:val="24"/>
              </w:rPr>
            </w:pPr>
            <w:r w:rsidRPr="002F62D6">
              <w:rPr>
                <w:sz w:val="24"/>
                <w:szCs w:val="24"/>
              </w:rPr>
              <w:t>4 год</w:t>
            </w:r>
          </w:p>
        </w:tc>
        <w:tc>
          <w:tcPr>
            <w:tcW w:w="816" w:type="dxa"/>
            <w:tcBorders>
              <w:top w:val="single" w:sz="4" w:space="0" w:color="auto"/>
              <w:left w:val="single" w:sz="4" w:space="0" w:color="auto"/>
            </w:tcBorders>
            <w:shd w:val="clear" w:color="auto" w:fill="FFFFFF"/>
          </w:tcPr>
          <w:p w:rsidR="005F2D8E" w:rsidRPr="002F62D6" w:rsidRDefault="005F2D8E" w:rsidP="000F6E58">
            <w:pPr>
              <w:pStyle w:val="a8"/>
              <w:tabs>
                <w:tab w:val="left" w:pos="139"/>
              </w:tabs>
              <w:ind w:left="0"/>
              <w:jc w:val="center"/>
              <w:rPr>
                <w:sz w:val="24"/>
                <w:szCs w:val="24"/>
              </w:rPr>
            </w:pPr>
            <w:r w:rsidRPr="002F62D6">
              <w:rPr>
                <w:sz w:val="24"/>
                <w:szCs w:val="24"/>
              </w:rPr>
              <w:t>5 год</w:t>
            </w:r>
          </w:p>
        </w:tc>
        <w:tc>
          <w:tcPr>
            <w:tcW w:w="40" w:type="dxa"/>
            <w:vMerge/>
            <w:tcBorders>
              <w:left w:val="single" w:sz="4" w:space="0" w:color="auto"/>
            </w:tcBorders>
            <w:shd w:val="clear" w:color="auto" w:fill="FFFFFF"/>
          </w:tcPr>
          <w:p w:rsidR="005F2D8E" w:rsidRPr="003D228D" w:rsidRDefault="005F2D8E" w:rsidP="000F6E58">
            <w:pPr>
              <w:pStyle w:val="31"/>
              <w:rPr>
                <w:sz w:val="24"/>
                <w:szCs w:val="24"/>
              </w:rPr>
            </w:pPr>
          </w:p>
        </w:tc>
      </w:tr>
      <w:tr w:rsidR="00C553ED" w:rsidTr="00C553ED">
        <w:trPr>
          <w:trHeight w:hRule="exact" w:val="313"/>
        </w:trPr>
        <w:tc>
          <w:tcPr>
            <w:tcW w:w="518" w:type="dxa"/>
            <w:tcBorders>
              <w:left w:val="single" w:sz="4" w:space="0" w:color="auto"/>
            </w:tcBorders>
            <w:shd w:val="clear" w:color="auto" w:fill="FFFFFF"/>
          </w:tcPr>
          <w:p w:rsidR="00C553ED" w:rsidRPr="003D228D" w:rsidRDefault="00C553ED" w:rsidP="000F6E58">
            <w:pPr>
              <w:rPr>
                <w:sz w:val="24"/>
                <w:szCs w:val="24"/>
              </w:rPr>
            </w:pPr>
          </w:p>
        </w:tc>
        <w:tc>
          <w:tcPr>
            <w:tcW w:w="3178" w:type="dxa"/>
            <w:tcBorders>
              <w:left w:val="single" w:sz="4" w:space="0" w:color="auto"/>
            </w:tcBorders>
            <w:shd w:val="clear" w:color="auto" w:fill="FFFFFF"/>
          </w:tcPr>
          <w:p w:rsidR="00C553ED" w:rsidRPr="003D228D" w:rsidRDefault="00C553ED" w:rsidP="000F6E58">
            <w:pPr>
              <w:rPr>
                <w:sz w:val="24"/>
                <w:szCs w:val="24"/>
              </w:rPr>
            </w:pPr>
          </w:p>
        </w:tc>
        <w:tc>
          <w:tcPr>
            <w:tcW w:w="6379" w:type="dxa"/>
            <w:gridSpan w:val="9"/>
            <w:tcBorders>
              <w:top w:val="single" w:sz="4" w:space="0" w:color="auto"/>
              <w:left w:val="single" w:sz="4" w:space="0" w:color="auto"/>
            </w:tcBorders>
            <w:shd w:val="clear" w:color="auto" w:fill="FFFFFF"/>
          </w:tcPr>
          <w:p w:rsidR="00C553ED" w:rsidRPr="002F62D6" w:rsidRDefault="00C553ED" w:rsidP="000F6E58">
            <w:pPr>
              <w:pStyle w:val="a8"/>
              <w:tabs>
                <w:tab w:val="left" w:pos="139"/>
              </w:tabs>
              <w:ind w:left="0"/>
              <w:jc w:val="center"/>
              <w:rPr>
                <w:sz w:val="24"/>
                <w:szCs w:val="24"/>
              </w:rPr>
            </w:pPr>
            <w:r>
              <w:rPr>
                <w:sz w:val="24"/>
                <w:szCs w:val="24"/>
              </w:rPr>
              <w:t>Недельная нагрузка в часах</w:t>
            </w:r>
          </w:p>
        </w:tc>
        <w:tc>
          <w:tcPr>
            <w:tcW w:w="40" w:type="dxa"/>
            <w:tcBorders>
              <w:left w:val="single" w:sz="4" w:space="0" w:color="auto"/>
            </w:tcBorders>
            <w:shd w:val="clear" w:color="auto" w:fill="FFFFFF"/>
          </w:tcPr>
          <w:p w:rsidR="00C553ED" w:rsidRPr="003D228D" w:rsidRDefault="00C553ED" w:rsidP="000F6E58">
            <w:pPr>
              <w:pStyle w:val="31"/>
              <w:rPr>
                <w:sz w:val="24"/>
                <w:szCs w:val="24"/>
              </w:rPr>
            </w:pPr>
          </w:p>
        </w:tc>
      </w:tr>
      <w:tr w:rsidR="00C55FCB" w:rsidTr="00C55FCB">
        <w:trPr>
          <w:trHeight w:hRule="exact" w:val="275"/>
        </w:trPr>
        <w:tc>
          <w:tcPr>
            <w:tcW w:w="518" w:type="dxa"/>
            <w:tcBorders>
              <w:left w:val="single" w:sz="4" w:space="0" w:color="auto"/>
            </w:tcBorders>
            <w:shd w:val="clear" w:color="auto" w:fill="FFFFFF"/>
          </w:tcPr>
          <w:p w:rsidR="00C55FCB" w:rsidRPr="003D228D" w:rsidRDefault="00C55FCB" w:rsidP="000F6E58">
            <w:pPr>
              <w:rPr>
                <w:sz w:val="24"/>
                <w:szCs w:val="24"/>
              </w:rPr>
            </w:pPr>
          </w:p>
        </w:tc>
        <w:tc>
          <w:tcPr>
            <w:tcW w:w="3178" w:type="dxa"/>
            <w:tcBorders>
              <w:left w:val="single" w:sz="4" w:space="0" w:color="auto"/>
            </w:tcBorders>
            <w:shd w:val="clear" w:color="auto" w:fill="FFFFFF"/>
          </w:tcPr>
          <w:p w:rsidR="00C55FCB" w:rsidRPr="003D228D" w:rsidRDefault="00C55FCB" w:rsidP="000F6E58">
            <w:pPr>
              <w:rPr>
                <w:sz w:val="24"/>
                <w:szCs w:val="24"/>
              </w:rPr>
            </w:pPr>
          </w:p>
        </w:tc>
        <w:tc>
          <w:tcPr>
            <w:tcW w:w="850" w:type="dxa"/>
            <w:tcBorders>
              <w:top w:val="single" w:sz="4" w:space="0" w:color="auto"/>
              <w:left w:val="single" w:sz="4" w:space="0" w:color="auto"/>
            </w:tcBorders>
            <w:shd w:val="clear" w:color="auto" w:fill="FFFFFF"/>
          </w:tcPr>
          <w:p w:rsidR="00C55FCB" w:rsidRPr="002F62D6" w:rsidRDefault="00C55FCB" w:rsidP="000F6E58">
            <w:pPr>
              <w:pStyle w:val="a8"/>
              <w:tabs>
                <w:tab w:val="left" w:pos="139"/>
              </w:tabs>
              <w:ind w:left="0"/>
              <w:jc w:val="center"/>
              <w:rPr>
                <w:sz w:val="24"/>
                <w:szCs w:val="24"/>
              </w:rPr>
            </w:pPr>
            <w:r>
              <w:rPr>
                <w:sz w:val="24"/>
                <w:szCs w:val="24"/>
              </w:rPr>
              <w:t>6</w:t>
            </w:r>
          </w:p>
        </w:tc>
        <w:tc>
          <w:tcPr>
            <w:tcW w:w="795" w:type="dxa"/>
            <w:tcBorders>
              <w:top w:val="single" w:sz="4" w:space="0" w:color="auto"/>
              <w:left w:val="single" w:sz="4" w:space="0" w:color="auto"/>
            </w:tcBorders>
            <w:shd w:val="clear" w:color="auto" w:fill="FFFFFF"/>
          </w:tcPr>
          <w:p w:rsidR="00C55FCB" w:rsidRPr="002F62D6" w:rsidRDefault="00C55FCB" w:rsidP="000F6E58">
            <w:pPr>
              <w:pStyle w:val="a8"/>
              <w:tabs>
                <w:tab w:val="left" w:pos="139"/>
              </w:tabs>
              <w:ind w:left="0"/>
              <w:jc w:val="center"/>
              <w:rPr>
                <w:sz w:val="24"/>
                <w:szCs w:val="24"/>
              </w:rPr>
            </w:pPr>
            <w:r>
              <w:rPr>
                <w:sz w:val="24"/>
                <w:szCs w:val="24"/>
              </w:rPr>
              <w:t>6</w:t>
            </w:r>
          </w:p>
        </w:tc>
        <w:tc>
          <w:tcPr>
            <w:tcW w:w="765" w:type="dxa"/>
            <w:gridSpan w:val="2"/>
            <w:tcBorders>
              <w:top w:val="single" w:sz="4" w:space="0" w:color="auto"/>
              <w:left w:val="single" w:sz="4" w:space="0" w:color="auto"/>
            </w:tcBorders>
            <w:shd w:val="clear" w:color="auto" w:fill="FFFFFF"/>
          </w:tcPr>
          <w:p w:rsidR="00C55FCB" w:rsidRPr="002F62D6" w:rsidRDefault="00C55FCB" w:rsidP="00C55FCB">
            <w:pPr>
              <w:pStyle w:val="a8"/>
              <w:tabs>
                <w:tab w:val="left" w:pos="139"/>
              </w:tabs>
              <w:ind w:left="0"/>
              <w:jc w:val="center"/>
              <w:rPr>
                <w:sz w:val="24"/>
                <w:szCs w:val="24"/>
              </w:rPr>
            </w:pPr>
            <w:r>
              <w:rPr>
                <w:sz w:val="24"/>
                <w:szCs w:val="24"/>
              </w:rPr>
              <w:t>9</w:t>
            </w:r>
          </w:p>
        </w:tc>
        <w:tc>
          <w:tcPr>
            <w:tcW w:w="708" w:type="dxa"/>
            <w:tcBorders>
              <w:top w:val="single" w:sz="4" w:space="0" w:color="auto"/>
              <w:left w:val="single" w:sz="4" w:space="0" w:color="auto"/>
            </w:tcBorders>
            <w:shd w:val="clear" w:color="auto" w:fill="FFFFFF"/>
          </w:tcPr>
          <w:p w:rsidR="00C55FCB" w:rsidRPr="002F62D6" w:rsidRDefault="00C55FCB" w:rsidP="000F6E58">
            <w:pPr>
              <w:pStyle w:val="a8"/>
              <w:tabs>
                <w:tab w:val="left" w:pos="139"/>
              </w:tabs>
              <w:ind w:left="0"/>
              <w:jc w:val="center"/>
              <w:rPr>
                <w:sz w:val="24"/>
                <w:szCs w:val="24"/>
              </w:rPr>
            </w:pPr>
            <w:r>
              <w:rPr>
                <w:sz w:val="24"/>
                <w:szCs w:val="24"/>
              </w:rPr>
              <w:t>12</w:t>
            </w:r>
          </w:p>
        </w:tc>
        <w:tc>
          <w:tcPr>
            <w:tcW w:w="810" w:type="dxa"/>
            <w:tcBorders>
              <w:top w:val="single" w:sz="4" w:space="0" w:color="auto"/>
              <w:left w:val="single" w:sz="4" w:space="0" w:color="auto"/>
            </w:tcBorders>
            <w:shd w:val="clear" w:color="auto" w:fill="FFFFFF"/>
          </w:tcPr>
          <w:p w:rsidR="00C55FCB" w:rsidRPr="002F62D6" w:rsidRDefault="00C55FCB" w:rsidP="000F6E58">
            <w:pPr>
              <w:pStyle w:val="a8"/>
              <w:tabs>
                <w:tab w:val="left" w:pos="139"/>
              </w:tabs>
              <w:ind w:left="0"/>
              <w:jc w:val="center"/>
              <w:rPr>
                <w:sz w:val="24"/>
                <w:szCs w:val="24"/>
              </w:rPr>
            </w:pPr>
            <w:r>
              <w:rPr>
                <w:sz w:val="24"/>
                <w:szCs w:val="24"/>
              </w:rPr>
              <w:t>12</w:t>
            </w:r>
          </w:p>
        </w:tc>
        <w:tc>
          <w:tcPr>
            <w:tcW w:w="780" w:type="dxa"/>
            <w:tcBorders>
              <w:top w:val="single" w:sz="4" w:space="0" w:color="auto"/>
              <w:left w:val="single" w:sz="4" w:space="0" w:color="auto"/>
            </w:tcBorders>
            <w:shd w:val="clear" w:color="auto" w:fill="FFFFFF"/>
          </w:tcPr>
          <w:p w:rsidR="00C55FCB" w:rsidRPr="002F62D6" w:rsidRDefault="00C55FCB" w:rsidP="000F6E58">
            <w:pPr>
              <w:pStyle w:val="a8"/>
              <w:tabs>
                <w:tab w:val="left" w:pos="139"/>
              </w:tabs>
              <w:ind w:left="0"/>
              <w:jc w:val="center"/>
              <w:rPr>
                <w:sz w:val="24"/>
                <w:szCs w:val="24"/>
              </w:rPr>
            </w:pPr>
            <w:r>
              <w:rPr>
                <w:sz w:val="24"/>
                <w:szCs w:val="24"/>
              </w:rPr>
              <w:t>14</w:t>
            </w:r>
          </w:p>
        </w:tc>
        <w:tc>
          <w:tcPr>
            <w:tcW w:w="855" w:type="dxa"/>
            <w:tcBorders>
              <w:top w:val="single" w:sz="4" w:space="0" w:color="auto"/>
              <w:left w:val="single" w:sz="4" w:space="0" w:color="auto"/>
            </w:tcBorders>
            <w:shd w:val="clear" w:color="auto" w:fill="FFFFFF"/>
          </w:tcPr>
          <w:p w:rsidR="00C55FCB" w:rsidRPr="002F62D6" w:rsidRDefault="00C55FCB" w:rsidP="000F6E58">
            <w:pPr>
              <w:pStyle w:val="a8"/>
              <w:tabs>
                <w:tab w:val="left" w:pos="139"/>
              </w:tabs>
              <w:ind w:left="0"/>
              <w:jc w:val="center"/>
              <w:rPr>
                <w:sz w:val="24"/>
                <w:szCs w:val="24"/>
              </w:rPr>
            </w:pPr>
            <w:r>
              <w:rPr>
                <w:sz w:val="24"/>
                <w:szCs w:val="24"/>
              </w:rPr>
              <w:t>16</w:t>
            </w:r>
          </w:p>
        </w:tc>
        <w:tc>
          <w:tcPr>
            <w:tcW w:w="816" w:type="dxa"/>
            <w:tcBorders>
              <w:top w:val="single" w:sz="4" w:space="0" w:color="auto"/>
              <w:left w:val="single" w:sz="4" w:space="0" w:color="auto"/>
            </w:tcBorders>
            <w:shd w:val="clear" w:color="auto" w:fill="FFFFFF"/>
          </w:tcPr>
          <w:p w:rsidR="00C55FCB" w:rsidRPr="002F62D6" w:rsidRDefault="00C55FCB" w:rsidP="000F6E58">
            <w:pPr>
              <w:pStyle w:val="a8"/>
              <w:tabs>
                <w:tab w:val="left" w:pos="139"/>
              </w:tabs>
              <w:ind w:left="0"/>
              <w:jc w:val="center"/>
              <w:rPr>
                <w:sz w:val="24"/>
                <w:szCs w:val="24"/>
              </w:rPr>
            </w:pPr>
            <w:r>
              <w:rPr>
                <w:sz w:val="24"/>
                <w:szCs w:val="24"/>
              </w:rPr>
              <w:t>16</w:t>
            </w:r>
          </w:p>
        </w:tc>
        <w:tc>
          <w:tcPr>
            <w:tcW w:w="40" w:type="dxa"/>
            <w:tcBorders>
              <w:left w:val="single" w:sz="4" w:space="0" w:color="auto"/>
            </w:tcBorders>
            <w:shd w:val="clear" w:color="auto" w:fill="FFFFFF"/>
          </w:tcPr>
          <w:p w:rsidR="00C55FCB" w:rsidRPr="003D228D" w:rsidRDefault="00C55FCB" w:rsidP="000F6E58">
            <w:pPr>
              <w:pStyle w:val="31"/>
              <w:rPr>
                <w:sz w:val="24"/>
                <w:szCs w:val="24"/>
              </w:rPr>
            </w:pPr>
          </w:p>
        </w:tc>
      </w:tr>
      <w:tr w:rsidR="00C553ED" w:rsidTr="00C553ED">
        <w:trPr>
          <w:trHeight w:hRule="exact" w:val="563"/>
        </w:trPr>
        <w:tc>
          <w:tcPr>
            <w:tcW w:w="518" w:type="dxa"/>
            <w:tcBorders>
              <w:left w:val="single" w:sz="4" w:space="0" w:color="auto"/>
            </w:tcBorders>
            <w:shd w:val="clear" w:color="auto" w:fill="FFFFFF"/>
          </w:tcPr>
          <w:p w:rsidR="00C553ED" w:rsidRPr="003D228D" w:rsidRDefault="00C553ED" w:rsidP="000F6E58">
            <w:pPr>
              <w:rPr>
                <w:sz w:val="24"/>
                <w:szCs w:val="24"/>
              </w:rPr>
            </w:pPr>
          </w:p>
        </w:tc>
        <w:tc>
          <w:tcPr>
            <w:tcW w:w="3178" w:type="dxa"/>
            <w:tcBorders>
              <w:left w:val="single" w:sz="4" w:space="0" w:color="auto"/>
            </w:tcBorders>
            <w:shd w:val="clear" w:color="auto" w:fill="FFFFFF"/>
          </w:tcPr>
          <w:p w:rsidR="00C553ED" w:rsidRPr="003D228D" w:rsidRDefault="00C553ED" w:rsidP="000F6E58">
            <w:pPr>
              <w:rPr>
                <w:sz w:val="24"/>
                <w:szCs w:val="24"/>
              </w:rPr>
            </w:pPr>
          </w:p>
        </w:tc>
        <w:tc>
          <w:tcPr>
            <w:tcW w:w="6379" w:type="dxa"/>
            <w:gridSpan w:val="9"/>
            <w:tcBorders>
              <w:top w:val="single" w:sz="4" w:space="0" w:color="auto"/>
              <w:left w:val="single" w:sz="4" w:space="0" w:color="auto"/>
            </w:tcBorders>
            <w:shd w:val="clear" w:color="auto" w:fill="FFFFFF"/>
          </w:tcPr>
          <w:p w:rsidR="00C553ED" w:rsidRDefault="00C553ED" w:rsidP="000F6E58">
            <w:pPr>
              <w:pStyle w:val="a8"/>
              <w:tabs>
                <w:tab w:val="left" w:pos="139"/>
              </w:tabs>
              <w:ind w:left="0"/>
              <w:jc w:val="center"/>
              <w:rPr>
                <w:sz w:val="24"/>
                <w:szCs w:val="24"/>
              </w:rPr>
            </w:pPr>
            <w:r>
              <w:rPr>
                <w:sz w:val="24"/>
                <w:szCs w:val="24"/>
              </w:rPr>
              <w:t>Максимальная продолжительность одного учебно-тренировочного занятия в часах</w:t>
            </w:r>
          </w:p>
        </w:tc>
        <w:tc>
          <w:tcPr>
            <w:tcW w:w="40" w:type="dxa"/>
            <w:tcBorders>
              <w:left w:val="single" w:sz="4" w:space="0" w:color="auto"/>
            </w:tcBorders>
            <w:shd w:val="clear" w:color="auto" w:fill="FFFFFF"/>
          </w:tcPr>
          <w:p w:rsidR="00C553ED" w:rsidRPr="003D228D" w:rsidRDefault="00C553ED" w:rsidP="000F6E58">
            <w:pPr>
              <w:pStyle w:val="31"/>
              <w:rPr>
                <w:sz w:val="24"/>
                <w:szCs w:val="24"/>
              </w:rPr>
            </w:pPr>
          </w:p>
        </w:tc>
      </w:tr>
      <w:tr w:rsidR="00C553ED" w:rsidTr="00C55FCB">
        <w:trPr>
          <w:trHeight w:hRule="exact" w:val="275"/>
        </w:trPr>
        <w:tc>
          <w:tcPr>
            <w:tcW w:w="518" w:type="dxa"/>
            <w:tcBorders>
              <w:left w:val="single" w:sz="4" w:space="0" w:color="auto"/>
            </w:tcBorders>
            <w:shd w:val="clear" w:color="auto" w:fill="FFFFFF"/>
          </w:tcPr>
          <w:p w:rsidR="00C553ED" w:rsidRPr="003D228D" w:rsidRDefault="00C553ED" w:rsidP="000F6E58">
            <w:pPr>
              <w:rPr>
                <w:sz w:val="24"/>
                <w:szCs w:val="24"/>
              </w:rPr>
            </w:pPr>
          </w:p>
        </w:tc>
        <w:tc>
          <w:tcPr>
            <w:tcW w:w="3178" w:type="dxa"/>
            <w:tcBorders>
              <w:left w:val="single" w:sz="4" w:space="0" w:color="auto"/>
            </w:tcBorders>
            <w:shd w:val="clear" w:color="auto" w:fill="FFFFFF"/>
          </w:tcPr>
          <w:p w:rsidR="00C553ED" w:rsidRPr="003D228D" w:rsidRDefault="00C553ED" w:rsidP="000F6E58">
            <w:pPr>
              <w:rPr>
                <w:sz w:val="24"/>
                <w:szCs w:val="24"/>
              </w:rPr>
            </w:pPr>
          </w:p>
        </w:tc>
        <w:tc>
          <w:tcPr>
            <w:tcW w:w="850" w:type="dxa"/>
            <w:tcBorders>
              <w:top w:val="single" w:sz="4" w:space="0" w:color="auto"/>
              <w:left w:val="single" w:sz="4" w:space="0" w:color="auto"/>
            </w:tcBorders>
            <w:shd w:val="clear" w:color="auto" w:fill="FFFFFF"/>
          </w:tcPr>
          <w:p w:rsidR="00C553ED" w:rsidRDefault="00C553ED" w:rsidP="000F6E58">
            <w:pPr>
              <w:pStyle w:val="a8"/>
              <w:tabs>
                <w:tab w:val="left" w:pos="139"/>
              </w:tabs>
              <w:ind w:left="0"/>
              <w:jc w:val="center"/>
              <w:rPr>
                <w:sz w:val="24"/>
                <w:szCs w:val="24"/>
              </w:rPr>
            </w:pPr>
            <w:r>
              <w:rPr>
                <w:sz w:val="24"/>
                <w:szCs w:val="24"/>
              </w:rPr>
              <w:t>2</w:t>
            </w:r>
          </w:p>
        </w:tc>
        <w:tc>
          <w:tcPr>
            <w:tcW w:w="1560" w:type="dxa"/>
            <w:gridSpan w:val="3"/>
            <w:tcBorders>
              <w:top w:val="single" w:sz="4" w:space="0" w:color="auto"/>
              <w:left w:val="single" w:sz="4" w:space="0" w:color="auto"/>
            </w:tcBorders>
            <w:shd w:val="clear" w:color="auto" w:fill="FFFFFF"/>
          </w:tcPr>
          <w:p w:rsidR="00C553ED" w:rsidRDefault="00C553ED" w:rsidP="000F6E58">
            <w:pPr>
              <w:pStyle w:val="a8"/>
              <w:tabs>
                <w:tab w:val="left" w:pos="139"/>
              </w:tabs>
              <w:ind w:left="0"/>
              <w:jc w:val="center"/>
              <w:rPr>
                <w:sz w:val="24"/>
                <w:szCs w:val="24"/>
              </w:rPr>
            </w:pPr>
            <w:r>
              <w:rPr>
                <w:sz w:val="24"/>
                <w:szCs w:val="24"/>
              </w:rPr>
              <w:t>2</w:t>
            </w:r>
          </w:p>
        </w:tc>
        <w:tc>
          <w:tcPr>
            <w:tcW w:w="708" w:type="dxa"/>
            <w:tcBorders>
              <w:top w:val="single" w:sz="4" w:space="0" w:color="auto"/>
              <w:left w:val="single" w:sz="4" w:space="0" w:color="auto"/>
            </w:tcBorders>
            <w:shd w:val="clear" w:color="auto" w:fill="FFFFFF"/>
          </w:tcPr>
          <w:p w:rsidR="00C553ED" w:rsidRDefault="00C553ED" w:rsidP="000F6E58">
            <w:pPr>
              <w:pStyle w:val="a8"/>
              <w:tabs>
                <w:tab w:val="left" w:pos="139"/>
              </w:tabs>
              <w:ind w:left="0"/>
              <w:jc w:val="center"/>
              <w:rPr>
                <w:sz w:val="24"/>
                <w:szCs w:val="24"/>
              </w:rPr>
            </w:pPr>
            <w:r>
              <w:rPr>
                <w:sz w:val="24"/>
                <w:szCs w:val="24"/>
              </w:rPr>
              <w:t>3</w:t>
            </w:r>
          </w:p>
        </w:tc>
        <w:tc>
          <w:tcPr>
            <w:tcW w:w="810" w:type="dxa"/>
            <w:tcBorders>
              <w:top w:val="single" w:sz="4" w:space="0" w:color="auto"/>
              <w:left w:val="single" w:sz="4" w:space="0" w:color="auto"/>
            </w:tcBorders>
            <w:shd w:val="clear" w:color="auto" w:fill="FFFFFF"/>
          </w:tcPr>
          <w:p w:rsidR="00C553ED" w:rsidRDefault="00C553ED" w:rsidP="000F6E58">
            <w:pPr>
              <w:pStyle w:val="a8"/>
              <w:tabs>
                <w:tab w:val="left" w:pos="139"/>
              </w:tabs>
              <w:ind w:left="0"/>
              <w:jc w:val="center"/>
              <w:rPr>
                <w:sz w:val="24"/>
                <w:szCs w:val="24"/>
              </w:rPr>
            </w:pPr>
            <w:r>
              <w:rPr>
                <w:sz w:val="24"/>
                <w:szCs w:val="24"/>
              </w:rPr>
              <w:t>3</w:t>
            </w:r>
          </w:p>
        </w:tc>
        <w:tc>
          <w:tcPr>
            <w:tcW w:w="780" w:type="dxa"/>
            <w:tcBorders>
              <w:top w:val="single" w:sz="4" w:space="0" w:color="auto"/>
              <w:left w:val="single" w:sz="4" w:space="0" w:color="auto"/>
            </w:tcBorders>
            <w:shd w:val="clear" w:color="auto" w:fill="FFFFFF"/>
          </w:tcPr>
          <w:p w:rsidR="00C553ED" w:rsidRDefault="00C553ED" w:rsidP="000F6E58">
            <w:pPr>
              <w:pStyle w:val="a8"/>
              <w:tabs>
                <w:tab w:val="left" w:pos="139"/>
              </w:tabs>
              <w:ind w:left="0"/>
              <w:jc w:val="center"/>
              <w:rPr>
                <w:sz w:val="24"/>
                <w:szCs w:val="24"/>
              </w:rPr>
            </w:pPr>
            <w:r>
              <w:rPr>
                <w:sz w:val="24"/>
                <w:szCs w:val="24"/>
              </w:rPr>
              <w:t>3</w:t>
            </w:r>
          </w:p>
        </w:tc>
        <w:tc>
          <w:tcPr>
            <w:tcW w:w="855" w:type="dxa"/>
            <w:tcBorders>
              <w:top w:val="single" w:sz="4" w:space="0" w:color="auto"/>
              <w:left w:val="single" w:sz="4" w:space="0" w:color="auto"/>
            </w:tcBorders>
            <w:shd w:val="clear" w:color="auto" w:fill="FFFFFF"/>
          </w:tcPr>
          <w:p w:rsidR="00C553ED" w:rsidRDefault="00C553ED" w:rsidP="000F6E58">
            <w:pPr>
              <w:pStyle w:val="a8"/>
              <w:tabs>
                <w:tab w:val="left" w:pos="139"/>
              </w:tabs>
              <w:ind w:left="0"/>
              <w:jc w:val="center"/>
              <w:rPr>
                <w:sz w:val="24"/>
                <w:szCs w:val="24"/>
              </w:rPr>
            </w:pPr>
            <w:r>
              <w:rPr>
                <w:sz w:val="24"/>
                <w:szCs w:val="24"/>
              </w:rPr>
              <w:t>3</w:t>
            </w:r>
          </w:p>
        </w:tc>
        <w:tc>
          <w:tcPr>
            <w:tcW w:w="816" w:type="dxa"/>
            <w:tcBorders>
              <w:top w:val="single" w:sz="4" w:space="0" w:color="auto"/>
              <w:left w:val="single" w:sz="4" w:space="0" w:color="auto"/>
            </w:tcBorders>
            <w:shd w:val="clear" w:color="auto" w:fill="FFFFFF"/>
          </w:tcPr>
          <w:p w:rsidR="00C553ED" w:rsidRDefault="00C553ED" w:rsidP="000F6E58">
            <w:pPr>
              <w:pStyle w:val="a8"/>
              <w:tabs>
                <w:tab w:val="left" w:pos="139"/>
              </w:tabs>
              <w:ind w:left="0"/>
              <w:jc w:val="center"/>
              <w:rPr>
                <w:sz w:val="24"/>
                <w:szCs w:val="24"/>
              </w:rPr>
            </w:pPr>
            <w:r>
              <w:rPr>
                <w:sz w:val="24"/>
                <w:szCs w:val="24"/>
              </w:rPr>
              <w:t>3</w:t>
            </w:r>
          </w:p>
        </w:tc>
        <w:tc>
          <w:tcPr>
            <w:tcW w:w="40" w:type="dxa"/>
            <w:tcBorders>
              <w:left w:val="single" w:sz="4" w:space="0" w:color="auto"/>
            </w:tcBorders>
            <w:shd w:val="clear" w:color="auto" w:fill="FFFFFF"/>
          </w:tcPr>
          <w:p w:rsidR="00C553ED" w:rsidRPr="003D228D" w:rsidRDefault="00C553ED" w:rsidP="000F6E58">
            <w:pPr>
              <w:pStyle w:val="31"/>
              <w:rPr>
                <w:sz w:val="24"/>
                <w:szCs w:val="24"/>
              </w:rPr>
            </w:pPr>
          </w:p>
        </w:tc>
      </w:tr>
      <w:tr w:rsidR="00C553ED" w:rsidTr="00232B63">
        <w:trPr>
          <w:trHeight w:hRule="exact" w:val="275"/>
        </w:trPr>
        <w:tc>
          <w:tcPr>
            <w:tcW w:w="518" w:type="dxa"/>
            <w:tcBorders>
              <w:left w:val="single" w:sz="4" w:space="0" w:color="auto"/>
            </w:tcBorders>
            <w:shd w:val="clear" w:color="auto" w:fill="FFFFFF"/>
          </w:tcPr>
          <w:p w:rsidR="00C553ED" w:rsidRDefault="00C553ED" w:rsidP="000F6E58">
            <w:pPr>
              <w:rPr>
                <w:sz w:val="24"/>
                <w:szCs w:val="24"/>
              </w:rPr>
            </w:pPr>
          </w:p>
          <w:p w:rsidR="00C553ED" w:rsidRPr="003D228D" w:rsidRDefault="00C553ED" w:rsidP="000F6E58">
            <w:pPr>
              <w:rPr>
                <w:sz w:val="24"/>
                <w:szCs w:val="24"/>
              </w:rPr>
            </w:pPr>
          </w:p>
        </w:tc>
        <w:tc>
          <w:tcPr>
            <w:tcW w:w="3178" w:type="dxa"/>
            <w:tcBorders>
              <w:left w:val="single" w:sz="4" w:space="0" w:color="auto"/>
            </w:tcBorders>
            <w:shd w:val="clear" w:color="auto" w:fill="FFFFFF"/>
          </w:tcPr>
          <w:p w:rsidR="00C553ED" w:rsidRPr="003D228D" w:rsidRDefault="00C553ED" w:rsidP="000F6E58">
            <w:pPr>
              <w:rPr>
                <w:sz w:val="24"/>
                <w:szCs w:val="24"/>
              </w:rPr>
            </w:pPr>
          </w:p>
        </w:tc>
        <w:tc>
          <w:tcPr>
            <w:tcW w:w="6379" w:type="dxa"/>
            <w:gridSpan w:val="9"/>
            <w:tcBorders>
              <w:top w:val="single" w:sz="4" w:space="0" w:color="auto"/>
              <w:left w:val="single" w:sz="4" w:space="0" w:color="auto"/>
            </w:tcBorders>
            <w:shd w:val="clear" w:color="auto" w:fill="FFFFFF"/>
          </w:tcPr>
          <w:p w:rsidR="00C553ED" w:rsidRDefault="00C553ED" w:rsidP="000F6E58">
            <w:pPr>
              <w:pStyle w:val="a8"/>
              <w:tabs>
                <w:tab w:val="left" w:pos="139"/>
              </w:tabs>
              <w:ind w:left="0"/>
              <w:jc w:val="center"/>
              <w:rPr>
                <w:sz w:val="24"/>
                <w:szCs w:val="24"/>
              </w:rPr>
            </w:pPr>
            <w:r>
              <w:rPr>
                <w:sz w:val="24"/>
                <w:szCs w:val="24"/>
              </w:rPr>
              <w:t>Минимальная наполняемость групп (человек)</w:t>
            </w:r>
          </w:p>
        </w:tc>
        <w:tc>
          <w:tcPr>
            <w:tcW w:w="40" w:type="dxa"/>
            <w:tcBorders>
              <w:left w:val="single" w:sz="4" w:space="0" w:color="auto"/>
            </w:tcBorders>
            <w:shd w:val="clear" w:color="auto" w:fill="FFFFFF"/>
          </w:tcPr>
          <w:p w:rsidR="00C553ED" w:rsidRPr="003D228D" w:rsidRDefault="00C553ED" w:rsidP="000F6E58">
            <w:pPr>
              <w:pStyle w:val="31"/>
              <w:rPr>
                <w:sz w:val="24"/>
                <w:szCs w:val="24"/>
              </w:rPr>
            </w:pPr>
          </w:p>
        </w:tc>
      </w:tr>
      <w:tr w:rsidR="00C55FCB" w:rsidTr="00DE1510">
        <w:trPr>
          <w:trHeight w:hRule="exact" w:val="275"/>
        </w:trPr>
        <w:tc>
          <w:tcPr>
            <w:tcW w:w="518" w:type="dxa"/>
            <w:tcBorders>
              <w:left w:val="single" w:sz="4" w:space="0" w:color="auto"/>
            </w:tcBorders>
            <w:shd w:val="clear" w:color="auto" w:fill="FFFFFF"/>
          </w:tcPr>
          <w:p w:rsidR="00C55FCB" w:rsidRDefault="00C55FCB" w:rsidP="000F6E58">
            <w:pPr>
              <w:rPr>
                <w:sz w:val="24"/>
                <w:szCs w:val="24"/>
              </w:rPr>
            </w:pPr>
          </w:p>
        </w:tc>
        <w:tc>
          <w:tcPr>
            <w:tcW w:w="3178" w:type="dxa"/>
            <w:tcBorders>
              <w:left w:val="single" w:sz="4" w:space="0" w:color="auto"/>
            </w:tcBorders>
            <w:shd w:val="clear" w:color="auto" w:fill="FFFFFF"/>
          </w:tcPr>
          <w:p w:rsidR="00C55FCB" w:rsidRPr="003D228D" w:rsidRDefault="00C55FCB" w:rsidP="000F6E58">
            <w:pPr>
              <w:rPr>
                <w:sz w:val="24"/>
                <w:szCs w:val="24"/>
              </w:rPr>
            </w:pPr>
          </w:p>
        </w:tc>
        <w:tc>
          <w:tcPr>
            <w:tcW w:w="850" w:type="dxa"/>
            <w:tcBorders>
              <w:top w:val="single" w:sz="4" w:space="0" w:color="auto"/>
              <w:left w:val="single" w:sz="4" w:space="0" w:color="auto"/>
            </w:tcBorders>
            <w:shd w:val="clear" w:color="auto" w:fill="FFFFFF"/>
          </w:tcPr>
          <w:p w:rsidR="00C55FCB" w:rsidRDefault="00C55FCB" w:rsidP="000F6E58">
            <w:pPr>
              <w:pStyle w:val="a8"/>
              <w:tabs>
                <w:tab w:val="left" w:pos="139"/>
              </w:tabs>
              <w:ind w:left="0"/>
              <w:jc w:val="center"/>
              <w:rPr>
                <w:sz w:val="24"/>
                <w:szCs w:val="24"/>
              </w:rPr>
            </w:pPr>
            <w:r>
              <w:rPr>
                <w:sz w:val="24"/>
                <w:szCs w:val="24"/>
              </w:rPr>
              <w:t>15</w:t>
            </w:r>
          </w:p>
        </w:tc>
        <w:tc>
          <w:tcPr>
            <w:tcW w:w="1560" w:type="dxa"/>
            <w:gridSpan w:val="3"/>
            <w:tcBorders>
              <w:top w:val="single" w:sz="4" w:space="0" w:color="auto"/>
              <w:left w:val="single" w:sz="4" w:space="0" w:color="auto"/>
            </w:tcBorders>
            <w:shd w:val="clear" w:color="auto" w:fill="FFFFFF"/>
          </w:tcPr>
          <w:p w:rsidR="00C55FCB" w:rsidRDefault="00C55FCB" w:rsidP="00C55FCB">
            <w:pPr>
              <w:pStyle w:val="a8"/>
              <w:tabs>
                <w:tab w:val="left" w:pos="139"/>
              </w:tabs>
              <w:ind w:left="0"/>
              <w:jc w:val="center"/>
              <w:rPr>
                <w:sz w:val="24"/>
                <w:szCs w:val="24"/>
              </w:rPr>
            </w:pPr>
            <w:r>
              <w:rPr>
                <w:sz w:val="24"/>
                <w:szCs w:val="24"/>
              </w:rPr>
              <w:t>15</w:t>
            </w:r>
          </w:p>
        </w:tc>
        <w:tc>
          <w:tcPr>
            <w:tcW w:w="708" w:type="dxa"/>
            <w:tcBorders>
              <w:top w:val="single" w:sz="4" w:space="0" w:color="auto"/>
              <w:left w:val="single" w:sz="4" w:space="0" w:color="auto"/>
            </w:tcBorders>
            <w:shd w:val="clear" w:color="auto" w:fill="FFFFFF"/>
          </w:tcPr>
          <w:p w:rsidR="00C55FCB" w:rsidRDefault="00C55FCB" w:rsidP="000F6E58">
            <w:pPr>
              <w:pStyle w:val="a8"/>
              <w:tabs>
                <w:tab w:val="left" w:pos="139"/>
              </w:tabs>
              <w:ind w:left="0"/>
              <w:jc w:val="center"/>
              <w:rPr>
                <w:sz w:val="24"/>
                <w:szCs w:val="24"/>
              </w:rPr>
            </w:pPr>
            <w:r>
              <w:rPr>
                <w:sz w:val="24"/>
                <w:szCs w:val="24"/>
              </w:rPr>
              <w:t>12</w:t>
            </w:r>
          </w:p>
        </w:tc>
        <w:tc>
          <w:tcPr>
            <w:tcW w:w="810" w:type="dxa"/>
            <w:tcBorders>
              <w:top w:val="single" w:sz="4" w:space="0" w:color="auto"/>
              <w:left w:val="single" w:sz="4" w:space="0" w:color="auto"/>
            </w:tcBorders>
            <w:shd w:val="clear" w:color="auto" w:fill="FFFFFF"/>
          </w:tcPr>
          <w:p w:rsidR="00C55FCB" w:rsidRDefault="00C55FCB" w:rsidP="000F6E58">
            <w:pPr>
              <w:pStyle w:val="a8"/>
              <w:tabs>
                <w:tab w:val="left" w:pos="139"/>
              </w:tabs>
              <w:ind w:left="0"/>
              <w:jc w:val="center"/>
              <w:rPr>
                <w:sz w:val="24"/>
                <w:szCs w:val="24"/>
              </w:rPr>
            </w:pPr>
            <w:r>
              <w:rPr>
                <w:sz w:val="24"/>
                <w:szCs w:val="24"/>
              </w:rPr>
              <w:t>12</w:t>
            </w:r>
          </w:p>
        </w:tc>
        <w:tc>
          <w:tcPr>
            <w:tcW w:w="780" w:type="dxa"/>
            <w:tcBorders>
              <w:top w:val="single" w:sz="4" w:space="0" w:color="auto"/>
              <w:left w:val="single" w:sz="4" w:space="0" w:color="auto"/>
            </w:tcBorders>
            <w:shd w:val="clear" w:color="auto" w:fill="FFFFFF"/>
          </w:tcPr>
          <w:p w:rsidR="00C55FCB" w:rsidRDefault="00C55FCB" w:rsidP="000F6E58">
            <w:pPr>
              <w:pStyle w:val="a8"/>
              <w:tabs>
                <w:tab w:val="left" w:pos="139"/>
              </w:tabs>
              <w:ind w:left="0"/>
              <w:jc w:val="center"/>
              <w:rPr>
                <w:sz w:val="24"/>
                <w:szCs w:val="24"/>
              </w:rPr>
            </w:pPr>
            <w:r>
              <w:rPr>
                <w:sz w:val="24"/>
                <w:szCs w:val="24"/>
              </w:rPr>
              <w:t>12</w:t>
            </w:r>
          </w:p>
        </w:tc>
        <w:tc>
          <w:tcPr>
            <w:tcW w:w="855" w:type="dxa"/>
            <w:tcBorders>
              <w:top w:val="single" w:sz="4" w:space="0" w:color="auto"/>
              <w:left w:val="single" w:sz="4" w:space="0" w:color="auto"/>
            </w:tcBorders>
            <w:shd w:val="clear" w:color="auto" w:fill="FFFFFF"/>
          </w:tcPr>
          <w:p w:rsidR="00C55FCB" w:rsidRDefault="00C55FCB" w:rsidP="000F6E58">
            <w:pPr>
              <w:pStyle w:val="a8"/>
              <w:tabs>
                <w:tab w:val="left" w:pos="139"/>
              </w:tabs>
              <w:ind w:left="0"/>
              <w:jc w:val="center"/>
              <w:rPr>
                <w:sz w:val="24"/>
                <w:szCs w:val="24"/>
              </w:rPr>
            </w:pPr>
            <w:r>
              <w:rPr>
                <w:sz w:val="24"/>
                <w:szCs w:val="24"/>
              </w:rPr>
              <w:t>12</w:t>
            </w:r>
          </w:p>
        </w:tc>
        <w:tc>
          <w:tcPr>
            <w:tcW w:w="816" w:type="dxa"/>
            <w:tcBorders>
              <w:top w:val="single" w:sz="4" w:space="0" w:color="auto"/>
              <w:left w:val="single" w:sz="4" w:space="0" w:color="auto"/>
            </w:tcBorders>
            <w:shd w:val="clear" w:color="auto" w:fill="FFFFFF"/>
          </w:tcPr>
          <w:p w:rsidR="00C55FCB" w:rsidRDefault="00C55FCB" w:rsidP="000F6E58">
            <w:pPr>
              <w:pStyle w:val="a8"/>
              <w:tabs>
                <w:tab w:val="left" w:pos="139"/>
              </w:tabs>
              <w:ind w:left="0"/>
              <w:jc w:val="center"/>
              <w:rPr>
                <w:sz w:val="24"/>
                <w:szCs w:val="24"/>
              </w:rPr>
            </w:pPr>
            <w:r>
              <w:rPr>
                <w:sz w:val="24"/>
                <w:szCs w:val="24"/>
              </w:rPr>
              <w:t>12</w:t>
            </w:r>
          </w:p>
        </w:tc>
        <w:tc>
          <w:tcPr>
            <w:tcW w:w="40" w:type="dxa"/>
            <w:tcBorders>
              <w:left w:val="single" w:sz="4" w:space="0" w:color="auto"/>
            </w:tcBorders>
            <w:shd w:val="clear" w:color="auto" w:fill="FFFFFF"/>
          </w:tcPr>
          <w:p w:rsidR="00C55FCB" w:rsidRPr="003D228D" w:rsidRDefault="00C55FCB" w:rsidP="000F6E58">
            <w:pPr>
              <w:pStyle w:val="31"/>
              <w:rPr>
                <w:sz w:val="24"/>
                <w:szCs w:val="24"/>
              </w:rPr>
            </w:pPr>
          </w:p>
        </w:tc>
      </w:tr>
      <w:tr w:rsidR="00C55FCB" w:rsidTr="00C55FCB">
        <w:trPr>
          <w:gridAfter w:val="1"/>
          <w:wAfter w:w="40" w:type="dxa"/>
          <w:trHeight w:hRule="exact" w:val="427"/>
        </w:trPr>
        <w:tc>
          <w:tcPr>
            <w:tcW w:w="518" w:type="dxa"/>
            <w:tcBorders>
              <w:top w:val="single" w:sz="4" w:space="0" w:color="auto"/>
              <w:left w:val="single" w:sz="4" w:space="0" w:color="auto"/>
            </w:tcBorders>
            <w:shd w:val="clear" w:color="auto" w:fill="FFFFFF"/>
          </w:tcPr>
          <w:p w:rsidR="00C55FCB" w:rsidRPr="003D228D" w:rsidRDefault="00C55FCB" w:rsidP="000F6E58">
            <w:pPr>
              <w:pStyle w:val="31"/>
              <w:shd w:val="clear" w:color="auto" w:fill="auto"/>
              <w:spacing w:before="0" w:line="210" w:lineRule="exact"/>
              <w:ind w:left="180"/>
              <w:jc w:val="left"/>
              <w:rPr>
                <w:b/>
                <w:sz w:val="24"/>
                <w:szCs w:val="24"/>
              </w:rPr>
            </w:pPr>
            <w:r w:rsidRPr="003D228D">
              <w:rPr>
                <w:rStyle w:val="105pt0pt"/>
                <w:b w:val="0"/>
                <w:sz w:val="24"/>
                <w:szCs w:val="24"/>
              </w:rPr>
              <w:t>1.</w:t>
            </w:r>
          </w:p>
        </w:tc>
        <w:tc>
          <w:tcPr>
            <w:tcW w:w="3178" w:type="dxa"/>
            <w:tcBorders>
              <w:top w:val="single" w:sz="4" w:space="0" w:color="auto"/>
              <w:left w:val="single" w:sz="4" w:space="0" w:color="auto"/>
            </w:tcBorders>
            <w:shd w:val="clear" w:color="auto" w:fill="FFFFFF"/>
          </w:tcPr>
          <w:p w:rsidR="00C55FCB" w:rsidRPr="003D228D" w:rsidRDefault="00C55FCB" w:rsidP="003D228D">
            <w:pPr>
              <w:pStyle w:val="31"/>
              <w:shd w:val="clear" w:color="auto" w:fill="auto"/>
              <w:spacing w:before="0" w:line="278" w:lineRule="exact"/>
              <w:jc w:val="center"/>
              <w:rPr>
                <w:b/>
                <w:sz w:val="24"/>
                <w:szCs w:val="24"/>
              </w:rPr>
            </w:pPr>
            <w:r w:rsidRPr="003D228D">
              <w:rPr>
                <w:rStyle w:val="105pt0pt"/>
                <w:b w:val="0"/>
                <w:sz w:val="24"/>
                <w:szCs w:val="24"/>
              </w:rPr>
              <w:t xml:space="preserve">Общая физическая подготовка </w:t>
            </w:r>
          </w:p>
        </w:tc>
        <w:tc>
          <w:tcPr>
            <w:tcW w:w="850" w:type="dxa"/>
            <w:tcBorders>
              <w:top w:val="single" w:sz="4" w:space="0" w:color="auto"/>
              <w:left w:val="single" w:sz="4" w:space="0" w:color="auto"/>
            </w:tcBorders>
            <w:shd w:val="clear" w:color="auto" w:fill="FFFFFF"/>
          </w:tcPr>
          <w:p w:rsidR="00C55FCB" w:rsidRDefault="00C55FCB" w:rsidP="00A43F1D">
            <w:pPr>
              <w:pStyle w:val="31"/>
              <w:shd w:val="clear" w:color="auto" w:fill="auto"/>
              <w:spacing w:before="0" w:line="210" w:lineRule="exact"/>
              <w:jc w:val="center"/>
              <w:rPr>
                <w:sz w:val="24"/>
                <w:szCs w:val="24"/>
              </w:rPr>
            </w:pPr>
          </w:p>
          <w:p w:rsidR="00C55FCB" w:rsidRPr="000F6E58" w:rsidRDefault="00C55FCB" w:rsidP="00A43F1D">
            <w:pPr>
              <w:pStyle w:val="31"/>
              <w:shd w:val="clear" w:color="auto" w:fill="auto"/>
              <w:spacing w:before="0" w:line="210" w:lineRule="exact"/>
              <w:jc w:val="center"/>
              <w:rPr>
                <w:sz w:val="24"/>
                <w:szCs w:val="24"/>
              </w:rPr>
            </w:pPr>
            <w:r w:rsidRPr="000F6E58">
              <w:rPr>
                <w:sz w:val="24"/>
                <w:szCs w:val="24"/>
              </w:rPr>
              <w:t>168</w:t>
            </w:r>
          </w:p>
        </w:tc>
        <w:tc>
          <w:tcPr>
            <w:tcW w:w="825" w:type="dxa"/>
            <w:gridSpan w:val="2"/>
            <w:tcBorders>
              <w:top w:val="single" w:sz="4" w:space="0" w:color="auto"/>
              <w:left w:val="single" w:sz="4" w:space="0" w:color="auto"/>
            </w:tcBorders>
            <w:shd w:val="clear" w:color="auto" w:fill="FFFFFF"/>
          </w:tcPr>
          <w:p w:rsidR="00C55FCB" w:rsidRDefault="00C55FCB" w:rsidP="00A43F1D">
            <w:pPr>
              <w:pStyle w:val="31"/>
              <w:shd w:val="clear" w:color="auto" w:fill="auto"/>
              <w:spacing w:before="0" w:line="210" w:lineRule="exact"/>
              <w:jc w:val="center"/>
              <w:rPr>
                <w:sz w:val="24"/>
                <w:szCs w:val="24"/>
              </w:rPr>
            </w:pPr>
          </w:p>
          <w:p w:rsidR="00C55FCB" w:rsidRPr="000F6E58" w:rsidRDefault="00C55FCB" w:rsidP="00A43F1D">
            <w:pPr>
              <w:pStyle w:val="31"/>
              <w:shd w:val="clear" w:color="auto" w:fill="auto"/>
              <w:spacing w:before="0" w:line="210" w:lineRule="exact"/>
              <w:jc w:val="center"/>
              <w:rPr>
                <w:sz w:val="24"/>
                <w:szCs w:val="24"/>
              </w:rPr>
            </w:pPr>
            <w:r w:rsidRPr="000F6E58">
              <w:rPr>
                <w:sz w:val="24"/>
                <w:szCs w:val="24"/>
              </w:rPr>
              <w:t>158</w:t>
            </w:r>
          </w:p>
        </w:tc>
        <w:tc>
          <w:tcPr>
            <w:tcW w:w="735" w:type="dxa"/>
            <w:tcBorders>
              <w:top w:val="single" w:sz="4" w:space="0" w:color="auto"/>
              <w:left w:val="single" w:sz="4" w:space="0" w:color="auto"/>
            </w:tcBorders>
            <w:shd w:val="clear" w:color="auto" w:fill="FFFFFF"/>
          </w:tcPr>
          <w:p w:rsidR="00C55FCB" w:rsidRPr="00271F86" w:rsidRDefault="00271F86" w:rsidP="00271F86">
            <w:pPr>
              <w:jc w:val="center"/>
              <w:rPr>
                <w:sz w:val="24"/>
                <w:szCs w:val="24"/>
              </w:rPr>
            </w:pPr>
            <w:r w:rsidRPr="00271F86">
              <w:rPr>
                <w:sz w:val="24"/>
                <w:szCs w:val="24"/>
              </w:rPr>
              <w:t>200</w:t>
            </w:r>
          </w:p>
        </w:tc>
        <w:tc>
          <w:tcPr>
            <w:tcW w:w="708" w:type="dxa"/>
            <w:tcBorders>
              <w:top w:val="single" w:sz="4" w:space="0" w:color="auto"/>
              <w:left w:val="single" w:sz="4" w:space="0" w:color="auto"/>
            </w:tcBorders>
            <w:shd w:val="clear" w:color="auto" w:fill="FFFFFF"/>
          </w:tcPr>
          <w:p w:rsidR="00C55FCB" w:rsidRDefault="00C55FCB" w:rsidP="00A43F1D">
            <w:pPr>
              <w:pStyle w:val="31"/>
              <w:shd w:val="clear" w:color="auto" w:fill="auto"/>
              <w:spacing w:before="0" w:line="210" w:lineRule="exact"/>
              <w:ind w:left="260"/>
              <w:jc w:val="center"/>
              <w:rPr>
                <w:sz w:val="24"/>
                <w:szCs w:val="24"/>
              </w:rPr>
            </w:pPr>
          </w:p>
          <w:p w:rsidR="00C55FCB" w:rsidRPr="000F6E58" w:rsidRDefault="00C55FCB" w:rsidP="0003415B">
            <w:pPr>
              <w:pStyle w:val="31"/>
              <w:shd w:val="clear" w:color="auto" w:fill="auto"/>
              <w:spacing w:before="0" w:line="210" w:lineRule="exact"/>
              <w:ind w:left="260"/>
              <w:jc w:val="center"/>
              <w:rPr>
                <w:sz w:val="24"/>
                <w:szCs w:val="24"/>
              </w:rPr>
            </w:pPr>
            <w:r w:rsidRPr="000F6E58">
              <w:rPr>
                <w:sz w:val="24"/>
                <w:szCs w:val="24"/>
              </w:rPr>
              <w:t>2</w:t>
            </w:r>
            <w:r>
              <w:rPr>
                <w:sz w:val="24"/>
                <w:szCs w:val="24"/>
              </w:rPr>
              <w:t>56</w:t>
            </w:r>
          </w:p>
        </w:tc>
        <w:tc>
          <w:tcPr>
            <w:tcW w:w="810" w:type="dxa"/>
            <w:tcBorders>
              <w:top w:val="single" w:sz="4" w:space="0" w:color="auto"/>
              <w:left w:val="single" w:sz="4" w:space="0" w:color="auto"/>
              <w:right w:val="single" w:sz="4" w:space="0" w:color="auto"/>
            </w:tcBorders>
            <w:shd w:val="clear" w:color="auto" w:fill="FFFFFF"/>
          </w:tcPr>
          <w:p w:rsidR="00C55FCB" w:rsidRDefault="00C55FCB" w:rsidP="000F6E58">
            <w:pPr>
              <w:pStyle w:val="31"/>
              <w:shd w:val="clear" w:color="auto" w:fill="auto"/>
              <w:spacing w:before="0" w:line="210" w:lineRule="exact"/>
              <w:ind w:left="260"/>
              <w:jc w:val="center"/>
              <w:rPr>
                <w:sz w:val="24"/>
                <w:szCs w:val="24"/>
              </w:rPr>
            </w:pPr>
          </w:p>
          <w:p w:rsidR="00C55FCB" w:rsidRPr="000F6E58" w:rsidRDefault="00C55FCB" w:rsidP="0003415B">
            <w:pPr>
              <w:pStyle w:val="31"/>
              <w:shd w:val="clear" w:color="auto" w:fill="auto"/>
              <w:spacing w:before="0" w:line="210" w:lineRule="exact"/>
              <w:ind w:left="260"/>
              <w:jc w:val="center"/>
              <w:rPr>
                <w:sz w:val="24"/>
                <w:szCs w:val="24"/>
              </w:rPr>
            </w:pPr>
            <w:r w:rsidRPr="000F6E58">
              <w:rPr>
                <w:sz w:val="24"/>
                <w:szCs w:val="24"/>
              </w:rPr>
              <w:t>2</w:t>
            </w:r>
            <w:r>
              <w:rPr>
                <w:sz w:val="24"/>
                <w:szCs w:val="24"/>
              </w:rPr>
              <w:t>56</w:t>
            </w:r>
          </w:p>
        </w:tc>
        <w:tc>
          <w:tcPr>
            <w:tcW w:w="780" w:type="dxa"/>
            <w:tcBorders>
              <w:top w:val="single" w:sz="4" w:space="0" w:color="auto"/>
              <w:left w:val="single" w:sz="4" w:space="0" w:color="auto"/>
              <w:right w:val="single" w:sz="4" w:space="0" w:color="auto"/>
            </w:tcBorders>
            <w:shd w:val="clear" w:color="auto" w:fill="FFFFFF"/>
          </w:tcPr>
          <w:p w:rsidR="00C55FCB" w:rsidRDefault="00C55FCB" w:rsidP="006C1FDE">
            <w:pPr>
              <w:pStyle w:val="31"/>
              <w:shd w:val="clear" w:color="auto" w:fill="auto"/>
              <w:spacing w:before="0" w:line="210" w:lineRule="exact"/>
              <w:jc w:val="center"/>
              <w:rPr>
                <w:sz w:val="24"/>
                <w:szCs w:val="24"/>
              </w:rPr>
            </w:pPr>
          </w:p>
          <w:p w:rsidR="00C55FCB" w:rsidRPr="000F6E58" w:rsidRDefault="00C55FCB" w:rsidP="006C1FDE">
            <w:pPr>
              <w:pStyle w:val="31"/>
              <w:shd w:val="clear" w:color="auto" w:fill="auto"/>
              <w:spacing w:before="0" w:line="210" w:lineRule="exact"/>
              <w:jc w:val="center"/>
              <w:rPr>
                <w:sz w:val="24"/>
                <w:szCs w:val="24"/>
              </w:rPr>
            </w:pPr>
            <w:r>
              <w:rPr>
                <w:sz w:val="24"/>
                <w:szCs w:val="24"/>
              </w:rPr>
              <w:t>29</w:t>
            </w:r>
            <w:r w:rsidRPr="000F6E58">
              <w:rPr>
                <w:sz w:val="24"/>
                <w:szCs w:val="24"/>
              </w:rPr>
              <w:t>6</w:t>
            </w:r>
          </w:p>
        </w:tc>
        <w:tc>
          <w:tcPr>
            <w:tcW w:w="855" w:type="dxa"/>
            <w:tcBorders>
              <w:top w:val="single" w:sz="4" w:space="0" w:color="auto"/>
              <w:left w:val="single" w:sz="4" w:space="0" w:color="auto"/>
              <w:righ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C553ED">
            <w:pPr>
              <w:pStyle w:val="31"/>
              <w:shd w:val="clear" w:color="auto" w:fill="auto"/>
              <w:spacing w:before="0" w:line="210" w:lineRule="exact"/>
              <w:jc w:val="center"/>
              <w:rPr>
                <w:sz w:val="24"/>
                <w:szCs w:val="24"/>
              </w:rPr>
            </w:pPr>
            <w:r w:rsidRPr="000F6E58">
              <w:rPr>
                <w:sz w:val="24"/>
                <w:szCs w:val="24"/>
              </w:rPr>
              <w:t>2</w:t>
            </w:r>
            <w:r>
              <w:rPr>
                <w:sz w:val="24"/>
                <w:szCs w:val="24"/>
              </w:rPr>
              <w:t>54</w:t>
            </w:r>
          </w:p>
        </w:tc>
        <w:tc>
          <w:tcPr>
            <w:tcW w:w="816" w:type="dxa"/>
            <w:tcBorders>
              <w:top w:val="single" w:sz="4" w:space="0" w:color="auto"/>
              <w:left w:val="single" w:sz="4" w:space="0" w:color="auto"/>
              <w:righ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C553ED">
            <w:pPr>
              <w:pStyle w:val="31"/>
              <w:shd w:val="clear" w:color="auto" w:fill="auto"/>
              <w:spacing w:before="0" w:line="210" w:lineRule="exact"/>
              <w:jc w:val="center"/>
              <w:rPr>
                <w:sz w:val="24"/>
                <w:szCs w:val="24"/>
              </w:rPr>
            </w:pPr>
            <w:r w:rsidRPr="000F6E58">
              <w:rPr>
                <w:sz w:val="24"/>
                <w:szCs w:val="24"/>
              </w:rPr>
              <w:t>2</w:t>
            </w:r>
            <w:r>
              <w:rPr>
                <w:sz w:val="24"/>
                <w:szCs w:val="24"/>
              </w:rPr>
              <w:t>54</w:t>
            </w:r>
          </w:p>
        </w:tc>
      </w:tr>
      <w:tr w:rsidR="00C55FCB" w:rsidTr="00C55FCB">
        <w:trPr>
          <w:trHeight w:hRule="exact" w:val="562"/>
        </w:trPr>
        <w:tc>
          <w:tcPr>
            <w:tcW w:w="518" w:type="dxa"/>
            <w:tcBorders>
              <w:top w:val="single" w:sz="4" w:space="0" w:color="auto"/>
              <w:left w:val="single" w:sz="4" w:space="0" w:color="auto"/>
            </w:tcBorders>
            <w:shd w:val="clear" w:color="auto" w:fill="FFFFFF"/>
          </w:tcPr>
          <w:p w:rsidR="00C55FCB" w:rsidRPr="003D228D" w:rsidRDefault="00C55FCB" w:rsidP="000F6E58">
            <w:pPr>
              <w:pStyle w:val="31"/>
              <w:shd w:val="clear" w:color="auto" w:fill="auto"/>
              <w:spacing w:before="0" w:line="210" w:lineRule="exact"/>
              <w:ind w:left="180"/>
              <w:jc w:val="left"/>
              <w:rPr>
                <w:b/>
                <w:sz w:val="24"/>
                <w:szCs w:val="24"/>
              </w:rPr>
            </w:pPr>
            <w:r w:rsidRPr="003D228D">
              <w:rPr>
                <w:rStyle w:val="105pt0pt"/>
                <w:b w:val="0"/>
                <w:sz w:val="24"/>
                <w:szCs w:val="24"/>
              </w:rPr>
              <w:t>2.</w:t>
            </w:r>
          </w:p>
        </w:tc>
        <w:tc>
          <w:tcPr>
            <w:tcW w:w="3178" w:type="dxa"/>
            <w:tcBorders>
              <w:top w:val="single" w:sz="4" w:space="0" w:color="auto"/>
              <w:left w:val="single" w:sz="4" w:space="0" w:color="auto"/>
            </w:tcBorders>
            <w:shd w:val="clear" w:color="auto" w:fill="FFFFFF"/>
          </w:tcPr>
          <w:p w:rsidR="00C55FCB" w:rsidRPr="003D228D" w:rsidRDefault="00C55FCB" w:rsidP="003D228D">
            <w:pPr>
              <w:pStyle w:val="31"/>
              <w:shd w:val="clear" w:color="auto" w:fill="auto"/>
              <w:spacing w:before="0" w:line="274" w:lineRule="exact"/>
              <w:jc w:val="center"/>
              <w:rPr>
                <w:b/>
                <w:sz w:val="24"/>
                <w:szCs w:val="24"/>
              </w:rPr>
            </w:pPr>
            <w:r w:rsidRPr="003D228D">
              <w:rPr>
                <w:rStyle w:val="105pt0pt"/>
                <w:b w:val="0"/>
                <w:sz w:val="24"/>
                <w:szCs w:val="24"/>
              </w:rPr>
              <w:t xml:space="preserve">Специальная физическая подготовка </w:t>
            </w:r>
          </w:p>
        </w:tc>
        <w:tc>
          <w:tcPr>
            <w:tcW w:w="850"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66</w:t>
            </w:r>
          </w:p>
        </w:tc>
        <w:tc>
          <w:tcPr>
            <w:tcW w:w="825" w:type="dxa"/>
            <w:gridSpan w:val="2"/>
            <w:tcBorders>
              <w:top w:val="single" w:sz="4" w:space="0" w:color="auto"/>
              <w:left w:val="single" w:sz="4" w:space="0" w:color="auto"/>
            </w:tcBorders>
            <w:shd w:val="clear" w:color="auto" w:fill="FFFFFF"/>
          </w:tcPr>
          <w:p w:rsidR="00C55FCB" w:rsidRDefault="00C55FCB" w:rsidP="00A43F1D">
            <w:pPr>
              <w:pStyle w:val="31"/>
              <w:shd w:val="clear" w:color="auto" w:fill="auto"/>
              <w:spacing w:before="0" w:line="210" w:lineRule="exact"/>
              <w:jc w:val="center"/>
              <w:rPr>
                <w:sz w:val="24"/>
                <w:szCs w:val="24"/>
              </w:rPr>
            </w:pPr>
          </w:p>
          <w:p w:rsidR="00C55FCB" w:rsidRPr="000F6E58" w:rsidRDefault="00C55FCB" w:rsidP="00A43F1D">
            <w:pPr>
              <w:pStyle w:val="31"/>
              <w:shd w:val="clear" w:color="auto" w:fill="auto"/>
              <w:spacing w:before="0" w:line="210" w:lineRule="exact"/>
              <w:jc w:val="center"/>
              <w:rPr>
                <w:sz w:val="24"/>
                <w:szCs w:val="24"/>
              </w:rPr>
            </w:pPr>
            <w:r w:rsidRPr="000F6E58">
              <w:rPr>
                <w:sz w:val="24"/>
                <w:szCs w:val="24"/>
              </w:rPr>
              <w:t>68</w:t>
            </w:r>
          </w:p>
        </w:tc>
        <w:tc>
          <w:tcPr>
            <w:tcW w:w="735" w:type="dxa"/>
            <w:tcBorders>
              <w:top w:val="single" w:sz="4" w:space="0" w:color="auto"/>
              <w:left w:val="single" w:sz="4" w:space="0" w:color="auto"/>
            </w:tcBorders>
            <w:shd w:val="clear" w:color="auto" w:fill="FFFFFF"/>
          </w:tcPr>
          <w:p w:rsidR="00C55FCB" w:rsidRPr="00271F86" w:rsidRDefault="00C55FCB" w:rsidP="00271F86">
            <w:pPr>
              <w:jc w:val="center"/>
              <w:rPr>
                <w:kern w:val="0"/>
                <w:sz w:val="24"/>
                <w:szCs w:val="24"/>
                <w:lang w:eastAsia="en-US"/>
              </w:rPr>
            </w:pPr>
          </w:p>
          <w:p w:rsidR="00C55FCB" w:rsidRPr="00271F86" w:rsidRDefault="00271F86" w:rsidP="00271F86">
            <w:pPr>
              <w:jc w:val="center"/>
              <w:rPr>
                <w:sz w:val="24"/>
                <w:szCs w:val="24"/>
              </w:rPr>
            </w:pPr>
            <w:r>
              <w:rPr>
                <w:sz w:val="24"/>
                <w:szCs w:val="24"/>
              </w:rPr>
              <w:t>130</w:t>
            </w:r>
          </w:p>
        </w:tc>
        <w:tc>
          <w:tcPr>
            <w:tcW w:w="708" w:type="dxa"/>
            <w:tcBorders>
              <w:top w:val="single" w:sz="4" w:space="0" w:color="auto"/>
              <w:left w:val="single" w:sz="4" w:space="0" w:color="auto"/>
            </w:tcBorders>
            <w:shd w:val="clear" w:color="auto" w:fill="FFFFFF"/>
          </w:tcPr>
          <w:p w:rsidR="00C55FCB" w:rsidRDefault="00C55FCB" w:rsidP="00A43F1D">
            <w:pPr>
              <w:pStyle w:val="31"/>
              <w:shd w:val="clear" w:color="auto" w:fill="auto"/>
              <w:spacing w:before="0" w:line="210" w:lineRule="exact"/>
              <w:ind w:left="260"/>
              <w:jc w:val="center"/>
              <w:rPr>
                <w:sz w:val="24"/>
                <w:szCs w:val="24"/>
              </w:rPr>
            </w:pPr>
          </w:p>
          <w:p w:rsidR="00C55FCB" w:rsidRPr="000F6E58" w:rsidRDefault="00C55FCB" w:rsidP="0003415B">
            <w:pPr>
              <w:pStyle w:val="31"/>
              <w:shd w:val="clear" w:color="auto" w:fill="auto"/>
              <w:spacing w:before="0" w:line="210" w:lineRule="exact"/>
              <w:ind w:left="260"/>
              <w:jc w:val="center"/>
              <w:rPr>
                <w:sz w:val="24"/>
                <w:szCs w:val="24"/>
              </w:rPr>
            </w:pPr>
            <w:r w:rsidRPr="000F6E58">
              <w:rPr>
                <w:sz w:val="24"/>
                <w:szCs w:val="24"/>
              </w:rPr>
              <w:t>18</w:t>
            </w:r>
            <w:r>
              <w:rPr>
                <w:sz w:val="24"/>
                <w:szCs w:val="24"/>
              </w:rPr>
              <w:t>0</w:t>
            </w:r>
          </w:p>
        </w:tc>
        <w:tc>
          <w:tcPr>
            <w:tcW w:w="810"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ind w:left="260"/>
              <w:jc w:val="center"/>
              <w:rPr>
                <w:sz w:val="24"/>
                <w:szCs w:val="24"/>
              </w:rPr>
            </w:pPr>
          </w:p>
          <w:p w:rsidR="00C55FCB" w:rsidRPr="000F6E58" w:rsidRDefault="00C55FCB" w:rsidP="0003415B">
            <w:pPr>
              <w:pStyle w:val="31"/>
              <w:shd w:val="clear" w:color="auto" w:fill="auto"/>
              <w:spacing w:before="0" w:line="210" w:lineRule="exact"/>
              <w:ind w:left="260"/>
              <w:jc w:val="center"/>
              <w:rPr>
                <w:sz w:val="24"/>
                <w:szCs w:val="24"/>
              </w:rPr>
            </w:pPr>
            <w:r w:rsidRPr="000F6E58">
              <w:rPr>
                <w:sz w:val="24"/>
                <w:szCs w:val="24"/>
              </w:rPr>
              <w:t>18</w:t>
            </w:r>
            <w:r>
              <w:rPr>
                <w:sz w:val="24"/>
                <w:szCs w:val="24"/>
              </w:rPr>
              <w:t>0</w:t>
            </w:r>
          </w:p>
        </w:tc>
        <w:tc>
          <w:tcPr>
            <w:tcW w:w="780"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3415B">
            <w:pPr>
              <w:pStyle w:val="31"/>
              <w:shd w:val="clear" w:color="auto" w:fill="auto"/>
              <w:spacing w:before="0" w:line="210" w:lineRule="exact"/>
              <w:jc w:val="center"/>
              <w:rPr>
                <w:sz w:val="24"/>
                <w:szCs w:val="24"/>
              </w:rPr>
            </w:pPr>
            <w:r w:rsidRPr="000F6E58">
              <w:rPr>
                <w:sz w:val="24"/>
                <w:szCs w:val="24"/>
              </w:rPr>
              <w:t>2</w:t>
            </w:r>
            <w:r>
              <w:rPr>
                <w:sz w:val="24"/>
                <w:szCs w:val="24"/>
              </w:rPr>
              <w:t>0</w:t>
            </w:r>
            <w:r w:rsidRPr="000F6E58">
              <w:rPr>
                <w:sz w:val="24"/>
                <w:szCs w:val="24"/>
              </w:rPr>
              <w:t>2</w:t>
            </w:r>
          </w:p>
        </w:tc>
        <w:tc>
          <w:tcPr>
            <w:tcW w:w="855"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C553ED">
            <w:pPr>
              <w:pStyle w:val="31"/>
              <w:shd w:val="clear" w:color="auto" w:fill="auto"/>
              <w:spacing w:before="0" w:line="210" w:lineRule="exact"/>
              <w:jc w:val="center"/>
              <w:rPr>
                <w:sz w:val="24"/>
                <w:szCs w:val="24"/>
              </w:rPr>
            </w:pPr>
            <w:r w:rsidRPr="000F6E58">
              <w:rPr>
                <w:sz w:val="24"/>
                <w:szCs w:val="24"/>
              </w:rPr>
              <w:t>2</w:t>
            </w:r>
            <w:r>
              <w:rPr>
                <w:sz w:val="24"/>
                <w:szCs w:val="24"/>
              </w:rPr>
              <w:t>46</w:t>
            </w:r>
          </w:p>
        </w:tc>
        <w:tc>
          <w:tcPr>
            <w:tcW w:w="816"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C553ED">
            <w:pPr>
              <w:pStyle w:val="31"/>
              <w:shd w:val="clear" w:color="auto" w:fill="auto"/>
              <w:spacing w:before="0" w:line="210" w:lineRule="exact"/>
              <w:jc w:val="center"/>
              <w:rPr>
                <w:sz w:val="24"/>
                <w:szCs w:val="24"/>
              </w:rPr>
            </w:pPr>
            <w:r w:rsidRPr="000F6E58">
              <w:rPr>
                <w:sz w:val="24"/>
                <w:szCs w:val="24"/>
              </w:rPr>
              <w:t>2</w:t>
            </w:r>
            <w:r>
              <w:rPr>
                <w:sz w:val="24"/>
                <w:szCs w:val="24"/>
              </w:rPr>
              <w:t>46</w:t>
            </w:r>
          </w:p>
        </w:tc>
        <w:tc>
          <w:tcPr>
            <w:tcW w:w="40" w:type="dxa"/>
            <w:tcBorders>
              <w:left w:val="single" w:sz="4" w:space="0" w:color="auto"/>
            </w:tcBorders>
            <w:shd w:val="clear" w:color="auto" w:fill="FFFFFF"/>
          </w:tcPr>
          <w:p w:rsidR="00C55FCB" w:rsidRPr="003D228D" w:rsidRDefault="00C55FCB" w:rsidP="000F6E58">
            <w:pPr>
              <w:pStyle w:val="31"/>
              <w:shd w:val="clear" w:color="auto" w:fill="auto"/>
              <w:spacing w:before="0" w:line="210" w:lineRule="exact"/>
              <w:jc w:val="center"/>
              <w:rPr>
                <w:b/>
                <w:sz w:val="24"/>
                <w:szCs w:val="24"/>
              </w:rPr>
            </w:pPr>
          </w:p>
        </w:tc>
      </w:tr>
      <w:tr w:rsidR="00C55FCB" w:rsidTr="00C55FCB">
        <w:trPr>
          <w:trHeight w:hRule="exact" w:val="570"/>
        </w:trPr>
        <w:tc>
          <w:tcPr>
            <w:tcW w:w="518" w:type="dxa"/>
            <w:tcBorders>
              <w:top w:val="single" w:sz="4" w:space="0" w:color="auto"/>
              <w:left w:val="single" w:sz="4" w:space="0" w:color="auto"/>
            </w:tcBorders>
            <w:shd w:val="clear" w:color="auto" w:fill="FFFFFF"/>
          </w:tcPr>
          <w:p w:rsidR="00C55FCB" w:rsidRPr="003D228D" w:rsidRDefault="00C55FCB" w:rsidP="000F6E58">
            <w:pPr>
              <w:pStyle w:val="31"/>
              <w:shd w:val="clear" w:color="auto" w:fill="auto"/>
              <w:spacing w:before="0" w:line="210" w:lineRule="exact"/>
              <w:ind w:left="180"/>
              <w:jc w:val="left"/>
              <w:rPr>
                <w:b/>
                <w:sz w:val="24"/>
                <w:szCs w:val="24"/>
              </w:rPr>
            </w:pPr>
            <w:r w:rsidRPr="003D228D">
              <w:rPr>
                <w:rStyle w:val="105pt0pt"/>
                <w:b w:val="0"/>
                <w:sz w:val="24"/>
                <w:szCs w:val="24"/>
              </w:rPr>
              <w:t>3.</w:t>
            </w:r>
          </w:p>
        </w:tc>
        <w:tc>
          <w:tcPr>
            <w:tcW w:w="3178" w:type="dxa"/>
            <w:tcBorders>
              <w:top w:val="single" w:sz="4" w:space="0" w:color="auto"/>
              <w:left w:val="single" w:sz="4" w:space="0" w:color="auto"/>
            </w:tcBorders>
            <w:shd w:val="clear" w:color="auto" w:fill="FFFFFF"/>
          </w:tcPr>
          <w:p w:rsidR="00C55FCB" w:rsidRPr="003D228D" w:rsidRDefault="00C55FCB" w:rsidP="003D228D">
            <w:pPr>
              <w:pStyle w:val="31"/>
              <w:shd w:val="clear" w:color="auto" w:fill="auto"/>
              <w:spacing w:before="0" w:line="278" w:lineRule="exact"/>
              <w:jc w:val="center"/>
              <w:rPr>
                <w:b/>
                <w:sz w:val="24"/>
                <w:szCs w:val="24"/>
              </w:rPr>
            </w:pPr>
            <w:r w:rsidRPr="003D228D">
              <w:rPr>
                <w:rStyle w:val="105pt0pt"/>
                <w:b w:val="0"/>
                <w:sz w:val="24"/>
                <w:szCs w:val="24"/>
              </w:rPr>
              <w:t xml:space="preserve">Участие в спортивных соревнованиях </w:t>
            </w:r>
          </w:p>
        </w:tc>
        <w:tc>
          <w:tcPr>
            <w:tcW w:w="850"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w:t>
            </w:r>
          </w:p>
        </w:tc>
        <w:tc>
          <w:tcPr>
            <w:tcW w:w="825" w:type="dxa"/>
            <w:gridSpan w:val="2"/>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8</w:t>
            </w:r>
          </w:p>
        </w:tc>
        <w:tc>
          <w:tcPr>
            <w:tcW w:w="735" w:type="dxa"/>
            <w:tcBorders>
              <w:top w:val="single" w:sz="4" w:space="0" w:color="auto"/>
              <w:left w:val="single" w:sz="4" w:space="0" w:color="auto"/>
            </w:tcBorders>
            <w:shd w:val="clear" w:color="auto" w:fill="FFFFFF"/>
          </w:tcPr>
          <w:p w:rsidR="00C55FCB" w:rsidRPr="00271F86" w:rsidRDefault="00C55FCB" w:rsidP="00271F86">
            <w:pPr>
              <w:jc w:val="center"/>
              <w:rPr>
                <w:kern w:val="0"/>
                <w:sz w:val="24"/>
                <w:szCs w:val="24"/>
                <w:lang w:eastAsia="en-US"/>
              </w:rPr>
            </w:pPr>
          </w:p>
          <w:p w:rsidR="00C55FCB" w:rsidRPr="00271F86" w:rsidRDefault="00271F86" w:rsidP="00271F86">
            <w:pPr>
              <w:jc w:val="center"/>
              <w:rPr>
                <w:sz w:val="24"/>
                <w:szCs w:val="24"/>
              </w:rPr>
            </w:pPr>
            <w:r>
              <w:rPr>
                <w:sz w:val="24"/>
                <w:szCs w:val="24"/>
              </w:rPr>
              <w:t>16</w:t>
            </w:r>
          </w:p>
        </w:tc>
        <w:tc>
          <w:tcPr>
            <w:tcW w:w="708" w:type="dxa"/>
            <w:tcBorders>
              <w:top w:val="single" w:sz="4" w:space="0" w:color="auto"/>
              <w:left w:val="single" w:sz="4" w:space="0" w:color="auto"/>
            </w:tcBorders>
            <w:shd w:val="clear" w:color="auto" w:fill="FFFFFF"/>
          </w:tcPr>
          <w:p w:rsidR="00C55FCB" w:rsidRDefault="00C55FCB" w:rsidP="00A43F1D">
            <w:pPr>
              <w:pStyle w:val="31"/>
              <w:shd w:val="clear" w:color="auto" w:fill="auto"/>
              <w:spacing w:before="0" w:line="210" w:lineRule="exact"/>
              <w:ind w:left="260"/>
              <w:jc w:val="center"/>
              <w:rPr>
                <w:sz w:val="24"/>
                <w:szCs w:val="24"/>
              </w:rPr>
            </w:pPr>
          </w:p>
          <w:p w:rsidR="00C55FCB" w:rsidRPr="000F6E58" w:rsidRDefault="00C55FCB" w:rsidP="00A43F1D">
            <w:pPr>
              <w:pStyle w:val="31"/>
              <w:shd w:val="clear" w:color="auto" w:fill="auto"/>
              <w:spacing w:before="0" w:line="210" w:lineRule="exact"/>
              <w:ind w:left="260"/>
              <w:jc w:val="center"/>
              <w:rPr>
                <w:sz w:val="24"/>
                <w:szCs w:val="24"/>
              </w:rPr>
            </w:pPr>
            <w:r w:rsidRPr="000F6E58">
              <w:rPr>
                <w:sz w:val="24"/>
                <w:szCs w:val="24"/>
              </w:rPr>
              <w:t>30</w:t>
            </w:r>
          </w:p>
        </w:tc>
        <w:tc>
          <w:tcPr>
            <w:tcW w:w="810"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ind w:left="260"/>
              <w:jc w:val="center"/>
              <w:rPr>
                <w:sz w:val="24"/>
                <w:szCs w:val="24"/>
              </w:rPr>
            </w:pPr>
          </w:p>
          <w:p w:rsidR="00C55FCB" w:rsidRPr="000F6E58" w:rsidRDefault="00C55FCB" w:rsidP="000F6E58">
            <w:pPr>
              <w:pStyle w:val="31"/>
              <w:shd w:val="clear" w:color="auto" w:fill="auto"/>
              <w:spacing w:before="0" w:line="210" w:lineRule="exact"/>
              <w:ind w:left="260"/>
              <w:jc w:val="center"/>
              <w:rPr>
                <w:sz w:val="24"/>
                <w:szCs w:val="24"/>
              </w:rPr>
            </w:pPr>
            <w:r w:rsidRPr="000F6E58">
              <w:rPr>
                <w:sz w:val="24"/>
                <w:szCs w:val="24"/>
              </w:rPr>
              <w:t>30</w:t>
            </w:r>
          </w:p>
        </w:tc>
        <w:tc>
          <w:tcPr>
            <w:tcW w:w="780"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30</w:t>
            </w:r>
          </w:p>
        </w:tc>
        <w:tc>
          <w:tcPr>
            <w:tcW w:w="855"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84</w:t>
            </w:r>
          </w:p>
        </w:tc>
        <w:tc>
          <w:tcPr>
            <w:tcW w:w="816"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84</w:t>
            </w:r>
          </w:p>
        </w:tc>
        <w:tc>
          <w:tcPr>
            <w:tcW w:w="40" w:type="dxa"/>
            <w:tcBorders>
              <w:left w:val="single" w:sz="4" w:space="0" w:color="auto"/>
            </w:tcBorders>
            <w:shd w:val="clear" w:color="auto" w:fill="FFFFFF"/>
          </w:tcPr>
          <w:p w:rsidR="00C55FCB" w:rsidRPr="003D228D" w:rsidRDefault="00C55FCB" w:rsidP="000F6E58">
            <w:pPr>
              <w:pStyle w:val="31"/>
              <w:shd w:val="clear" w:color="auto" w:fill="auto"/>
              <w:spacing w:before="0" w:line="210" w:lineRule="exact"/>
              <w:jc w:val="center"/>
              <w:rPr>
                <w:b/>
                <w:sz w:val="24"/>
                <w:szCs w:val="24"/>
              </w:rPr>
            </w:pPr>
          </w:p>
        </w:tc>
      </w:tr>
      <w:tr w:rsidR="00C55FCB" w:rsidTr="00C55FCB">
        <w:trPr>
          <w:trHeight w:hRule="exact" w:val="423"/>
        </w:trPr>
        <w:tc>
          <w:tcPr>
            <w:tcW w:w="518" w:type="dxa"/>
            <w:tcBorders>
              <w:top w:val="single" w:sz="4" w:space="0" w:color="auto"/>
              <w:left w:val="single" w:sz="4" w:space="0" w:color="auto"/>
            </w:tcBorders>
            <w:shd w:val="clear" w:color="auto" w:fill="FFFFFF"/>
          </w:tcPr>
          <w:p w:rsidR="00C55FCB" w:rsidRPr="003D228D" w:rsidRDefault="00C55FCB" w:rsidP="000F6E58">
            <w:pPr>
              <w:pStyle w:val="31"/>
              <w:shd w:val="clear" w:color="auto" w:fill="auto"/>
              <w:spacing w:before="0" w:line="210" w:lineRule="exact"/>
              <w:ind w:left="180"/>
              <w:jc w:val="left"/>
              <w:rPr>
                <w:b/>
                <w:sz w:val="24"/>
                <w:szCs w:val="24"/>
              </w:rPr>
            </w:pPr>
            <w:r w:rsidRPr="003D228D">
              <w:rPr>
                <w:rStyle w:val="105pt0pt"/>
                <w:b w:val="0"/>
                <w:sz w:val="24"/>
                <w:szCs w:val="24"/>
              </w:rPr>
              <w:t>4.</w:t>
            </w:r>
          </w:p>
        </w:tc>
        <w:tc>
          <w:tcPr>
            <w:tcW w:w="3178" w:type="dxa"/>
            <w:tcBorders>
              <w:top w:val="single" w:sz="4" w:space="0" w:color="auto"/>
              <w:left w:val="single" w:sz="4" w:space="0" w:color="auto"/>
            </w:tcBorders>
            <w:shd w:val="clear" w:color="auto" w:fill="FFFFFF"/>
          </w:tcPr>
          <w:p w:rsidR="00C55FCB" w:rsidRPr="003D228D" w:rsidRDefault="00C55FCB" w:rsidP="003D228D">
            <w:pPr>
              <w:pStyle w:val="31"/>
              <w:shd w:val="clear" w:color="auto" w:fill="auto"/>
              <w:spacing w:before="0" w:line="283" w:lineRule="exact"/>
              <w:jc w:val="center"/>
              <w:rPr>
                <w:b/>
                <w:sz w:val="24"/>
                <w:szCs w:val="24"/>
              </w:rPr>
            </w:pPr>
            <w:r w:rsidRPr="003D228D">
              <w:rPr>
                <w:rStyle w:val="105pt0pt"/>
                <w:b w:val="0"/>
                <w:sz w:val="24"/>
                <w:szCs w:val="24"/>
              </w:rPr>
              <w:t xml:space="preserve">Техническая подготовка </w:t>
            </w:r>
          </w:p>
        </w:tc>
        <w:tc>
          <w:tcPr>
            <w:tcW w:w="850"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50</w:t>
            </w:r>
          </w:p>
        </w:tc>
        <w:tc>
          <w:tcPr>
            <w:tcW w:w="825" w:type="dxa"/>
            <w:gridSpan w:val="2"/>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50</w:t>
            </w:r>
          </w:p>
        </w:tc>
        <w:tc>
          <w:tcPr>
            <w:tcW w:w="735" w:type="dxa"/>
            <w:tcBorders>
              <w:top w:val="single" w:sz="4" w:space="0" w:color="auto"/>
              <w:left w:val="single" w:sz="4" w:space="0" w:color="auto"/>
            </w:tcBorders>
            <w:shd w:val="clear" w:color="auto" w:fill="FFFFFF"/>
          </w:tcPr>
          <w:p w:rsidR="00C55FCB" w:rsidRPr="00271F86" w:rsidRDefault="00271F86" w:rsidP="00271F86">
            <w:pPr>
              <w:jc w:val="center"/>
              <w:rPr>
                <w:sz w:val="24"/>
                <w:szCs w:val="24"/>
              </w:rPr>
            </w:pPr>
            <w:r>
              <w:rPr>
                <w:kern w:val="0"/>
                <w:sz w:val="24"/>
                <w:szCs w:val="24"/>
                <w:lang w:eastAsia="en-US"/>
              </w:rPr>
              <w:t>86</w:t>
            </w:r>
          </w:p>
        </w:tc>
        <w:tc>
          <w:tcPr>
            <w:tcW w:w="708" w:type="dxa"/>
            <w:tcBorders>
              <w:top w:val="single" w:sz="4" w:space="0" w:color="auto"/>
              <w:left w:val="single" w:sz="4" w:space="0" w:color="auto"/>
            </w:tcBorders>
            <w:shd w:val="clear" w:color="auto" w:fill="FFFFFF"/>
          </w:tcPr>
          <w:p w:rsidR="00C55FCB" w:rsidRDefault="00C55FCB" w:rsidP="00A43F1D">
            <w:pPr>
              <w:pStyle w:val="31"/>
              <w:shd w:val="clear" w:color="auto" w:fill="auto"/>
              <w:spacing w:before="0" w:line="210" w:lineRule="exact"/>
              <w:ind w:left="260"/>
              <w:jc w:val="center"/>
              <w:rPr>
                <w:sz w:val="24"/>
                <w:szCs w:val="24"/>
              </w:rPr>
            </w:pPr>
          </w:p>
          <w:p w:rsidR="00C55FCB" w:rsidRPr="000F6E58" w:rsidRDefault="00C55FCB" w:rsidP="00A43F1D">
            <w:pPr>
              <w:pStyle w:val="31"/>
              <w:shd w:val="clear" w:color="auto" w:fill="auto"/>
              <w:spacing w:before="0" w:line="210" w:lineRule="exact"/>
              <w:ind w:left="260"/>
              <w:jc w:val="center"/>
              <w:rPr>
                <w:sz w:val="24"/>
                <w:szCs w:val="24"/>
              </w:rPr>
            </w:pPr>
            <w:r w:rsidRPr="000F6E58">
              <w:rPr>
                <w:sz w:val="24"/>
                <w:szCs w:val="24"/>
              </w:rPr>
              <w:t>100</w:t>
            </w:r>
          </w:p>
        </w:tc>
        <w:tc>
          <w:tcPr>
            <w:tcW w:w="810"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ind w:left="260"/>
              <w:jc w:val="center"/>
              <w:rPr>
                <w:sz w:val="24"/>
                <w:szCs w:val="24"/>
              </w:rPr>
            </w:pPr>
          </w:p>
          <w:p w:rsidR="00C55FCB" w:rsidRPr="000F6E58" w:rsidRDefault="00C55FCB" w:rsidP="000F6E58">
            <w:pPr>
              <w:pStyle w:val="31"/>
              <w:shd w:val="clear" w:color="auto" w:fill="auto"/>
              <w:spacing w:before="0" w:line="210" w:lineRule="exact"/>
              <w:ind w:left="260"/>
              <w:jc w:val="center"/>
              <w:rPr>
                <w:sz w:val="24"/>
                <w:szCs w:val="24"/>
              </w:rPr>
            </w:pPr>
            <w:r w:rsidRPr="000F6E58">
              <w:rPr>
                <w:sz w:val="24"/>
                <w:szCs w:val="24"/>
              </w:rPr>
              <w:t>100</w:t>
            </w:r>
          </w:p>
        </w:tc>
        <w:tc>
          <w:tcPr>
            <w:tcW w:w="780"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130</w:t>
            </w:r>
          </w:p>
        </w:tc>
        <w:tc>
          <w:tcPr>
            <w:tcW w:w="855"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150</w:t>
            </w:r>
          </w:p>
        </w:tc>
        <w:tc>
          <w:tcPr>
            <w:tcW w:w="816" w:type="dxa"/>
            <w:tcBorders>
              <w:top w:val="single" w:sz="4" w:space="0" w:color="auto"/>
              <w:left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150</w:t>
            </w:r>
          </w:p>
        </w:tc>
        <w:tc>
          <w:tcPr>
            <w:tcW w:w="40" w:type="dxa"/>
            <w:tcBorders>
              <w:left w:val="single" w:sz="4" w:space="0" w:color="auto"/>
            </w:tcBorders>
            <w:shd w:val="clear" w:color="auto" w:fill="FFFFFF"/>
          </w:tcPr>
          <w:p w:rsidR="00C55FCB" w:rsidRPr="003D228D" w:rsidRDefault="00C55FCB" w:rsidP="000F6E58">
            <w:pPr>
              <w:pStyle w:val="31"/>
              <w:shd w:val="clear" w:color="auto" w:fill="auto"/>
              <w:spacing w:before="0" w:line="210" w:lineRule="exact"/>
              <w:jc w:val="center"/>
              <w:rPr>
                <w:b/>
                <w:sz w:val="24"/>
                <w:szCs w:val="24"/>
              </w:rPr>
            </w:pPr>
          </w:p>
        </w:tc>
      </w:tr>
      <w:tr w:rsidR="00C55FCB" w:rsidTr="00C55FCB">
        <w:trPr>
          <w:trHeight w:hRule="exact" w:val="855"/>
        </w:trPr>
        <w:tc>
          <w:tcPr>
            <w:tcW w:w="518" w:type="dxa"/>
            <w:tcBorders>
              <w:top w:val="single" w:sz="4" w:space="0" w:color="auto"/>
              <w:left w:val="single" w:sz="4" w:space="0" w:color="auto"/>
              <w:bottom w:val="single" w:sz="4" w:space="0" w:color="auto"/>
            </w:tcBorders>
            <w:shd w:val="clear" w:color="auto" w:fill="FFFFFF"/>
          </w:tcPr>
          <w:p w:rsidR="00C55FCB" w:rsidRPr="003D228D" w:rsidRDefault="00C55FCB" w:rsidP="000F6E58">
            <w:pPr>
              <w:pStyle w:val="31"/>
              <w:shd w:val="clear" w:color="auto" w:fill="auto"/>
              <w:spacing w:before="0" w:line="210" w:lineRule="exact"/>
              <w:ind w:left="180"/>
              <w:jc w:val="left"/>
              <w:rPr>
                <w:b/>
                <w:sz w:val="24"/>
                <w:szCs w:val="24"/>
              </w:rPr>
            </w:pPr>
            <w:r w:rsidRPr="003D228D">
              <w:rPr>
                <w:rStyle w:val="105pt0pt"/>
                <w:b w:val="0"/>
                <w:sz w:val="24"/>
                <w:szCs w:val="24"/>
              </w:rPr>
              <w:t>5.</w:t>
            </w:r>
          </w:p>
        </w:tc>
        <w:tc>
          <w:tcPr>
            <w:tcW w:w="3178" w:type="dxa"/>
            <w:tcBorders>
              <w:top w:val="single" w:sz="4" w:space="0" w:color="auto"/>
              <w:left w:val="single" w:sz="4" w:space="0" w:color="auto"/>
              <w:bottom w:val="single" w:sz="4" w:space="0" w:color="auto"/>
            </w:tcBorders>
            <w:shd w:val="clear" w:color="auto" w:fill="FFFFFF"/>
          </w:tcPr>
          <w:p w:rsidR="00C55FCB" w:rsidRPr="003D228D" w:rsidRDefault="00C55FCB" w:rsidP="000F6E58">
            <w:pPr>
              <w:pStyle w:val="31"/>
              <w:shd w:val="clear" w:color="auto" w:fill="auto"/>
              <w:spacing w:before="0" w:line="278" w:lineRule="exact"/>
              <w:ind w:left="260" w:firstLine="220"/>
              <w:jc w:val="center"/>
              <w:rPr>
                <w:b/>
                <w:sz w:val="24"/>
                <w:szCs w:val="24"/>
              </w:rPr>
            </w:pPr>
            <w:r w:rsidRPr="003D228D">
              <w:rPr>
                <w:rStyle w:val="105pt0pt"/>
                <w:b w:val="0"/>
                <w:sz w:val="24"/>
                <w:szCs w:val="24"/>
              </w:rPr>
              <w:t>Тактическая, теоретическая, психологическая подготовка</w:t>
            </w:r>
          </w:p>
        </w:tc>
        <w:tc>
          <w:tcPr>
            <w:tcW w:w="850" w:type="dxa"/>
            <w:tcBorders>
              <w:top w:val="single" w:sz="4" w:space="0" w:color="auto"/>
              <w:left w:val="single" w:sz="4" w:space="0" w:color="auto"/>
              <w:bottom w:val="single" w:sz="4" w:space="0" w:color="auto"/>
            </w:tcBorders>
            <w:shd w:val="clear" w:color="auto" w:fill="FFFFFF"/>
          </w:tcPr>
          <w:p w:rsidR="00C55FCB" w:rsidRDefault="00C55FCB" w:rsidP="00232B63">
            <w:pPr>
              <w:pStyle w:val="31"/>
              <w:shd w:val="clear" w:color="auto" w:fill="auto"/>
              <w:spacing w:before="0" w:line="210" w:lineRule="exact"/>
              <w:jc w:val="center"/>
              <w:rPr>
                <w:sz w:val="24"/>
                <w:szCs w:val="24"/>
              </w:rPr>
            </w:pPr>
          </w:p>
          <w:p w:rsidR="00C55FCB" w:rsidRPr="000F6E58" w:rsidRDefault="00C55FCB" w:rsidP="00232B63">
            <w:pPr>
              <w:pStyle w:val="31"/>
              <w:shd w:val="clear" w:color="auto" w:fill="auto"/>
              <w:spacing w:before="0" w:line="210" w:lineRule="exact"/>
              <w:jc w:val="center"/>
              <w:rPr>
                <w:sz w:val="24"/>
                <w:szCs w:val="24"/>
              </w:rPr>
            </w:pPr>
            <w:r w:rsidRPr="000F6E58">
              <w:rPr>
                <w:sz w:val="24"/>
                <w:szCs w:val="24"/>
              </w:rPr>
              <w:t>18</w:t>
            </w:r>
          </w:p>
        </w:tc>
        <w:tc>
          <w:tcPr>
            <w:tcW w:w="825" w:type="dxa"/>
            <w:gridSpan w:val="2"/>
            <w:tcBorders>
              <w:top w:val="single" w:sz="4" w:space="0" w:color="auto"/>
              <w:left w:val="single" w:sz="4" w:space="0" w:color="auto"/>
              <w:bottom w:val="single" w:sz="4" w:space="0" w:color="auto"/>
            </w:tcBorders>
            <w:shd w:val="clear" w:color="auto" w:fill="FFFFFF"/>
          </w:tcPr>
          <w:p w:rsidR="00C55FCB" w:rsidRDefault="00C55FCB" w:rsidP="00232B63">
            <w:pPr>
              <w:pStyle w:val="31"/>
              <w:shd w:val="clear" w:color="auto" w:fill="auto"/>
              <w:spacing w:before="0" w:line="210" w:lineRule="exact"/>
              <w:jc w:val="center"/>
              <w:rPr>
                <w:sz w:val="24"/>
                <w:szCs w:val="24"/>
              </w:rPr>
            </w:pPr>
          </w:p>
          <w:p w:rsidR="00C55FCB" w:rsidRPr="000F6E58" w:rsidRDefault="00C55FCB" w:rsidP="00232B63">
            <w:pPr>
              <w:pStyle w:val="31"/>
              <w:shd w:val="clear" w:color="auto" w:fill="auto"/>
              <w:spacing w:before="0" w:line="210" w:lineRule="exact"/>
              <w:jc w:val="center"/>
              <w:rPr>
                <w:sz w:val="24"/>
                <w:szCs w:val="24"/>
              </w:rPr>
            </w:pPr>
            <w:r w:rsidRPr="000F6E58">
              <w:rPr>
                <w:sz w:val="24"/>
                <w:szCs w:val="24"/>
              </w:rPr>
              <w:t>18</w:t>
            </w:r>
          </w:p>
        </w:tc>
        <w:tc>
          <w:tcPr>
            <w:tcW w:w="735" w:type="dxa"/>
            <w:tcBorders>
              <w:top w:val="single" w:sz="4" w:space="0" w:color="auto"/>
              <w:left w:val="single" w:sz="4" w:space="0" w:color="auto"/>
              <w:bottom w:val="single" w:sz="4" w:space="0" w:color="auto"/>
            </w:tcBorders>
            <w:shd w:val="clear" w:color="auto" w:fill="FFFFFF"/>
          </w:tcPr>
          <w:p w:rsidR="00C55FCB" w:rsidRPr="00271F86" w:rsidRDefault="00C55FCB" w:rsidP="00271F86">
            <w:pPr>
              <w:jc w:val="center"/>
              <w:rPr>
                <w:kern w:val="0"/>
                <w:sz w:val="24"/>
                <w:szCs w:val="24"/>
                <w:lang w:eastAsia="en-US"/>
              </w:rPr>
            </w:pPr>
          </w:p>
          <w:p w:rsidR="00C55FCB" w:rsidRPr="00271F86" w:rsidRDefault="00271F86" w:rsidP="00271F86">
            <w:pPr>
              <w:jc w:val="center"/>
              <w:rPr>
                <w:sz w:val="24"/>
                <w:szCs w:val="24"/>
              </w:rPr>
            </w:pPr>
            <w:r>
              <w:rPr>
                <w:sz w:val="24"/>
                <w:szCs w:val="24"/>
              </w:rPr>
              <w:t>24</w:t>
            </w:r>
          </w:p>
        </w:tc>
        <w:tc>
          <w:tcPr>
            <w:tcW w:w="708" w:type="dxa"/>
            <w:tcBorders>
              <w:top w:val="single" w:sz="4" w:space="0" w:color="auto"/>
              <w:left w:val="single" w:sz="4" w:space="0" w:color="auto"/>
              <w:bottom w:val="single" w:sz="4" w:space="0" w:color="auto"/>
            </w:tcBorders>
            <w:shd w:val="clear" w:color="auto" w:fill="FFFFFF"/>
          </w:tcPr>
          <w:p w:rsidR="00C55FCB" w:rsidRDefault="00C55FCB" w:rsidP="00232B63">
            <w:pPr>
              <w:pStyle w:val="31"/>
              <w:shd w:val="clear" w:color="auto" w:fill="auto"/>
              <w:spacing w:before="0" w:line="210" w:lineRule="exact"/>
              <w:ind w:left="260"/>
              <w:jc w:val="center"/>
              <w:rPr>
                <w:sz w:val="24"/>
                <w:szCs w:val="24"/>
              </w:rPr>
            </w:pPr>
          </w:p>
          <w:p w:rsidR="00C55FCB" w:rsidRPr="000F6E58" w:rsidRDefault="00C55FCB" w:rsidP="00232B63">
            <w:pPr>
              <w:pStyle w:val="31"/>
              <w:shd w:val="clear" w:color="auto" w:fill="auto"/>
              <w:spacing w:before="0" w:line="210" w:lineRule="exact"/>
              <w:ind w:left="260"/>
              <w:jc w:val="center"/>
              <w:rPr>
                <w:sz w:val="24"/>
                <w:szCs w:val="24"/>
              </w:rPr>
            </w:pPr>
            <w:r w:rsidRPr="000F6E58">
              <w:rPr>
                <w:sz w:val="24"/>
                <w:szCs w:val="24"/>
              </w:rPr>
              <w:t>26</w:t>
            </w:r>
          </w:p>
        </w:tc>
        <w:tc>
          <w:tcPr>
            <w:tcW w:w="810" w:type="dxa"/>
            <w:tcBorders>
              <w:top w:val="single" w:sz="4" w:space="0" w:color="auto"/>
              <w:left w:val="single" w:sz="4" w:space="0" w:color="auto"/>
              <w:bottom w:val="single" w:sz="4" w:space="0" w:color="auto"/>
            </w:tcBorders>
            <w:shd w:val="clear" w:color="auto" w:fill="FFFFFF"/>
          </w:tcPr>
          <w:p w:rsidR="00C55FCB" w:rsidRDefault="00C55FCB" w:rsidP="00232B63">
            <w:pPr>
              <w:pStyle w:val="31"/>
              <w:shd w:val="clear" w:color="auto" w:fill="auto"/>
              <w:spacing w:before="0" w:line="210" w:lineRule="exact"/>
              <w:ind w:left="260"/>
              <w:jc w:val="center"/>
              <w:rPr>
                <w:sz w:val="24"/>
                <w:szCs w:val="24"/>
              </w:rPr>
            </w:pPr>
          </w:p>
          <w:p w:rsidR="00C55FCB" w:rsidRPr="000F6E58" w:rsidRDefault="00C55FCB" w:rsidP="00232B63">
            <w:pPr>
              <w:pStyle w:val="31"/>
              <w:shd w:val="clear" w:color="auto" w:fill="auto"/>
              <w:spacing w:before="0" w:line="210" w:lineRule="exact"/>
              <w:ind w:left="260"/>
              <w:jc w:val="center"/>
              <w:rPr>
                <w:sz w:val="24"/>
                <w:szCs w:val="24"/>
              </w:rPr>
            </w:pPr>
            <w:r w:rsidRPr="000F6E58">
              <w:rPr>
                <w:sz w:val="24"/>
                <w:szCs w:val="24"/>
              </w:rPr>
              <w:t>26</w:t>
            </w:r>
          </w:p>
        </w:tc>
        <w:tc>
          <w:tcPr>
            <w:tcW w:w="780" w:type="dxa"/>
            <w:tcBorders>
              <w:top w:val="single" w:sz="4" w:space="0" w:color="auto"/>
              <w:left w:val="single" w:sz="4" w:space="0" w:color="auto"/>
              <w:bottom w:val="single" w:sz="4" w:space="0" w:color="auto"/>
            </w:tcBorders>
            <w:shd w:val="clear" w:color="auto" w:fill="FFFFFF"/>
          </w:tcPr>
          <w:p w:rsidR="00C55FCB" w:rsidRDefault="00C55FCB" w:rsidP="00232B63">
            <w:pPr>
              <w:pStyle w:val="31"/>
              <w:shd w:val="clear" w:color="auto" w:fill="auto"/>
              <w:spacing w:before="0" w:line="210" w:lineRule="exact"/>
              <w:jc w:val="center"/>
              <w:rPr>
                <w:sz w:val="24"/>
                <w:szCs w:val="24"/>
              </w:rPr>
            </w:pPr>
          </w:p>
          <w:p w:rsidR="00C55FCB" w:rsidRPr="000F6E58" w:rsidRDefault="00C55FCB" w:rsidP="00232B63">
            <w:pPr>
              <w:pStyle w:val="31"/>
              <w:shd w:val="clear" w:color="auto" w:fill="auto"/>
              <w:spacing w:before="0" w:line="210" w:lineRule="exact"/>
              <w:jc w:val="center"/>
              <w:rPr>
                <w:sz w:val="24"/>
                <w:szCs w:val="24"/>
              </w:rPr>
            </w:pPr>
            <w:r w:rsidRPr="000F6E58">
              <w:rPr>
                <w:sz w:val="24"/>
                <w:szCs w:val="24"/>
              </w:rPr>
              <w:t>28</w:t>
            </w:r>
          </w:p>
        </w:tc>
        <w:tc>
          <w:tcPr>
            <w:tcW w:w="855" w:type="dxa"/>
            <w:tcBorders>
              <w:top w:val="single" w:sz="4" w:space="0" w:color="auto"/>
              <w:left w:val="single" w:sz="4" w:space="0" w:color="auto"/>
              <w:bottom w:val="single" w:sz="4" w:space="0" w:color="auto"/>
            </w:tcBorders>
            <w:shd w:val="clear" w:color="auto" w:fill="FFFFFF"/>
          </w:tcPr>
          <w:p w:rsidR="00C55FCB" w:rsidRDefault="00C55FCB" w:rsidP="00232B63">
            <w:pPr>
              <w:pStyle w:val="31"/>
              <w:shd w:val="clear" w:color="auto" w:fill="auto"/>
              <w:spacing w:before="0" w:line="210" w:lineRule="exact"/>
              <w:jc w:val="center"/>
              <w:rPr>
                <w:sz w:val="24"/>
                <w:szCs w:val="24"/>
              </w:rPr>
            </w:pPr>
          </w:p>
          <w:p w:rsidR="00C55FCB" w:rsidRPr="000F6E58" w:rsidRDefault="00C55FCB" w:rsidP="00232B63">
            <w:pPr>
              <w:pStyle w:val="31"/>
              <w:shd w:val="clear" w:color="auto" w:fill="auto"/>
              <w:spacing w:before="0" w:line="210" w:lineRule="exact"/>
              <w:jc w:val="center"/>
              <w:rPr>
                <w:sz w:val="24"/>
                <w:szCs w:val="24"/>
              </w:rPr>
            </w:pPr>
            <w:r w:rsidRPr="000F6E58">
              <w:rPr>
                <w:sz w:val="24"/>
                <w:szCs w:val="24"/>
              </w:rPr>
              <w:t>50</w:t>
            </w:r>
          </w:p>
        </w:tc>
        <w:tc>
          <w:tcPr>
            <w:tcW w:w="816" w:type="dxa"/>
            <w:tcBorders>
              <w:top w:val="single" w:sz="4" w:space="0" w:color="auto"/>
              <w:left w:val="single" w:sz="4" w:space="0" w:color="auto"/>
              <w:bottom w:val="single" w:sz="4" w:space="0" w:color="auto"/>
            </w:tcBorders>
            <w:shd w:val="clear" w:color="auto" w:fill="FFFFFF"/>
          </w:tcPr>
          <w:p w:rsidR="00C55FCB" w:rsidRDefault="00C55FCB" w:rsidP="00232B63">
            <w:pPr>
              <w:pStyle w:val="31"/>
              <w:shd w:val="clear" w:color="auto" w:fill="auto"/>
              <w:spacing w:before="0" w:line="210" w:lineRule="exact"/>
              <w:jc w:val="center"/>
              <w:rPr>
                <w:sz w:val="24"/>
                <w:szCs w:val="24"/>
              </w:rPr>
            </w:pPr>
          </w:p>
          <w:p w:rsidR="00C55FCB" w:rsidRPr="000F6E58" w:rsidRDefault="00C55FCB" w:rsidP="00232B63">
            <w:pPr>
              <w:pStyle w:val="31"/>
              <w:shd w:val="clear" w:color="auto" w:fill="auto"/>
              <w:spacing w:before="0" w:line="210" w:lineRule="exact"/>
              <w:jc w:val="center"/>
              <w:rPr>
                <w:sz w:val="24"/>
                <w:szCs w:val="24"/>
              </w:rPr>
            </w:pPr>
            <w:r w:rsidRPr="000F6E58">
              <w:rPr>
                <w:sz w:val="24"/>
                <w:szCs w:val="24"/>
              </w:rPr>
              <w:t>50</w:t>
            </w:r>
          </w:p>
        </w:tc>
        <w:tc>
          <w:tcPr>
            <w:tcW w:w="40" w:type="dxa"/>
            <w:tcBorders>
              <w:top w:val="single" w:sz="4" w:space="0" w:color="auto"/>
              <w:left w:val="single" w:sz="4" w:space="0" w:color="auto"/>
              <w:bottom w:val="single" w:sz="4" w:space="0" w:color="auto"/>
            </w:tcBorders>
            <w:shd w:val="clear" w:color="auto" w:fill="FFFFFF"/>
          </w:tcPr>
          <w:p w:rsidR="00C55FCB" w:rsidRPr="003D228D" w:rsidRDefault="00C55FCB" w:rsidP="000F6E58">
            <w:pPr>
              <w:pStyle w:val="31"/>
              <w:shd w:val="clear" w:color="auto" w:fill="auto"/>
              <w:spacing w:before="0" w:line="210" w:lineRule="exact"/>
              <w:jc w:val="center"/>
              <w:rPr>
                <w:b/>
                <w:sz w:val="24"/>
                <w:szCs w:val="24"/>
              </w:rPr>
            </w:pPr>
          </w:p>
        </w:tc>
      </w:tr>
      <w:tr w:rsidR="00C55FCB" w:rsidTr="00C55FCB">
        <w:trPr>
          <w:trHeight w:hRule="exact" w:val="855"/>
        </w:trPr>
        <w:tc>
          <w:tcPr>
            <w:tcW w:w="518" w:type="dxa"/>
            <w:tcBorders>
              <w:top w:val="single" w:sz="4" w:space="0" w:color="auto"/>
              <w:left w:val="single" w:sz="4" w:space="0" w:color="auto"/>
              <w:bottom w:val="single" w:sz="4" w:space="0" w:color="auto"/>
            </w:tcBorders>
            <w:shd w:val="clear" w:color="auto" w:fill="FFFFFF"/>
          </w:tcPr>
          <w:p w:rsidR="00C55FCB" w:rsidRPr="003D228D" w:rsidRDefault="00C55FCB" w:rsidP="000F6E58">
            <w:pPr>
              <w:pStyle w:val="31"/>
              <w:shd w:val="clear" w:color="auto" w:fill="auto"/>
              <w:spacing w:before="0" w:line="210" w:lineRule="exact"/>
              <w:ind w:left="180"/>
              <w:jc w:val="left"/>
              <w:rPr>
                <w:rStyle w:val="105pt0pt"/>
                <w:b w:val="0"/>
                <w:sz w:val="24"/>
                <w:szCs w:val="24"/>
              </w:rPr>
            </w:pPr>
            <w:r>
              <w:rPr>
                <w:rStyle w:val="105pt0pt"/>
                <w:b w:val="0"/>
                <w:sz w:val="24"/>
                <w:szCs w:val="24"/>
              </w:rPr>
              <w:lastRenderedPageBreak/>
              <w:t>6.</w:t>
            </w:r>
          </w:p>
        </w:tc>
        <w:tc>
          <w:tcPr>
            <w:tcW w:w="3178" w:type="dxa"/>
            <w:tcBorders>
              <w:top w:val="single" w:sz="4" w:space="0" w:color="auto"/>
              <w:left w:val="single" w:sz="4" w:space="0" w:color="auto"/>
              <w:bottom w:val="single" w:sz="4" w:space="0" w:color="auto"/>
            </w:tcBorders>
            <w:shd w:val="clear" w:color="auto" w:fill="FFFFFF"/>
          </w:tcPr>
          <w:p w:rsidR="00C55FCB" w:rsidRPr="003D228D" w:rsidRDefault="00C55FCB" w:rsidP="0003415B">
            <w:pPr>
              <w:pStyle w:val="31"/>
              <w:shd w:val="clear" w:color="auto" w:fill="auto"/>
              <w:spacing w:before="0" w:line="278" w:lineRule="exact"/>
              <w:jc w:val="left"/>
              <w:rPr>
                <w:rStyle w:val="105pt0pt"/>
                <w:b w:val="0"/>
                <w:sz w:val="24"/>
                <w:szCs w:val="24"/>
              </w:rPr>
            </w:pPr>
            <w:r>
              <w:rPr>
                <w:rStyle w:val="105pt0pt"/>
                <w:b w:val="0"/>
                <w:sz w:val="24"/>
                <w:szCs w:val="24"/>
              </w:rPr>
              <w:t xml:space="preserve">   Инструкторская практика</w:t>
            </w:r>
          </w:p>
        </w:tc>
        <w:tc>
          <w:tcPr>
            <w:tcW w:w="850"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Pr>
                <w:sz w:val="24"/>
                <w:szCs w:val="24"/>
              </w:rPr>
              <w:t>-</w:t>
            </w:r>
          </w:p>
        </w:tc>
        <w:tc>
          <w:tcPr>
            <w:tcW w:w="825" w:type="dxa"/>
            <w:gridSpan w:val="2"/>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Pr>
                <w:sz w:val="24"/>
                <w:szCs w:val="24"/>
              </w:rPr>
              <w:t>-</w:t>
            </w:r>
          </w:p>
        </w:tc>
        <w:tc>
          <w:tcPr>
            <w:tcW w:w="735" w:type="dxa"/>
            <w:tcBorders>
              <w:top w:val="single" w:sz="4" w:space="0" w:color="auto"/>
              <w:left w:val="single" w:sz="4" w:space="0" w:color="auto"/>
              <w:bottom w:val="single" w:sz="4" w:space="0" w:color="auto"/>
            </w:tcBorders>
            <w:shd w:val="clear" w:color="auto" w:fill="FFFFFF"/>
          </w:tcPr>
          <w:p w:rsidR="00C55FCB" w:rsidRPr="00271F86" w:rsidRDefault="00C55FCB" w:rsidP="00271F86">
            <w:pPr>
              <w:jc w:val="center"/>
              <w:rPr>
                <w:kern w:val="0"/>
                <w:sz w:val="24"/>
                <w:szCs w:val="24"/>
                <w:lang w:eastAsia="en-US"/>
              </w:rPr>
            </w:pPr>
          </w:p>
          <w:p w:rsidR="00C55FCB" w:rsidRPr="00271F86" w:rsidRDefault="00271F86" w:rsidP="00271F86">
            <w:pPr>
              <w:jc w:val="center"/>
              <w:rPr>
                <w:sz w:val="24"/>
                <w:szCs w:val="24"/>
              </w:rPr>
            </w:pPr>
            <w:r>
              <w:rPr>
                <w:sz w:val="24"/>
                <w:szCs w:val="24"/>
              </w:rPr>
              <w:t>-</w:t>
            </w:r>
          </w:p>
        </w:tc>
        <w:tc>
          <w:tcPr>
            <w:tcW w:w="708" w:type="dxa"/>
            <w:tcBorders>
              <w:top w:val="single" w:sz="4" w:space="0" w:color="auto"/>
              <w:left w:val="single" w:sz="4" w:space="0" w:color="auto"/>
              <w:bottom w:val="single" w:sz="4" w:space="0" w:color="auto"/>
            </w:tcBorders>
            <w:shd w:val="clear" w:color="auto" w:fill="FFFFFF"/>
          </w:tcPr>
          <w:p w:rsidR="00C55FCB" w:rsidRDefault="00C55FCB" w:rsidP="00A43F1D">
            <w:pPr>
              <w:pStyle w:val="31"/>
              <w:shd w:val="clear" w:color="auto" w:fill="auto"/>
              <w:spacing w:before="0" w:line="210" w:lineRule="exact"/>
              <w:ind w:left="260"/>
              <w:jc w:val="center"/>
              <w:rPr>
                <w:sz w:val="24"/>
                <w:szCs w:val="24"/>
              </w:rPr>
            </w:pPr>
          </w:p>
          <w:p w:rsidR="00C55FCB" w:rsidRPr="000F6E58" w:rsidRDefault="00C55FCB" w:rsidP="0003415B">
            <w:pPr>
              <w:pStyle w:val="31"/>
              <w:shd w:val="clear" w:color="auto" w:fill="auto"/>
              <w:spacing w:before="0" w:line="210" w:lineRule="exact"/>
              <w:ind w:left="260"/>
              <w:jc w:val="center"/>
              <w:rPr>
                <w:sz w:val="24"/>
                <w:szCs w:val="24"/>
              </w:rPr>
            </w:pPr>
            <w:r>
              <w:rPr>
                <w:sz w:val="24"/>
                <w:szCs w:val="24"/>
              </w:rPr>
              <w:t>12</w:t>
            </w:r>
          </w:p>
        </w:tc>
        <w:tc>
          <w:tcPr>
            <w:tcW w:w="810"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ind w:left="260"/>
              <w:jc w:val="center"/>
              <w:rPr>
                <w:sz w:val="24"/>
                <w:szCs w:val="24"/>
              </w:rPr>
            </w:pPr>
          </w:p>
          <w:p w:rsidR="00C55FCB" w:rsidRPr="000F6E58" w:rsidRDefault="00C55FCB" w:rsidP="0003415B">
            <w:pPr>
              <w:pStyle w:val="31"/>
              <w:shd w:val="clear" w:color="auto" w:fill="auto"/>
              <w:spacing w:before="0" w:line="210" w:lineRule="exact"/>
              <w:ind w:left="260"/>
              <w:jc w:val="center"/>
              <w:rPr>
                <w:sz w:val="24"/>
                <w:szCs w:val="24"/>
              </w:rPr>
            </w:pPr>
            <w:r>
              <w:rPr>
                <w:sz w:val="24"/>
                <w:szCs w:val="24"/>
              </w:rPr>
              <w:t>12</w:t>
            </w:r>
          </w:p>
        </w:tc>
        <w:tc>
          <w:tcPr>
            <w:tcW w:w="780" w:type="dxa"/>
            <w:tcBorders>
              <w:top w:val="single" w:sz="4" w:space="0" w:color="auto"/>
              <w:left w:val="single" w:sz="4" w:space="0" w:color="auto"/>
              <w:bottom w:val="single" w:sz="4" w:space="0" w:color="auto"/>
            </w:tcBorders>
            <w:shd w:val="clear" w:color="auto" w:fill="FFFFFF"/>
          </w:tcPr>
          <w:p w:rsidR="00C55FCB" w:rsidRDefault="00C55FCB" w:rsidP="006C1FDE">
            <w:pPr>
              <w:pStyle w:val="31"/>
              <w:shd w:val="clear" w:color="auto" w:fill="auto"/>
              <w:spacing w:before="0" w:line="210" w:lineRule="exact"/>
              <w:jc w:val="center"/>
              <w:rPr>
                <w:sz w:val="24"/>
                <w:szCs w:val="24"/>
              </w:rPr>
            </w:pPr>
          </w:p>
          <w:p w:rsidR="00C55FCB" w:rsidRPr="000F6E58" w:rsidRDefault="00C55FCB" w:rsidP="006C1FDE">
            <w:pPr>
              <w:pStyle w:val="31"/>
              <w:shd w:val="clear" w:color="auto" w:fill="auto"/>
              <w:spacing w:before="0" w:line="210" w:lineRule="exact"/>
              <w:jc w:val="center"/>
              <w:rPr>
                <w:sz w:val="24"/>
                <w:szCs w:val="24"/>
              </w:rPr>
            </w:pPr>
            <w:r>
              <w:rPr>
                <w:sz w:val="24"/>
                <w:szCs w:val="24"/>
              </w:rPr>
              <w:t>20</w:t>
            </w:r>
          </w:p>
        </w:tc>
        <w:tc>
          <w:tcPr>
            <w:tcW w:w="855"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Pr>
                <w:sz w:val="24"/>
                <w:szCs w:val="24"/>
              </w:rPr>
              <w:t>24</w:t>
            </w:r>
          </w:p>
        </w:tc>
        <w:tc>
          <w:tcPr>
            <w:tcW w:w="816"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Pr>
                <w:sz w:val="24"/>
                <w:szCs w:val="24"/>
              </w:rPr>
              <w:t>24</w:t>
            </w:r>
          </w:p>
        </w:tc>
        <w:tc>
          <w:tcPr>
            <w:tcW w:w="40" w:type="dxa"/>
            <w:tcBorders>
              <w:top w:val="single" w:sz="4" w:space="0" w:color="auto"/>
              <w:left w:val="single" w:sz="4" w:space="0" w:color="auto"/>
              <w:bottom w:val="single" w:sz="4" w:space="0" w:color="auto"/>
            </w:tcBorders>
            <w:shd w:val="clear" w:color="auto" w:fill="FFFFFF"/>
          </w:tcPr>
          <w:p w:rsidR="00C55FCB" w:rsidRPr="003D228D" w:rsidRDefault="00C55FCB" w:rsidP="000F6E58">
            <w:pPr>
              <w:pStyle w:val="31"/>
              <w:shd w:val="clear" w:color="auto" w:fill="auto"/>
              <w:spacing w:before="0" w:line="210" w:lineRule="exact"/>
              <w:jc w:val="center"/>
              <w:rPr>
                <w:b/>
                <w:sz w:val="24"/>
                <w:szCs w:val="24"/>
              </w:rPr>
            </w:pPr>
          </w:p>
        </w:tc>
      </w:tr>
      <w:tr w:rsidR="00C55FCB" w:rsidTr="00C55FCB">
        <w:trPr>
          <w:trHeight w:hRule="exact" w:val="1431"/>
        </w:trPr>
        <w:tc>
          <w:tcPr>
            <w:tcW w:w="518" w:type="dxa"/>
            <w:tcBorders>
              <w:top w:val="single" w:sz="4" w:space="0" w:color="auto"/>
              <w:left w:val="single" w:sz="4" w:space="0" w:color="auto"/>
              <w:bottom w:val="single" w:sz="4" w:space="0" w:color="auto"/>
            </w:tcBorders>
            <w:shd w:val="clear" w:color="auto" w:fill="FFFFFF"/>
          </w:tcPr>
          <w:p w:rsidR="00C55FCB" w:rsidRPr="003D228D" w:rsidRDefault="00C55FCB" w:rsidP="000F6E58">
            <w:pPr>
              <w:pStyle w:val="31"/>
              <w:shd w:val="clear" w:color="auto" w:fill="auto"/>
              <w:spacing w:before="0" w:line="210" w:lineRule="exact"/>
              <w:ind w:left="180"/>
              <w:jc w:val="left"/>
              <w:rPr>
                <w:rStyle w:val="105pt0pt"/>
                <w:b w:val="0"/>
                <w:sz w:val="24"/>
                <w:szCs w:val="24"/>
              </w:rPr>
            </w:pPr>
            <w:r>
              <w:rPr>
                <w:rStyle w:val="105pt0pt"/>
                <w:b w:val="0"/>
                <w:sz w:val="24"/>
                <w:szCs w:val="24"/>
              </w:rPr>
              <w:t>7.</w:t>
            </w:r>
          </w:p>
        </w:tc>
        <w:tc>
          <w:tcPr>
            <w:tcW w:w="3178"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78" w:lineRule="exact"/>
              <w:ind w:right="420"/>
              <w:jc w:val="center"/>
              <w:rPr>
                <w:rStyle w:val="105pt0pt"/>
                <w:b w:val="0"/>
                <w:sz w:val="24"/>
                <w:szCs w:val="24"/>
              </w:rPr>
            </w:pPr>
            <w:r w:rsidRPr="003D228D">
              <w:rPr>
                <w:rStyle w:val="105pt0pt"/>
                <w:b w:val="0"/>
                <w:sz w:val="24"/>
                <w:szCs w:val="24"/>
              </w:rPr>
              <w:t>Медицинские,</w:t>
            </w:r>
          </w:p>
          <w:p w:rsidR="00C55FCB" w:rsidRPr="003D228D" w:rsidRDefault="00C55FCB" w:rsidP="00401C73">
            <w:pPr>
              <w:pStyle w:val="31"/>
              <w:shd w:val="clear" w:color="auto" w:fill="auto"/>
              <w:spacing w:before="0" w:line="278" w:lineRule="exact"/>
              <w:ind w:right="420"/>
              <w:jc w:val="center"/>
              <w:rPr>
                <w:b/>
                <w:sz w:val="24"/>
                <w:szCs w:val="24"/>
              </w:rPr>
            </w:pPr>
            <w:r w:rsidRPr="003D228D">
              <w:rPr>
                <w:rStyle w:val="105pt0pt"/>
                <w:b w:val="0"/>
                <w:sz w:val="24"/>
                <w:szCs w:val="24"/>
              </w:rPr>
              <w:t xml:space="preserve"> медико</w:t>
            </w:r>
            <w:r w:rsidRPr="003D228D">
              <w:rPr>
                <w:rStyle w:val="105pt0pt"/>
                <w:b w:val="0"/>
                <w:sz w:val="24"/>
                <w:szCs w:val="24"/>
              </w:rPr>
              <w:softHyphen/>
            </w:r>
            <w:r>
              <w:rPr>
                <w:rStyle w:val="105pt0pt"/>
                <w:b w:val="0"/>
                <w:sz w:val="24"/>
                <w:szCs w:val="24"/>
              </w:rPr>
              <w:t>-</w:t>
            </w:r>
            <w:r w:rsidRPr="003D228D">
              <w:rPr>
                <w:rStyle w:val="105pt0pt"/>
                <w:b w:val="0"/>
                <w:sz w:val="24"/>
                <w:szCs w:val="24"/>
              </w:rPr>
              <w:t xml:space="preserve">биологические, восстановительные </w:t>
            </w:r>
            <w:r>
              <w:rPr>
                <w:rStyle w:val="105pt0pt"/>
                <w:b w:val="0"/>
                <w:sz w:val="24"/>
                <w:szCs w:val="24"/>
              </w:rPr>
              <w:t>ммероприятия</w:t>
            </w:r>
            <w:r w:rsidRPr="003D228D">
              <w:rPr>
                <w:rStyle w:val="105pt0pt"/>
                <w:b w:val="0"/>
                <w:sz w:val="24"/>
                <w:szCs w:val="24"/>
              </w:rPr>
              <w:t xml:space="preserve"> тестирование и контроль</w:t>
            </w:r>
          </w:p>
        </w:tc>
        <w:tc>
          <w:tcPr>
            <w:tcW w:w="850"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10</w:t>
            </w:r>
          </w:p>
        </w:tc>
        <w:tc>
          <w:tcPr>
            <w:tcW w:w="825" w:type="dxa"/>
            <w:gridSpan w:val="2"/>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10</w:t>
            </w:r>
          </w:p>
        </w:tc>
        <w:tc>
          <w:tcPr>
            <w:tcW w:w="735" w:type="dxa"/>
            <w:tcBorders>
              <w:top w:val="single" w:sz="4" w:space="0" w:color="auto"/>
              <w:left w:val="single" w:sz="4" w:space="0" w:color="auto"/>
              <w:bottom w:val="single" w:sz="4" w:space="0" w:color="auto"/>
            </w:tcBorders>
            <w:shd w:val="clear" w:color="auto" w:fill="FFFFFF"/>
          </w:tcPr>
          <w:p w:rsidR="00C55FCB" w:rsidRPr="00271F86" w:rsidRDefault="00C55FCB" w:rsidP="00271F86">
            <w:pPr>
              <w:jc w:val="center"/>
              <w:rPr>
                <w:kern w:val="0"/>
                <w:sz w:val="24"/>
                <w:szCs w:val="24"/>
                <w:lang w:eastAsia="en-US"/>
              </w:rPr>
            </w:pPr>
          </w:p>
          <w:p w:rsidR="00C55FCB" w:rsidRPr="00271F86" w:rsidRDefault="00271F86" w:rsidP="00271F86">
            <w:pPr>
              <w:jc w:val="center"/>
              <w:rPr>
                <w:sz w:val="24"/>
                <w:szCs w:val="24"/>
              </w:rPr>
            </w:pPr>
            <w:r>
              <w:rPr>
                <w:sz w:val="24"/>
                <w:szCs w:val="24"/>
              </w:rPr>
              <w:t>12</w:t>
            </w:r>
          </w:p>
        </w:tc>
        <w:tc>
          <w:tcPr>
            <w:tcW w:w="708" w:type="dxa"/>
            <w:tcBorders>
              <w:top w:val="single" w:sz="4" w:space="0" w:color="auto"/>
              <w:left w:val="single" w:sz="4" w:space="0" w:color="auto"/>
              <w:bottom w:val="single" w:sz="4" w:space="0" w:color="auto"/>
            </w:tcBorders>
            <w:shd w:val="clear" w:color="auto" w:fill="FFFFFF"/>
          </w:tcPr>
          <w:p w:rsidR="00C55FCB" w:rsidRDefault="00C55FCB" w:rsidP="00A43F1D">
            <w:pPr>
              <w:pStyle w:val="31"/>
              <w:shd w:val="clear" w:color="auto" w:fill="auto"/>
              <w:spacing w:before="0" w:line="210" w:lineRule="exact"/>
              <w:ind w:left="260"/>
              <w:jc w:val="center"/>
              <w:rPr>
                <w:sz w:val="24"/>
                <w:szCs w:val="24"/>
              </w:rPr>
            </w:pPr>
          </w:p>
          <w:p w:rsidR="00C55FCB" w:rsidRPr="000F6E58" w:rsidRDefault="00C55FCB" w:rsidP="00A43F1D">
            <w:pPr>
              <w:pStyle w:val="31"/>
              <w:shd w:val="clear" w:color="auto" w:fill="auto"/>
              <w:spacing w:before="0" w:line="210" w:lineRule="exact"/>
              <w:ind w:left="260"/>
              <w:jc w:val="center"/>
              <w:rPr>
                <w:sz w:val="24"/>
                <w:szCs w:val="24"/>
              </w:rPr>
            </w:pPr>
            <w:r w:rsidRPr="000F6E58">
              <w:rPr>
                <w:sz w:val="24"/>
                <w:szCs w:val="24"/>
              </w:rPr>
              <w:t>18</w:t>
            </w:r>
          </w:p>
        </w:tc>
        <w:tc>
          <w:tcPr>
            <w:tcW w:w="810"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ind w:left="260"/>
              <w:jc w:val="center"/>
              <w:rPr>
                <w:sz w:val="24"/>
                <w:szCs w:val="24"/>
              </w:rPr>
            </w:pPr>
          </w:p>
          <w:p w:rsidR="00C55FCB" w:rsidRPr="000F6E58" w:rsidRDefault="00C55FCB" w:rsidP="000F6E58">
            <w:pPr>
              <w:pStyle w:val="31"/>
              <w:shd w:val="clear" w:color="auto" w:fill="auto"/>
              <w:spacing w:before="0" w:line="210" w:lineRule="exact"/>
              <w:ind w:left="260"/>
              <w:jc w:val="center"/>
              <w:rPr>
                <w:sz w:val="24"/>
                <w:szCs w:val="24"/>
              </w:rPr>
            </w:pPr>
            <w:r w:rsidRPr="000F6E58">
              <w:rPr>
                <w:sz w:val="24"/>
                <w:szCs w:val="24"/>
              </w:rPr>
              <w:t>18</w:t>
            </w:r>
          </w:p>
        </w:tc>
        <w:tc>
          <w:tcPr>
            <w:tcW w:w="780"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22</w:t>
            </w:r>
          </w:p>
        </w:tc>
        <w:tc>
          <w:tcPr>
            <w:tcW w:w="855"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24</w:t>
            </w:r>
          </w:p>
        </w:tc>
        <w:tc>
          <w:tcPr>
            <w:tcW w:w="816"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sidRPr="000F6E58">
              <w:rPr>
                <w:sz w:val="24"/>
                <w:szCs w:val="24"/>
              </w:rPr>
              <w:t>24</w:t>
            </w:r>
          </w:p>
        </w:tc>
        <w:tc>
          <w:tcPr>
            <w:tcW w:w="40" w:type="dxa"/>
            <w:tcBorders>
              <w:top w:val="single" w:sz="4" w:space="0" w:color="auto"/>
              <w:left w:val="single" w:sz="4" w:space="0" w:color="auto"/>
              <w:bottom w:val="single" w:sz="4" w:space="0" w:color="auto"/>
            </w:tcBorders>
            <w:shd w:val="clear" w:color="auto" w:fill="FFFFFF"/>
          </w:tcPr>
          <w:p w:rsidR="00C55FCB" w:rsidRPr="003D228D" w:rsidRDefault="00C55FCB" w:rsidP="000F6E58">
            <w:pPr>
              <w:pStyle w:val="31"/>
              <w:shd w:val="clear" w:color="auto" w:fill="auto"/>
              <w:spacing w:before="0" w:line="210" w:lineRule="exact"/>
              <w:jc w:val="center"/>
              <w:rPr>
                <w:b/>
                <w:sz w:val="24"/>
                <w:szCs w:val="24"/>
              </w:rPr>
            </w:pPr>
          </w:p>
        </w:tc>
      </w:tr>
      <w:tr w:rsidR="00C55FCB" w:rsidTr="00C55FCB">
        <w:trPr>
          <w:trHeight w:hRule="exact" w:val="553"/>
        </w:trPr>
        <w:tc>
          <w:tcPr>
            <w:tcW w:w="518"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ind w:left="180"/>
              <w:jc w:val="left"/>
              <w:rPr>
                <w:rStyle w:val="105pt0pt"/>
                <w:b w:val="0"/>
                <w:sz w:val="24"/>
                <w:szCs w:val="24"/>
              </w:rPr>
            </w:pPr>
            <w:r>
              <w:rPr>
                <w:rStyle w:val="105pt0pt"/>
                <w:b w:val="0"/>
                <w:sz w:val="24"/>
                <w:szCs w:val="24"/>
              </w:rPr>
              <w:t>8.</w:t>
            </w:r>
          </w:p>
        </w:tc>
        <w:tc>
          <w:tcPr>
            <w:tcW w:w="3178" w:type="dxa"/>
            <w:tcBorders>
              <w:top w:val="single" w:sz="4" w:space="0" w:color="auto"/>
              <w:left w:val="single" w:sz="4" w:space="0" w:color="auto"/>
              <w:bottom w:val="single" w:sz="4" w:space="0" w:color="auto"/>
            </w:tcBorders>
            <w:shd w:val="clear" w:color="auto" w:fill="FFFFFF"/>
          </w:tcPr>
          <w:p w:rsidR="00C55FCB" w:rsidRDefault="00C55FCB" w:rsidP="00C553ED">
            <w:pPr>
              <w:pStyle w:val="31"/>
              <w:shd w:val="clear" w:color="auto" w:fill="auto"/>
              <w:spacing w:before="0" w:line="278" w:lineRule="exact"/>
              <w:ind w:right="420"/>
              <w:jc w:val="left"/>
              <w:rPr>
                <w:rStyle w:val="105pt0pt"/>
                <w:b w:val="0"/>
                <w:sz w:val="24"/>
                <w:szCs w:val="24"/>
              </w:rPr>
            </w:pPr>
            <w:r>
              <w:rPr>
                <w:rStyle w:val="105pt0pt"/>
                <w:b w:val="0"/>
                <w:sz w:val="24"/>
                <w:szCs w:val="24"/>
              </w:rPr>
              <w:t>Общее количество</w:t>
            </w:r>
          </w:p>
          <w:p w:rsidR="00C55FCB" w:rsidRPr="003D228D" w:rsidRDefault="00C55FCB" w:rsidP="00C553ED">
            <w:pPr>
              <w:pStyle w:val="31"/>
              <w:shd w:val="clear" w:color="auto" w:fill="auto"/>
              <w:spacing w:before="0" w:line="278" w:lineRule="exact"/>
              <w:ind w:right="420"/>
              <w:jc w:val="left"/>
              <w:rPr>
                <w:rStyle w:val="105pt0pt"/>
                <w:b w:val="0"/>
                <w:sz w:val="24"/>
                <w:szCs w:val="24"/>
              </w:rPr>
            </w:pPr>
            <w:r>
              <w:rPr>
                <w:rStyle w:val="105pt0pt"/>
                <w:b w:val="0"/>
                <w:sz w:val="24"/>
                <w:szCs w:val="24"/>
              </w:rPr>
              <w:t>часов в год:</w:t>
            </w:r>
          </w:p>
        </w:tc>
        <w:tc>
          <w:tcPr>
            <w:tcW w:w="850"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C553ED">
            <w:pPr>
              <w:pStyle w:val="31"/>
              <w:shd w:val="clear" w:color="auto" w:fill="auto"/>
              <w:spacing w:before="0" w:line="210" w:lineRule="exact"/>
              <w:rPr>
                <w:sz w:val="24"/>
                <w:szCs w:val="24"/>
              </w:rPr>
            </w:pPr>
            <w:r>
              <w:rPr>
                <w:sz w:val="24"/>
                <w:szCs w:val="24"/>
              </w:rPr>
              <w:t xml:space="preserve">       312</w:t>
            </w:r>
          </w:p>
        </w:tc>
        <w:tc>
          <w:tcPr>
            <w:tcW w:w="825" w:type="dxa"/>
            <w:gridSpan w:val="2"/>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Pr>
                <w:sz w:val="24"/>
                <w:szCs w:val="24"/>
              </w:rPr>
              <w:t>312</w:t>
            </w:r>
          </w:p>
        </w:tc>
        <w:tc>
          <w:tcPr>
            <w:tcW w:w="735" w:type="dxa"/>
            <w:tcBorders>
              <w:top w:val="single" w:sz="4" w:space="0" w:color="auto"/>
              <w:left w:val="single" w:sz="4" w:space="0" w:color="auto"/>
              <w:bottom w:val="single" w:sz="4" w:space="0" w:color="auto"/>
            </w:tcBorders>
            <w:shd w:val="clear" w:color="auto" w:fill="FFFFFF"/>
          </w:tcPr>
          <w:p w:rsidR="00C55FCB" w:rsidRPr="00271F86" w:rsidRDefault="00C55FCB" w:rsidP="00F052AA">
            <w:pPr>
              <w:jc w:val="center"/>
              <w:rPr>
                <w:kern w:val="0"/>
                <w:sz w:val="24"/>
                <w:szCs w:val="24"/>
                <w:lang w:eastAsia="en-US"/>
              </w:rPr>
            </w:pPr>
            <w:r w:rsidRPr="00271F86">
              <w:rPr>
                <w:kern w:val="0"/>
                <w:sz w:val="24"/>
                <w:szCs w:val="24"/>
                <w:lang w:eastAsia="en-US"/>
              </w:rPr>
              <w:t>468</w:t>
            </w:r>
          </w:p>
          <w:p w:rsidR="00C55FCB" w:rsidRPr="00271F86" w:rsidRDefault="00C55FCB" w:rsidP="00271F86">
            <w:pPr>
              <w:jc w:val="center"/>
              <w:rPr>
                <w:sz w:val="24"/>
                <w:szCs w:val="24"/>
              </w:rPr>
            </w:pPr>
          </w:p>
        </w:tc>
        <w:tc>
          <w:tcPr>
            <w:tcW w:w="708" w:type="dxa"/>
            <w:tcBorders>
              <w:top w:val="single" w:sz="4" w:space="0" w:color="auto"/>
              <w:left w:val="single" w:sz="4" w:space="0" w:color="auto"/>
              <w:bottom w:val="single" w:sz="4" w:space="0" w:color="auto"/>
            </w:tcBorders>
            <w:shd w:val="clear" w:color="auto" w:fill="FFFFFF"/>
          </w:tcPr>
          <w:p w:rsidR="00C55FCB" w:rsidRDefault="00C55FCB" w:rsidP="00A43F1D">
            <w:pPr>
              <w:pStyle w:val="31"/>
              <w:shd w:val="clear" w:color="auto" w:fill="auto"/>
              <w:spacing w:before="0" w:line="210" w:lineRule="exact"/>
              <w:ind w:left="260"/>
              <w:jc w:val="center"/>
              <w:rPr>
                <w:sz w:val="24"/>
                <w:szCs w:val="24"/>
              </w:rPr>
            </w:pPr>
          </w:p>
          <w:p w:rsidR="00C55FCB" w:rsidRPr="000F6E58" w:rsidRDefault="00C55FCB" w:rsidP="00A43F1D">
            <w:pPr>
              <w:pStyle w:val="31"/>
              <w:shd w:val="clear" w:color="auto" w:fill="auto"/>
              <w:spacing w:before="0" w:line="210" w:lineRule="exact"/>
              <w:ind w:left="260"/>
              <w:jc w:val="center"/>
              <w:rPr>
                <w:sz w:val="24"/>
                <w:szCs w:val="24"/>
              </w:rPr>
            </w:pPr>
            <w:r>
              <w:rPr>
                <w:sz w:val="24"/>
                <w:szCs w:val="24"/>
              </w:rPr>
              <w:t>624</w:t>
            </w:r>
          </w:p>
        </w:tc>
        <w:tc>
          <w:tcPr>
            <w:tcW w:w="810"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ind w:left="260"/>
              <w:jc w:val="center"/>
              <w:rPr>
                <w:sz w:val="24"/>
                <w:szCs w:val="24"/>
              </w:rPr>
            </w:pPr>
          </w:p>
          <w:p w:rsidR="00C55FCB" w:rsidRPr="000F6E58" w:rsidRDefault="00C55FCB" w:rsidP="000F6E58">
            <w:pPr>
              <w:pStyle w:val="31"/>
              <w:shd w:val="clear" w:color="auto" w:fill="auto"/>
              <w:spacing w:before="0" w:line="210" w:lineRule="exact"/>
              <w:ind w:left="260"/>
              <w:jc w:val="center"/>
              <w:rPr>
                <w:sz w:val="24"/>
                <w:szCs w:val="24"/>
              </w:rPr>
            </w:pPr>
            <w:r>
              <w:rPr>
                <w:sz w:val="24"/>
                <w:szCs w:val="24"/>
              </w:rPr>
              <w:t>624</w:t>
            </w:r>
          </w:p>
        </w:tc>
        <w:tc>
          <w:tcPr>
            <w:tcW w:w="780"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Pr>
                <w:sz w:val="24"/>
                <w:szCs w:val="24"/>
              </w:rPr>
              <w:t>728</w:t>
            </w:r>
          </w:p>
        </w:tc>
        <w:tc>
          <w:tcPr>
            <w:tcW w:w="855"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Pr>
                <w:sz w:val="24"/>
                <w:szCs w:val="24"/>
              </w:rPr>
              <w:t>832</w:t>
            </w:r>
          </w:p>
        </w:tc>
        <w:tc>
          <w:tcPr>
            <w:tcW w:w="816" w:type="dxa"/>
            <w:tcBorders>
              <w:top w:val="single" w:sz="4" w:space="0" w:color="auto"/>
              <w:left w:val="single" w:sz="4" w:space="0" w:color="auto"/>
              <w:bottom w:val="single" w:sz="4" w:space="0" w:color="auto"/>
            </w:tcBorders>
            <w:shd w:val="clear" w:color="auto" w:fill="FFFFFF"/>
          </w:tcPr>
          <w:p w:rsidR="00C55FCB" w:rsidRDefault="00C55FCB" w:rsidP="000F6E58">
            <w:pPr>
              <w:pStyle w:val="31"/>
              <w:shd w:val="clear" w:color="auto" w:fill="auto"/>
              <w:spacing w:before="0" w:line="210" w:lineRule="exact"/>
              <w:jc w:val="center"/>
              <w:rPr>
                <w:sz w:val="24"/>
                <w:szCs w:val="24"/>
              </w:rPr>
            </w:pPr>
          </w:p>
          <w:p w:rsidR="00C55FCB" w:rsidRPr="000F6E58" w:rsidRDefault="00C55FCB" w:rsidP="000F6E58">
            <w:pPr>
              <w:pStyle w:val="31"/>
              <w:shd w:val="clear" w:color="auto" w:fill="auto"/>
              <w:spacing w:before="0" w:line="210" w:lineRule="exact"/>
              <w:jc w:val="center"/>
              <w:rPr>
                <w:sz w:val="24"/>
                <w:szCs w:val="24"/>
              </w:rPr>
            </w:pPr>
            <w:r>
              <w:rPr>
                <w:sz w:val="24"/>
                <w:szCs w:val="24"/>
              </w:rPr>
              <w:t>832</w:t>
            </w:r>
          </w:p>
        </w:tc>
        <w:tc>
          <w:tcPr>
            <w:tcW w:w="40" w:type="dxa"/>
            <w:tcBorders>
              <w:top w:val="single" w:sz="4" w:space="0" w:color="auto"/>
              <w:left w:val="single" w:sz="4" w:space="0" w:color="auto"/>
              <w:bottom w:val="single" w:sz="4" w:space="0" w:color="auto"/>
            </w:tcBorders>
            <w:shd w:val="clear" w:color="auto" w:fill="FFFFFF"/>
          </w:tcPr>
          <w:p w:rsidR="00C55FCB" w:rsidRPr="003D228D" w:rsidRDefault="00C55FCB" w:rsidP="000F6E58">
            <w:pPr>
              <w:pStyle w:val="31"/>
              <w:shd w:val="clear" w:color="auto" w:fill="auto"/>
              <w:spacing w:before="0" w:line="210" w:lineRule="exact"/>
              <w:jc w:val="center"/>
              <w:rPr>
                <w:b/>
                <w:sz w:val="24"/>
                <w:szCs w:val="24"/>
              </w:rPr>
            </w:pPr>
          </w:p>
        </w:tc>
      </w:tr>
    </w:tbl>
    <w:p w:rsidR="003D228D" w:rsidRDefault="003D228D" w:rsidP="00D15536">
      <w:pPr>
        <w:shd w:val="clear" w:color="auto" w:fill="FFFFFF"/>
        <w:ind w:right="10" w:firstLine="567"/>
        <w:jc w:val="center"/>
        <w:rPr>
          <w:b/>
          <w:sz w:val="24"/>
          <w:szCs w:val="24"/>
        </w:rPr>
      </w:pPr>
    </w:p>
    <w:p w:rsidR="009F1E5A" w:rsidRDefault="009F1E5A" w:rsidP="00D15536">
      <w:pPr>
        <w:shd w:val="clear" w:color="auto" w:fill="FFFFFF"/>
        <w:ind w:right="10" w:firstLine="567"/>
        <w:jc w:val="center"/>
        <w:rPr>
          <w:b/>
          <w:sz w:val="24"/>
          <w:szCs w:val="24"/>
        </w:rPr>
      </w:pPr>
    </w:p>
    <w:p w:rsidR="009F1E5A" w:rsidRDefault="009F1E5A" w:rsidP="00D15536">
      <w:pPr>
        <w:shd w:val="clear" w:color="auto" w:fill="FFFFFF"/>
        <w:ind w:right="10" w:firstLine="567"/>
        <w:jc w:val="center"/>
        <w:rPr>
          <w:b/>
          <w:sz w:val="24"/>
          <w:szCs w:val="24"/>
        </w:rPr>
      </w:pPr>
    </w:p>
    <w:p w:rsidR="000F6E58" w:rsidRDefault="00F571C0" w:rsidP="00D15536">
      <w:pPr>
        <w:shd w:val="clear" w:color="auto" w:fill="FFFFFF"/>
        <w:ind w:right="10" w:firstLine="567"/>
        <w:jc w:val="center"/>
        <w:rPr>
          <w:b/>
          <w:sz w:val="24"/>
          <w:szCs w:val="24"/>
        </w:rPr>
      </w:pPr>
      <w:r>
        <w:rPr>
          <w:b/>
          <w:sz w:val="24"/>
          <w:szCs w:val="24"/>
        </w:rPr>
        <w:t>Календарный план воспитательной работы</w:t>
      </w:r>
    </w:p>
    <w:p w:rsidR="00F571C0" w:rsidRDefault="00F571C0" w:rsidP="00D15536">
      <w:pPr>
        <w:shd w:val="clear" w:color="auto" w:fill="FFFFFF"/>
        <w:ind w:right="10" w:firstLine="567"/>
        <w:jc w:val="center"/>
        <w:rPr>
          <w:b/>
          <w:sz w:val="24"/>
          <w:szCs w:val="24"/>
        </w:rPr>
      </w:pPr>
    </w:p>
    <w:tbl>
      <w:tblPr>
        <w:tblStyle w:val="a7"/>
        <w:tblW w:w="0" w:type="auto"/>
        <w:tblLook w:val="04A0"/>
      </w:tblPr>
      <w:tblGrid>
        <w:gridCol w:w="768"/>
        <w:gridCol w:w="3717"/>
        <w:gridCol w:w="4002"/>
        <w:gridCol w:w="1651"/>
      </w:tblGrid>
      <w:tr w:rsidR="00F571C0" w:rsidTr="00E95A8A">
        <w:tc>
          <w:tcPr>
            <w:tcW w:w="768" w:type="dxa"/>
          </w:tcPr>
          <w:p w:rsidR="00F571C0" w:rsidRPr="00F571C0" w:rsidRDefault="00F571C0" w:rsidP="00D15536">
            <w:pPr>
              <w:ind w:right="10"/>
              <w:jc w:val="center"/>
              <w:rPr>
                <w:sz w:val="24"/>
                <w:szCs w:val="24"/>
              </w:rPr>
            </w:pPr>
            <w:r w:rsidRPr="00F571C0">
              <w:rPr>
                <w:sz w:val="24"/>
                <w:szCs w:val="24"/>
              </w:rPr>
              <w:t>№</w:t>
            </w:r>
          </w:p>
          <w:p w:rsidR="00F571C0" w:rsidRPr="00F571C0" w:rsidRDefault="00F571C0" w:rsidP="00D15536">
            <w:pPr>
              <w:ind w:right="10"/>
              <w:jc w:val="center"/>
              <w:rPr>
                <w:sz w:val="24"/>
                <w:szCs w:val="24"/>
              </w:rPr>
            </w:pPr>
            <w:r w:rsidRPr="00F571C0">
              <w:rPr>
                <w:sz w:val="24"/>
                <w:szCs w:val="24"/>
              </w:rPr>
              <w:t>п/п</w:t>
            </w:r>
          </w:p>
        </w:tc>
        <w:tc>
          <w:tcPr>
            <w:tcW w:w="3718" w:type="dxa"/>
          </w:tcPr>
          <w:p w:rsidR="00F571C0" w:rsidRPr="00F571C0" w:rsidRDefault="00F571C0" w:rsidP="00D15536">
            <w:pPr>
              <w:ind w:right="10"/>
              <w:jc w:val="center"/>
              <w:rPr>
                <w:sz w:val="24"/>
                <w:szCs w:val="24"/>
              </w:rPr>
            </w:pPr>
            <w:r w:rsidRPr="00F571C0">
              <w:rPr>
                <w:sz w:val="24"/>
                <w:szCs w:val="24"/>
              </w:rPr>
              <w:t>Направление работы</w:t>
            </w:r>
          </w:p>
        </w:tc>
        <w:tc>
          <w:tcPr>
            <w:tcW w:w="4002" w:type="dxa"/>
          </w:tcPr>
          <w:p w:rsidR="00F571C0" w:rsidRPr="00F571C0" w:rsidRDefault="00F571C0" w:rsidP="00D15536">
            <w:pPr>
              <w:ind w:right="10"/>
              <w:jc w:val="center"/>
              <w:rPr>
                <w:sz w:val="24"/>
                <w:szCs w:val="24"/>
              </w:rPr>
            </w:pPr>
            <w:r w:rsidRPr="00F571C0">
              <w:rPr>
                <w:sz w:val="24"/>
                <w:szCs w:val="24"/>
              </w:rPr>
              <w:t>Мероприятия</w:t>
            </w:r>
          </w:p>
        </w:tc>
        <w:tc>
          <w:tcPr>
            <w:tcW w:w="1651" w:type="dxa"/>
          </w:tcPr>
          <w:p w:rsidR="00F571C0" w:rsidRPr="00F571C0" w:rsidRDefault="00F571C0" w:rsidP="00D15536">
            <w:pPr>
              <w:ind w:right="10"/>
              <w:jc w:val="center"/>
              <w:rPr>
                <w:sz w:val="24"/>
                <w:szCs w:val="24"/>
              </w:rPr>
            </w:pPr>
            <w:r w:rsidRPr="00F571C0">
              <w:rPr>
                <w:sz w:val="24"/>
                <w:szCs w:val="24"/>
              </w:rPr>
              <w:t>Сроки проведения</w:t>
            </w:r>
          </w:p>
        </w:tc>
      </w:tr>
      <w:tr w:rsidR="00F571C0" w:rsidTr="00E95A8A">
        <w:tc>
          <w:tcPr>
            <w:tcW w:w="768" w:type="dxa"/>
          </w:tcPr>
          <w:p w:rsidR="00F571C0" w:rsidRPr="00F571C0" w:rsidRDefault="00F571C0" w:rsidP="00D15536">
            <w:pPr>
              <w:ind w:right="10"/>
              <w:jc w:val="center"/>
              <w:rPr>
                <w:sz w:val="24"/>
                <w:szCs w:val="24"/>
              </w:rPr>
            </w:pPr>
            <w:r w:rsidRPr="00F571C0">
              <w:rPr>
                <w:sz w:val="24"/>
                <w:szCs w:val="24"/>
              </w:rPr>
              <w:t>1</w:t>
            </w:r>
          </w:p>
        </w:tc>
        <w:tc>
          <w:tcPr>
            <w:tcW w:w="9371" w:type="dxa"/>
            <w:gridSpan w:val="3"/>
          </w:tcPr>
          <w:p w:rsidR="00F571C0" w:rsidRPr="00E95A8A" w:rsidRDefault="00F571C0" w:rsidP="00E95A8A">
            <w:pPr>
              <w:ind w:right="10"/>
              <w:rPr>
                <w:b/>
                <w:sz w:val="24"/>
                <w:szCs w:val="24"/>
              </w:rPr>
            </w:pPr>
            <w:r w:rsidRPr="00E95A8A">
              <w:rPr>
                <w:b/>
                <w:sz w:val="24"/>
                <w:szCs w:val="24"/>
              </w:rPr>
              <w:t>Профориентационная деятельность</w:t>
            </w:r>
          </w:p>
        </w:tc>
      </w:tr>
      <w:tr w:rsidR="00E95A8A" w:rsidTr="00461606">
        <w:trPr>
          <w:trHeight w:val="5525"/>
        </w:trPr>
        <w:tc>
          <w:tcPr>
            <w:tcW w:w="768" w:type="dxa"/>
          </w:tcPr>
          <w:p w:rsidR="00E95A8A" w:rsidRDefault="00E95A8A" w:rsidP="00232B63">
            <w:pPr>
              <w:pStyle w:val="10"/>
              <w:shd w:val="clear" w:color="auto" w:fill="auto"/>
              <w:spacing w:before="0" w:line="200" w:lineRule="exact"/>
              <w:ind w:left="180"/>
              <w:jc w:val="left"/>
              <w:rPr>
                <w:rStyle w:val="10pt0pt0"/>
                <w:sz w:val="24"/>
                <w:szCs w:val="24"/>
              </w:rPr>
            </w:pPr>
          </w:p>
          <w:p w:rsidR="00E95A8A" w:rsidRPr="00E95A8A" w:rsidRDefault="00E95A8A" w:rsidP="00232B63">
            <w:pPr>
              <w:pStyle w:val="10"/>
              <w:shd w:val="clear" w:color="auto" w:fill="auto"/>
              <w:spacing w:before="0" w:line="200" w:lineRule="exact"/>
              <w:ind w:left="180"/>
              <w:jc w:val="left"/>
              <w:rPr>
                <w:sz w:val="24"/>
                <w:szCs w:val="24"/>
              </w:rPr>
            </w:pPr>
            <w:r w:rsidRPr="00E95A8A">
              <w:rPr>
                <w:rStyle w:val="10pt0pt0"/>
                <w:sz w:val="24"/>
                <w:szCs w:val="24"/>
              </w:rPr>
              <w:t>1.1.</w:t>
            </w:r>
          </w:p>
        </w:tc>
        <w:tc>
          <w:tcPr>
            <w:tcW w:w="3718" w:type="dxa"/>
          </w:tcPr>
          <w:p w:rsidR="00271F86" w:rsidRDefault="00271F86" w:rsidP="00232B63">
            <w:pPr>
              <w:pStyle w:val="10"/>
              <w:shd w:val="clear" w:color="auto" w:fill="auto"/>
              <w:spacing w:before="0" w:line="200" w:lineRule="exact"/>
              <w:ind w:left="160"/>
              <w:jc w:val="left"/>
              <w:rPr>
                <w:rStyle w:val="10pt0pt0"/>
                <w:sz w:val="24"/>
                <w:szCs w:val="24"/>
              </w:rPr>
            </w:pPr>
          </w:p>
          <w:p w:rsidR="00E95A8A" w:rsidRPr="00E95A8A" w:rsidRDefault="00E95A8A" w:rsidP="00232B63">
            <w:pPr>
              <w:pStyle w:val="10"/>
              <w:shd w:val="clear" w:color="auto" w:fill="auto"/>
              <w:spacing w:before="0" w:line="200" w:lineRule="exact"/>
              <w:ind w:left="160"/>
              <w:jc w:val="left"/>
              <w:rPr>
                <w:sz w:val="24"/>
                <w:szCs w:val="24"/>
              </w:rPr>
            </w:pPr>
            <w:r w:rsidRPr="00E95A8A">
              <w:rPr>
                <w:rStyle w:val="10pt0pt0"/>
                <w:sz w:val="24"/>
                <w:szCs w:val="24"/>
              </w:rPr>
              <w:t>Судейская практика</w:t>
            </w:r>
          </w:p>
        </w:tc>
        <w:tc>
          <w:tcPr>
            <w:tcW w:w="4002" w:type="dxa"/>
          </w:tcPr>
          <w:p w:rsidR="00E95A8A" w:rsidRPr="00E95A8A" w:rsidRDefault="00E95A8A" w:rsidP="00461606">
            <w:pPr>
              <w:pStyle w:val="10"/>
              <w:shd w:val="clear" w:color="auto" w:fill="auto"/>
              <w:spacing w:before="0" w:line="273" w:lineRule="exact"/>
              <w:jc w:val="left"/>
              <w:rPr>
                <w:sz w:val="24"/>
                <w:szCs w:val="24"/>
              </w:rPr>
            </w:pPr>
            <w:r w:rsidRPr="00E95A8A">
              <w:rPr>
                <w:rStyle w:val="10pt0pt0"/>
                <w:sz w:val="24"/>
                <w:szCs w:val="24"/>
              </w:rPr>
              <w:t>Участие в спортивных соревнованиях различного уровня, в рамках которы</w:t>
            </w:r>
            <w:r w:rsidR="00271F86">
              <w:rPr>
                <w:rStyle w:val="10pt0pt0"/>
                <w:sz w:val="24"/>
                <w:szCs w:val="24"/>
              </w:rPr>
              <w:t>х</w:t>
            </w:r>
            <w:r w:rsidRPr="00E95A8A">
              <w:rPr>
                <w:rStyle w:val="10pt0pt0"/>
                <w:sz w:val="24"/>
                <w:szCs w:val="24"/>
              </w:rPr>
              <w:t xml:space="preserve"> предусмотрено;</w:t>
            </w:r>
          </w:p>
          <w:p w:rsidR="00E95A8A" w:rsidRPr="00E95A8A" w:rsidRDefault="00E95A8A" w:rsidP="00364056">
            <w:pPr>
              <w:pStyle w:val="10"/>
              <w:numPr>
                <w:ilvl w:val="0"/>
                <w:numId w:val="52"/>
              </w:numPr>
              <w:shd w:val="clear" w:color="auto" w:fill="auto"/>
              <w:tabs>
                <w:tab w:val="left" w:pos="313"/>
              </w:tabs>
              <w:spacing w:before="0" w:line="273" w:lineRule="exact"/>
              <w:ind w:left="160"/>
              <w:jc w:val="left"/>
              <w:rPr>
                <w:sz w:val="24"/>
                <w:szCs w:val="24"/>
              </w:rPr>
            </w:pPr>
            <w:r w:rsidRPr="00E95A8A">
              <w:rPr>
                <w:rStyle w:val="10pt0pt0"/>
                <w:sz w:val="24"/>
                <w:szCs w:val="24"/>
              </w:rPr>
              <w:t>практическое и теоретическое изучение и применение правил вида спорта и терминологии, принятой в виде спорта;</w:t>
            </w:r>
          </w:p>
          <w:p w:rsidR="00E95A8A" w:rsidRPr="00461606" w:rsidRDefault="00E95A8A" w:rsidP="00364056">
            <w:pPr>
              <w:pStyle w:val="10"/>
              <w:numPr>
                <w:ilvl w:val="0"/>
                <w:numId w:val="52"/>
              </w:numPr>
              <w:shd w:val="clear" w:color="auto" w:fill="auto"/>
              <w:tabs>
                <w:tab w:val="left" w:pos="304"/>
              </w:tabs>
              <w:spacing w:before="0" w:line="273" w:lineRule="exact"/>
              <w:ind w:left="160"/>
              <w:jc w:val="left"/>
              <w:rPr>
                <w:rStyle w:val="10pt0pt0"/>
                <w:spacing w:val="0"/>
                <w:sz w:val="24"/>
                <w:szCs w:val="24"/>
                <w:shd w:val="clear" w:color="auto" w:fill="auto"/>
              </w:rPr>
            </w:pPr>
            <w:r w:rsidRPr="00E95A8A">
              <w:rPr>
                <w:rStyle w:val="10pt0pt0"/>
                <w:sz w:val="24"/>
                <w:szCs w:val="24"/>
              </w:rPr>
              <w:t>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461606" w:rsidRPr="00461606" w:rsidRDefault="00461606" w:rsidP="00364056">
            <w:pPr>
              <w:pStyle w:val="10"/>
              <w:numPr>
                <w:ilvl w:val="0"/>
                <w:numId w:val="52"/>
              </w:numPr>
              <w:shd w:val="clear" w:color="auto" w:fill="auto"/>
              <w:tabs>
                <w:tab w:val="left" w:pos="304"/>
              </w:tabs>
              <w:spacing w:before="0" w:line="273" w:lineRule="exact"/>
              <w:ind w:left="160"/>
              <w:jc w:val="left"/>
              <w:rPr>
                <w:rStyle w:val="10pt0pt0"/>
                <w:spacing w:val="0"/>
                <w:sz w:val="24"/>
                <w:szCs w:val="24"/>
                <w:shd w:val="clear" w:color="auto" w:fill="auto"/>
              </w:rPr>
            </w:pPr>
            <w:r>
              <w:rPr>
                <w:rStyle w:val="10pt0pt0"/>
                <w:sz w:val="24"/>
                <w:szCs w:val="24"/>
              </w:rPr>
              <w:t>приобретения навыков самостоятельного судейства спортивных соревнований;</w:t>
            </w:r>
          </w:p>
          <w:p w:rsidR="00461606" w:rsidRPr="00E95A8A" w:rsidRDefault="00461606" w:rsidP="00364056">
            <w:pPr>
              <w:pStyle w:val="10"/>
              <w:numPr>
                <w:ilvl w:val="0"/>
                <w:numId w:val="52"/>
              </w:numPr>
              <w:shd w:val="clear" w:color="auto" w:fill="auto"/>
              <w:tabs>
                <w:tab w:val="left" w:pos="304"/>
              </w:tabs>
              <w:spacing w:before="0" w:line="273" w:lineRule="exact"/>
              <w:ind w:left="160"/>
              <w:jc w:val="left"/>
              <w:rPr>
                <w:sz w:val="24"/>
                <w:szCs w:val="24"/>
              </w:rPr>
            </w:pPr>
            <w:r>
              <w:rPr>
                <w:rStyle w:val="10pt0pt0"/>
                <w:sz w:val="24"/>
                <w:szCs w:val="24"/>
              </w:rPr>
              <w:t>формирование уважительного отношения к решению спортивных судей.</w:t>
            </w:r>
          </w:p>
          <w:p w:rsidR="00E95A8A" w:rsidRPr="00E95A8A" w:rsidRDefault="00E95A8A" w:rsidP="00271F86">
            <w:pPr>
              <w:pStyle w:val="10"/>
              <w:shd w:val="clear" w:color="auto" w:fill="auto"/>
              <w:tabs>
                <w:tab w:val="left" w:pos="304"/>
              </w:tabs>
              <w:spacing w:before="0" w:line="273" w:lineRule="exact"/>
              <w:ind w:left="160"/>
              <w:rPr>
                <w:sz w:val="24"/>
                <w:szCs w:val="24"/>
              </w:rPr>
            </w:pPr>
          </w:p>
        </w:tc>
        <w:tc>
          <w:tcPr>
            <w:tcW w:w="1651" w:type="dxa"/>
          </w:tcPr>
          <w:p w:rsidR="00E95A8A" w:rsidRDefault="00E95A8A" w:rsidP="00232B63">
            <w:pPr>
              <w:pStyle w:val="10"/>
              <w:shd w:val="clear" w:color="auto" w:fill="auto"/>
              <w:spacing w:before="0" w:line="200" w:lineRule="exact"/>
              <w:jc w:val="center"/>
              <w:rPr>
                <w:rStyle w:val="10pt0pt0"/>
                <w:sz w:val="24"/>
                <w:szCs w:val="24"/>
              </w:rPr>
            </w:pPr>
          </w:p>
          <w:p w:rsidR="00E95A8A" w:rsidRPr="00E95A8A" w:rsidRDefault="00E95A8A" w:rsidP="00232B63">
            <w:pPr>
              <w:pStyle w:val="10"/>
              <w:shd w:val="clear" w:color="auto" w:fill="auto"/>
              <w:spacing w:before="0" w:line="200" w:lineRule="exact"/>
              <w:jc w:val="center"/>
              <w:rPr>
                <w:sz w:val="24"/>
                <w:szCs w:val="24"/>
              </w:rPr>
            </w:pPr>
            <w:r w:rsidRPr="00E95A8A">
              <w:rPr>
                <w:rStyle w:val="10pt0pt0"/>
                <w:sz w:val="24"/>
                <w:szCs w:val="24"/>
              </w:rPr>
              <w:t>В течение года</w:t>
            </w:r>
          </w:p>
        </w:tc>
      </w:tr>
      <w:tr w:rsidR="00E95A8A" w:rsidTr="00E95A8A">
        <w:tc>
          <w:tcPr>
            <w:tcW w:w="768" w:type="dxa"/>
          </w:tcPr>
          <w:p w:rsidR="00E95A8A" w:rsidRDefault="00E95A8A" w:rsidP="00232B63">
            <w:pPr>
              <w:pStyle w:val="10"/>
              <w:shd w:val="clear" w:color="auto" w:fill="auto"/>
              <w:spacing w:before="0" w:line="200" w:lineRule="exact"/>
              <w:ind w:left="180"/>
              <w:jc w:val="left"/>
              <w:rPr>
                <w:rStyle w:val="10pt0pt0"/>
                <w:sz w:val="24"/>
                <w:szCs w:val="24"/>
              </w:rPr>
            </w:pPr>
          </w:p>
          <w:p w:rsidR="00E95A8A" w:rsidRPr="00E95A8A" w:rsidRDefault="00E95A8A" w:rsidP="00232B63">
            <w:pPr>
              <w:pStyle w:val="10"/>
              <w:shd w:val="clear" w:color="auto" w:fill="auto"/>
              <w:spacing w:before="0" w:line="200" w:lineRule="exact"/>
              <w:ind w:left="180"/>
              <w:jc w:val="left"/>
              <w:rPr>
                <w:sz w:val="24"/>
                <w:szCs w:val="24"/>
              </w:rPr>
            </w:pPr>
            <w:r w:rsidRPr="00E95A8A">
              <w:rPr>
                <w:rStyle w:val="10pt0pt0"/>
                <w:sz w:val="24"/>
                <w:szCs w:val="24"/>
              </w:rPr>
              <w:t>1.2.</w:t>
            </w:r>
          </w:p>
        </w:tc>
        <w:tc>
          <w:tcPr>
            <w:tcW w:w="3718" w:type="dxa"/>
          </w:tcPr>
          <w:p w:rsidR="00E95A8A" w:rsidRPr="00E95A8A" w:rsidRDefault="00E95A8A" w:rsidP="00232B63">
            <w:pPr>
              <w:pStyle w:val="10"/>
              <w:shd w:val="clear" w:color="auto" w:fill="auto"/>
              <w:spacing w:before="0" w:line="200" w:lineRule="exact"/>
              <w:ind w:left="160"/>
              <w:jc w:val="left"/>
              <w:rPr>
                <w:sz w:val="24"/>
                <w:szCs w:val="24"/>
              </w:rPr>
            </w:pPr>
            <w:r w:rsidRPr="00E95A8A">
              <w:rPr>
                <w:rStyle w:val="10pt0pt0"/>
                <w:sz w:val="24"/>
                <w:szCs w:val="24"/>
              </w:rPr>
              <w:t>Инструкторская практика</w:t>
            </w:r>
          </w:p>
        </w:tc>
        <w:tc>
          <w:tcPr>
            <w:tcW w:w="4002" w:type="dxa"/>
          </w:tcPr>
          <w:p w:rsidR="00E95A8A" w:rsidRPr="00E95A8A" w:rsidRDefault="00E95A8A" w:rsidP="00232B63">
            <w:pPr>
              <w:pStyle w:val="10"/>
              <w:shd w:val="clear" w:color="auto" w:fill="auto"/>
              <w:spacing w:before="0" w:line="273" w:lineRule="exact"/>
              <w:ind w:left="160"/>
              <w:jc w:val="left"/>
              <w:rPr>
                <w:sz w:val="24"/>
                <w:szCs w:val="24"/>
              </w:rPr>
            </w:pPr>
            <w:r w:rsidRPr="00E95A8A">
              <w:rPr>
                <w:rStyle w:val="10pt0pt"/>
                <w:b w:val="0"/>
                <w:sz w:val="24"/>
                <w:szCs w:val="24"/>
              </w:rPr>
              <w:t>Учеб</w:t>
            </w:r>
            <w:r w:rsidR="00271F86">
              <w:rPr>
                <w:rStyle w:val="10pt0pt"/>
                <w:b w:val="0"/>
                <w:sz w:val="24"/>
                <w:szCs w:val="24"/>
              </w:rPr>
              <w:t>н</w:t>
            </w:r>
            <w:r w:rsidRPr="00E95A8A">
              <w:rPr>
                <w:rStyle w:val="10pt0pt"/>
                <w:b w:val="0"/>
                <w:sz w:val="24"/>
                <w:szCs w:val="24"/>
              </w:rPr>
              <w:t>о-тр</w:t>
            </w:r>
            <w:r w:rsidR="00271F86">
              <w:rPr>
                <w:rStyle w:val="10pt0pt"/>
                <w:b w:val="0"/>
                <w:sz w:val="24"/>
                <w:szCs w:val="24"/>
              </w:rPr>
              <w:t>ени</w:t>
            </w:r>
            <w:r w:rsidRPr="00E95A8A">
              <w:rPr>
                <w:rStyle w:val="10pt0pt"/>
                <w:b w:val="0"/>
                <w:sz w:val="24"/>
                <w:szCs w:val="24"/>
              </w:rPr>
              <w:t>ровоч</w:t>
            </w:r>
            <w:r w:rsidR="00271F86">
              <w:rPr>
                <w:rStyle w:val="10pt0pt"/>
                <w:b w:val="0"/>
                <w:sz w:val="24"/>
                <w:szCs w:val="24"/>
              </w:rPr>
              <w:t>н</w:t>
            </w:r>
            <w:r w:rsidRPr="00E95A8A">
              <w:rPr>
                <w:rStyle w:val="10pt0pt"/>
                <w:b w:val="0"/>
                <w:sz w:val="24"/>
                <w:szCs w:val="24"/>
              </w:rPr>
              <w:t>ые</w:t>
            </w:r>
            <w:r w:rsidRPr="00E95A8A">
              <w:rPr>
                <w:rStyle w:val="10pt0pt"/>
                <w:sz w:val="24"/>
                <w:szCs w:val="24"/>
              </w:rPr>
              <w:t xml:space="preserve"> </w:t>
            </w:r>
            <w:r w:rsidRPr="00E95A8A">
              <w:rPr>
                <w:rStyle w:val="10pt0pt0"/>
                <w:sz w:val="24"/>
                <w:szCs w:val="24"/>
              </w:rPr>
              <w:t xml:space="preserve">занятия, </w:t>
            </w:r>
            <w:r w:rsidRPr="00E95A8A">
              <w:rPr>
                <w:rStyle w:val="10pt0pt"/>
                <w:sz w:val="24"/>
                <w:szCs w:val="24"/>
              </w:rPr>
              <w:t xml:space="preserve">в </w:t>
            </w:r>
            <w:r w:rsidRPr="00E95A8A">
              <w:rPr>
                <w:rStyle w:val="10pt0pt0"/>
                <w:sz w:val="24"/>
                <w:szCs w:val="24"/>
              </w:rPr>
              <w:t>рамках которых предусмотрено:</w:t>
            </w:r>
          </w:p>
          <w:p w:rsidR="00461606" w:rsidRPr="00E95A8A" w:rsidRDefault="00E95A8A" w:rsidP="00364056">
            <w:pPr>
              <w:pStyle w:val="10"/>
              <w:numPr>
                <w:ilvl w:val="0"/>
                <w:numId w:val="52"/>
              </w:numPr>
              <w:shd w:val="clear" w:color="auto" w:fill="auto"/>
              <w:tabs>
                <w:tab w:val="left" w:pos="148"/>
              </w:tabs>
              <w:spacing w:before="0" w:line="273" w:lineRule="exact"/>
              <w:rPr>
                <w:sz w:val="24"/>
                <w:szCs w:val="24"/>
              </w:rPr>
            </w:pPr>
            <w:r w:rsidRPr="00461606">
              <w:rPr>
                <w:rStyle w:val="10pt0pt0"/>
                <w:sz w:val="24"/>
                <w:szCs w:val="24"/>
              </w:rPr>
              <w:t xml:space="preserve">освоение навыков организации и проведения </w:t>
            </w:r>
            <w:r w:rsidR="00461606" w:rsidRPr="00461606">
              <w:rPr>
                <w:rStyle w:val="10pt0pt0"/>
                <w:sz w:val="24"/>
                <w:szCs w:val="24"/>
              </w:rPr>
              <w:t xml:space="preserve">учебно-тренировочных занятий в качестве </w:t>
            </w:r>
            <w:r w:rsidRPr="00461606">
              <w:rPr>
                <w:rStyle w:val="10pt0pt0"/>
                <w:sz w:val="24"/>
                <w:szCs w:val="24"/>
              </w:rPr>
              <w:t>помощника тренера- преподават</w:t>
            </w:r>
            <w:r w:rsidR="00461606">
              <w:rPr>
                <w:rStyle w:val="10pt0pt0"/>
                <w:sz w:val="24"/>
                <w:szCs w:val="24"/>
              </w:rPr>
              <w:t>еля, инструктора</w:t>
            </w:r>
            <w:r w:rsidR="00461606" w:rsidRPr="00E95A8A">
              <w:rPr>
                <w:rStyle w:val="10pt0pt0"/>
                <w:sz w:val="24"/>
                <w:szCs w:val="24"/>
              </w:rPr>
              <w:t xml:space="preserve"> приобрети ;ов самостоятельного судейства с к соревнований;</w:t>
            </w:r>
          </w:p>
          <w:p w:rsidR="00E95A8A" w:rsidRPr="00461606" w:rsidRDefault="00461606" w:rsidP="00364056">
            <w:pPr>
              <w:pStyle w:val="10"/>
              <w:numPr>
                <w:ilvl w:val="0"/>
                <w:numId w:val="53"/>
              </w:numPr>
              <w:shd w:val="clear" w:color="auto" w:fill="auto"/>
              <w:tabs>
                <w:tab w:val="left" w:pos="299"/>
              </w:tabs>
              <w:spacing w:before="0" w:line="273" w:lineRule="exact"/>
              <w:ind w:left="160"/>
              <w:jc w:val="left"/>
              <w:rPr>
                <w:sz w:val="24"/>
                <w:szCs w:val="24"/>
              </w:rPr>
            </w:pPr>
            <w:r w:rsidRPr="00E95A8A">
              <w:rPr>
                <w:rStyle w:val="10pt0pt0"/>
                <w:sz w:val="24"/>
                <w:szCs w:val="24"/>
              </w:rPr>
              <w:t>формиров, «тельного отношения к решениям спортивных судей;</w:t>
            </w:r>
            <w:r w:rsidR="00E95A8A" w:rsidRPr="00461606">
              <w:rPr>
                <w:rStyle w:val="10pt0pt0"/>
                <w:sz w:val="24"/>
                <w:szCs w:val="24"/>
              </w:rPr>
              <w:t>;</w:t>
            </w:r>
          </w:p>
          <w:p w:rsidR="00E95A8A" w:rsidRPr="00461606" w:rsidRDefault="00E95A8A" w:rsidP="00364056">
            <w:pPr>
              <w:pStyle w:val="10"/>
              <w:numPr>
                <w:ilvl w:val="0"/>
                <w:numId w:val="53"/>
              </w:numPr>
              <w:shd w:val="clear" w:color="auto" w:fill="auto"/>
              <w:tabs>
                <w:tab w:val="left" w:pos="139"/>
              </w:tabs>
              <w:spacing w:before="0" w:line="273" w:lineRule="exact"/>
              <w:jc w:val="left"/>
              <w:rPr>
                <w:sz w:val="24"/>
                <w:szCs w:val="24"/>
              </w:rPr>
            </w:pPr>
            <w:r w:rsidRPr="00461606">
              <w:rPr>
                <w:rStyle w:val="10pt0pt0"/>
                <w:sz w:val="24"/>
                <w:szCs w:val="24"/>
              </w:rPr>
              <w:t xml:space="preserve">составление </w:t>
            </w:r>
            <w:r w:rsidR="00461606" w:rsidRPr="00461606">
              <w:rPr>
                <w:rStyle w:val="10pt0pt0"/>
                <w:sz w:val="24"/>
                <w:szCs w:val="24"/>
              </w:rPr>
              <w:t>конспекта учебно-тренировочного  занятия</w:t>
            </w:r>
            <w:r w:rsidRPr="00461606">
              <w:rPr>
                <w:rStyle w:val="10pt0pt0"/>
                <w:sz w:val="24"/>
                <w:szCs w:val="24"/>
              </w:rPr>
              <w:t xml:space="preserve"> в</w:t>
            </w:r>
            <w:r w:rsidR="00461606" w:rsidRPr="00461606">
              <w:rPr>
                <w:rStyle w:val="10pt0pt0"/>
                <w:sz w:val="24"/>
                <w:szCs w:val="24"/>
              </w:rPr>
              <w:t xml:space="preserve"> соответствии с поставленной задачей</w:t>
            </w:r>
            <w:r w:rsidRPr="00461606">
              <w:rPr>
                <w:rStyle w:val="10pt0pt0"/>
                <w:sz w:val="24"/>
                <w:szCs w:val="24"/>
              </w:rPr>
              <w:t xml:space="preserve">; </w:t>
            </w:r>
          </w:p>
          <w:p w:rsidR="00E95A8A" w:rsidRPr="00E95A8A" w:rsidRDefault="00E95A8A" w:rsidP="00364056">
            <w:pPr>
              <w:pStyle w:val="10"/>
              <w:numPr>
                <w:ilvl w:val="0"/>
                <w:numId w:val="53"/>
              </w:numPr>
              <w:shd w:val="clear" w:color="auto" w:fill="auto"/>
              <w:tabs>
                <w:tab w:val="left" w:pos="144"/>
              </w:tabs>
              <w:spacing w:before="0" w:line="273" w:lineRule="exact"/>
              <w:jc w:val="left"/>
              <w:rPr>
                <w:sz w:val="24"/>
                <w:szCs w:val="24"/>
              </w:rPr>
            </w:pPr>
            <w:r w:rsidRPr="00E95A8A">
              <w:rPr>
                <w:rStyle w:val="10pt0pt0"/>
                <w:sz w:val="24"/>
                <w:szCs w:val="24"/>
              </w:rPr>
              <w:t>формиров</w:t>
            </w:r>
            <w:r w:rsidR="00461606">
              <w:rPr>
                <w:rStyle w:val="10pt0pt0"/>
                <w:sz w:val="24"/>
                <w:szCs w:val="24"/>
              </w:rPr>
              <w:t>ание навыков наставничества</w:t>
            </w:r>
            <w:r w:rsidRPr="00E95A8A">
              <w:rPr>
                <w:rStyle w:val="10pt0pt0"/>
                <w:sz w:val="24"/>
                <w:szCs w:val="24"/>
              </w:rPr>
              <w:t>;</w:t>
            </w:r>
          </w:p>
          <w:p w:rsidR="00E95A8A" w:rsidRPr="00E95A8A" w:rsidRDefault="00E95A8A" w:rsidP="00364056">
            <w:pPr>
              <w:pStyle w:val="10"/>
              <w:numPr>
                <w:ilvl w:val="0"/>
                <w:numId w:val="53"/>
              </w:numPr>
              <w:shd w:val="clear" w:color="auto" w:fill="auto"/>
              <w:tabs>
                <w:tab w:val="left" w:pos="304"/>
              </w:tabs>
              <w:spacing w:before="0" w:line="273" w:lineRule="exact"/>
              <w:ind w:left="160"/>
              <w:jc w:val="left"/>
              <w:rPr>
                <w:sz w:val="24"/>
                <w:szCs w:val="24"/>
              </w:rPr>
            </w:pPr>
            <w:r w:rsidRPr="00E95A8A">
              <w:rPr>
                <w:rStyle w:val="10pt0pt0"/>
                <w:sz w:val="24"/>
                <w:szCs w:val="24"/>
              </w:rPr>
              <w:lastRenderedPageBreak/>
              <w:t>формиров</w:t>
            </w:r>
            <w:r w:rsidR="00461606">
              <w:rPr>
                <w:rStyle w:val="10pt0pt0"/>
                <w:sz w:val="24"/>
                <w:szCs w:val="24"/>
              </w:rPr>
              <w:t>ание сознательного</w:t>
            </w:r>
            <w:r w:rsidRPr="00E95A8A">
              <w:rPr>
                <w:rStyle w:val="10pt0pt0"/>
                <w:sz w:val="24"/>
                <w:szCs w:val="24"/>
              </w:rPr>
              <w:t xml:space="preserve"> отношения к учебно-тр</w:t>
            </w:r>
            <w:r w:rsidR="00B93974">
              <w:rPr>
                <w:rStyle w:val="10pt0pt0"/>
                <w:sz w:val="24"/>
                <w:szCs w:val="24"/>
              </w:rPr>
              <w:t>ениров</w:t>
            </w:r>
            <w:r w:rsidRPr="00E95A8A">
              <w:rPr>
                <w:rStyle w:val="10pt0pt0"/>
                <w:sz w:val="24"/>
                <w:szCs w:val="24"/>
              </w:rPr>
              <w:t>очному и соревновательному процессам;</w:t>
            </w:r>
          </w:p>
          <w:p w:rsidR="00E95A8A" w:rsidRPr="00E95A8A" w:rsidRDefault="00E95A8A" w:rsidP="00364056">
            <w:pPr>
              <w:pStyle w:val="10"/>
              <w:numPr>
                <w:ilvl w:val="0"/>
                <w:numId w:val="53"/>
              </w:numPr>
              <w:shd w:val="clear" w:color="auto" w:fill="auto"/>
              <w:tabs>
                <w:tab w:val="left" w:pos="304"/>
              </w:tabs>
              <w:spacing w:before="0" w:line="273" w:lineRule="exact"/>
              <w:ind w:left="160"/>
              <w:jc w:val="left"/>
              <w:rPr>
                <w:sz w:val="24"/>
                <w:szCs w:val="24"/>
              </w:rPr>
            </w:pPr>
            <w:r w:rsidRPr="00E95A8A">
              <w:rPr>
                <w:rStyle w:val="10pt0pt0"/>
                <w:sz w:val="24"/>
                <w:szCs w:val="24"/>
              </w:rPr>
              <w:t>формирование склонности к педагогической работе</w:t>
            </w:r>
            <w:r w:rsidR="00B93974">
              <w:rPr>
                <w:rStyle w:val="10pt0pt0"/>
                <w:sz w:val="24"/>
                <w:szCs w:val="24"/>
              </w:rPr>
              <w:t>.</w:t>
            </w:r>
          </w:p>
        </w:tc>
        <w:tc>
          <w:tcPr>
            <w:tcW w:w="1651" w:type="dxa"/>
          </w:tcPr>
          <w:p w:rsidR="00E95A8A" w:rsidRDefault="00E95A8A" w:rsidP="00232B63">
            <w:pPr>
              <w:pStyle w:val="10"/>
              <w:shd w:val="clear" w:color="auto" w:fill="auto"/>
              <w:spacing w:before="0" w:line="200" w:lineRule="exact"/>
              <w:jc w:val="center"/>
              <w:rPr>
                <w:rStyle w:val="10pt0pt0"/>
                <w:sz w:val="24"/>
                <w:szCs w:val="24"/>
              </w:rPr>
            </w:pPr>
          </w:p>
          <w:p w:rsidR="00E95A8A" w:rsidRPr="00E95A8A" w:rsidRDefault="00E95A8A" w:rsidP="00232B63">
            <w:pPr>
              <w:pStyle w:val="10"/>
              <w:shd w:val="clear" w:color="auto" w:fill="auto"/>
              <w:spacing w:before="0" w:line="200" w:lineRule="exact"/>
              <w:jc w:val="center"/>
              <w:rPr>
                <w:sz w:val="24"/>
                <w:szCs w:val="24"/>
              </w:rPr>
            </w:pPr>
            <w:r w:rsidRPr="00E95A8A">
              <w:rPr>
                <w:rStyle w:val="10pt0pt0"/>
                <w:sz w:val="24"/>
                <w:szCs w:val="24"/>
              </w:rPr>
              <w:t>В течение года</w:t>
            </w:r>
          </w:p>
        </w:tc>
      </w:tr>
      <w:tr w:rsidR="00E95A8A" w:rsidTr="00232B63">
        <w:tc>
          <w:tcPr>
            <w:tcW w:w="768" w:type="dxa"/>
          </w:tcPr>
          <w:p w:rsidR="00D25D47" w:rsidRDefault="00D25D47" w:rsidP="00232B63">
            <w:pPr>
              <w:pStyle w:val="10"/>
              <w:shd w:val="clear" w:color="auto" w:fill="auto"/>
              <w:spacing w:before="0" w:line="200" w:lineRule="exact"/>
              <w:ind w:left="180"/>
              <w:jc w:val="left"/>
              <w:rPr>
                <w:rStyle w:val="10pt0pt0"/>
                <w:sz w:val="24"/>
                <w:szCs w:val="24"/>
              </w:rPr>
            </w:pPr>
          </w:p>
          <w:p w:rsidR="00E95A8A" w:rsidRDefault="00E95A8A" w:rsidP="00232B63">
            <w:pPr>
              <w:pStyle w:val="10"/>
              <w:shd w:val="clear" w:color="auto" w:fill="auto"/>
              <w:spacing w:before="0" w:line="200" w:lineRule="exact"/>
              <w:ind w:left="180"/>
              <w:jc w:val="left"/>
              <w:rPr>
                <w:rStyle w:val="10pt0pt0"/>
                <w:sz w:val="24"/>
                <w:szCs w:val="24"/>
              </w:rPr>
            </w:pPr>
            <w:r>
              <w:rPr>
                <w:rStyle w:val="10pt0pt0"/>
                <w:sz w:val="24"/>
                <w:szCs w:val="24"/>
              </w:rPr>
              <w:t>2</w:t>
            </w:r>
          </w:p>
        </w:tc>
        <w:tc>
          <w:tcPr>
            <w:tcW w:w="9371" w:type="dxa"/>
            <w:gridSpan w:val="3"/>
          </w:tcPr>
          <w:p w:rsidR="00D25D47" w:rsidRDefault="00D25D47" w:rsidP="00E95A8A">
            <w:pPr>
              <w:pStyle w:val="10"/>
              <w:shd w:val="clear" w:color="auto" w:fill="auto"/>
              <w:spacing w:before="0" w:line="200" w:lineRule="exact"/>
              <w:jc w:val="left"/>
              <w:rPr>
                <w:rStyle w:val="10pt0pt0"/>
                <w:b/>
                <w:sz w:val="24"/>
                <w:szCs w:val="24"/>
              </w:rPr>
            </w:pPr>
          </w:p>
          <w:p w:rsidR="00E95A8A" w:rsidRPr="00E95A8A" w:rsidRDefault="00E95A8A" w:rsidP="00E95A8A">
            <w:pPr>
              <w:pStyle w:val="10"/>
              <w:shd w:val="clear" w:color="auto" w:fill="auto"/>
              <w:spacing w:before="0" w:line="200" w:lineRule="exact"/>
              <w:jc w:val="left"/>
              <w:rPr>
                <w:rStyle w:val="10pt0pt0"/>
                <w:b/>
                <w:sz w:val="24"/>
                <w:szCs w:val="24"/>
              </w:rPr>
            </w:pPr>
            <w:r w:rsidRPr="00E95A8A">
              <w:rPr>
                <w:rStyle w:val="10pt0pt0"/>
                <w:b/>
                <w:sz w:val="24"/>
                <w:szCs w:val="24"/>
              </w:rPr>
              <w:t>Здоровьезбережение</w:t>
            </w:r>
          </w:p>
        </w:tc>
      </w:tr>
      <w:tr w:rsidR="00E95A8A" w:rsidTr="00E95A8A">
        <w:tc>
          <w:tcPr>
            <w:tcW w:w="768" w:type="dxa"/>
          </w:tcPr>
          <w:p w:rsidR="00E95A8A" w:rsidRDefault="00E95A8A" w:rsidP="00E95A8A">
            <w:pPr>
              <w:pStyle w:val="10"/>
              <w:shd w:val="clear" w:color="auto" w:fill="auto"/>
              <w:spacing w:before="0" w:line="200" w:lineRule="exact"/>
              <w:ind w:left="160"/>
              <w:jc w:val="left"/>
              <w:rPr>
                <w:rStyle w:val="10pt0pt0"/>
                <w:sz w:val="24"/>
                <w:szCs w:val="24"/>
              </w:rPr>
            </w:pPr>
          </w:p>
          <w:p w:rsidR="00E95A8A" w:rsidRPr="00E95A8A" w:rsidRDefault="00E95A8A" w:rsidP="00E95A8A">
            <w:pPr>
              <w:pStyle w:val="10"/>
              <w:shd w:val="clear" w:color="auto" w:fill="auto"/>
              <w:spacing w:before="0" w:line="200" w:lineRule="exact"/>
              <w:ind w:left="160"/>
              <w:jc w:val="left"/>
              <w:rPr>
                <w:sz w:val="24"/>
                <w:szCs w:val="24"/>
              </w:rPr>
            </w:pPr>
            <w:r w:rsidRPr="00E95A8A">
              <w:rPr>
                <w:rStyle w:val="10pt0pt0"/>
                <w:sz w:val="24"/>
                <w:szCs w:val="24"/>
              </w:rPr>
              <w:t>2.1.</w:t>
            </w:r>
          </w:p>
        </w:tc>
        <w:tc>
          <w:tcPr>
            <w:tcW w:w="3718" w:type="dxa"/>
          </w:tcPr>
          <w:p w:rsidR="00E95A8A" w:rsidRPr="00E95A8A" w:rsidRDefault="00E95A8A" w:rsidP="00E95A8A">
            <w:pPr>
              <w:pStyle w:val="10"/>
              <w:shd w:val="clear" w:color="auto" w:fill="auto"/>
              <w:spacing w:before="0" w:line="277" w:lineRule="exact"/>
              <w:ind w:left="160"/>
              <w:jc w:val="left"/>
              <w:rPr>
                <w:sz w:val="24"/>
                <w:szCs w:val="24"/>
              </w:rPr>
            </w:pPr>
            <w:r w:rsidRPr="00E95A8A">
              <w:rPr>
                <w:rStyle w:val="10pt0pt0"/>
                <w:sz w:val="24"/>
                <w:szCs w:val="24"/>
              </w:rPr>
              <w:t>Организация и проведение мероприятий, направленных на формирование здорового образа жизни</w:t>
            </w:r>
          </w:p>
        </w:tc>
        <w:tc>
          <w:tcPr>
            <w:tcW w:w="4002" w:type="dxa"/>
          </w:tcPr>
          <w:p w:rsidR="00E95A8A" w:rsidRDefault="00E95A8A" w:rsidP="00E95A8A">
            <w:pPr>
              <w:pStyle w:val="10"/>
              <w:shd w:val="clear" w:color="auto" w:fill="auto"/>
              <w:spacing w:before="0" w:line="273" w:lineRule="exact"/>
              <w:ind w:left="140"/>
              <w:jc w:val="left"/>
              <w:rPr>
                <w:rStyle w:val="10pt0pt0"/>
                <w:sz w:val="24"/>
                <w:szCs w:val="24"/>
              </w:rPr>
            </w:pPr>
            <w:r w:rsidRPr="00E95A8A">
              <w:rPr>
                <w:rStyle w:val="10pt0pt"/>
                <w:b w:val="0"/>
                <w:sz w:val="24"/>
                <w:szCs w:val="24"/>
              </w:rPr>
              <w:t>Дни</w:t>
            </w:r>
            <w:r w:rsidRPr="00E95A8A">
              <w:rPr>
                <w:rStyle w:val="10pt0pt"/>
                <w:sz w:val="24"/>
                <w:szCs w:val="24"/>
              </w:rPr>
              <w:t xml:space="preserve"> </w:t>
            </w:r>
            <w:r w:rsidRPr="00E95A8A">
              <w:rPr>
                <w:rStyle w:val="10pt0pt0"/>
                <w:sz w:val="24"/>
                <w:szCs w:val="24"/>
              </w:rPr>
              <w:t xml:space="preserve">здоров в рамках которых </w:t>
            </w:r>
            <w:r>
              <w:rPr>
                <w:rStyle w:val="10pt0pt0"/>
                <w:sz w:val="24"/>
                <w:szCs w:val="24"/>
              </w:rPr>
              <w:t>и спорта, в рамках которых предусмотрено:</w:t>
            </w:r>
          </w:p>
          <w:p w:rsidR="00F01399" w:rsidRDefault="00F01399" w:rsidP="00E95A8A">
            <w:pPr>
              <w:pStyle w:val="10"/>
              <w:shd w:val="clear" w:color="auto" w:fill="auto"/>
              <w:spacing w:before="0" w:line="273" w:lineRule="exact"/>
              <w:ind w:left="140"/>
              <w:jc w:val="left"/>
              <w:rPr>
                <w:rStyle w:val="10pt0pt0"/>
                <w:sz w:val="24"/>
                <w:szCs w:val="24"/>
              </w:rPr>
            </w:pPr>
            <w:r>
              <w:rPr>
                <w:rStyle w:val="10pt0pt0"/>
                <w:sz w:val="24"/>
                <w:szCs w:val="24"/>
              </w:rPr>
              <w:t>-</w:t>
            </w:r>
            <w:r w:rsidR="00E95A8A" w:rsidRPr="00E95A8A">
              <w:rPr>
                <w:rStyle w:val="10pt0pt0"/>
                <w:sz w:val="24"/>
                <w:szCs w:val="24"/>
              </w:rPr>
              <w:t>формиров</w:t>
            </w:r>
            <w:r>
              <w:rPr>
                <w:rStyle w:val="10pt0pt0"/>
                <w:sz w:val="24"/>
                <w:szCs w:val="24"/>
              </w:rPr>
              <w:t>ание знаний и умений в проведении дней здоровья и спорта, спортивных фестивалей;</w:t>
            </w:r>
          </w:p>
          <w:p w:rsidR="00E95A8A" w:rsidRPr="00E95A8A" w:rsidRDefault="00F01399" w:rsidP="00F01399">
            <w:pPr>
              <w:pStyle w:val="10"/>
              <w:shd w:val="clear" w:color="auto" w:fill="auto"/>
              <w:spacing w:before="0" w:line="273" w:lineRule="exact"/>
              <w:ind w:left="140"/>
              <w:jc w:val="left"/>
              <w:rPr>
                <w:sz w:val="24"/>
                <w:szCs w:val="24"/>
              </w:rPr>
            </w:pPr>
            <w:r>
              <w:rPr>
                <w:rStyle w:val="10pt0pt0"/>
                <w:sz w:val="24"/>
                <w:szCs w:val="24"/>
              </w:rPr>
              <w:t xml:space="preserve"> - подготовка пропагандистских акций по формированию здорового образа жизни средствами различных видов спорта</w:t>
            </w:r>
          </w:p>
        </w:tc>
        <w:tc>
          <w:tcPr>
            <w:tcW w:w="1651" w:type="dxa"/>
          </w:tcPr>
          <w:p w:rsidR="00F01399" w:rsidRDefault="00F01399" w:rsidP="00E95A8A">
            <w:pPr>
              <w:pStyle w:val="10"/>
              <w:shd w:val="clear" w:color="auto" w:fill="auto"/>
              <w:spacing w:before="0" w:line="200" w:lineRule="exact"/>
              <w:ind w:left="100"/>
              <w:jc w:val="left"/>
              <w:rPr>
                <w:rStyle w:val="10pt0pt0"/>
                <w:sz w:val="24"/>
                <w:szCs w:val="24"/>
              </w:rPr>
            </w:pPr>
          </w:p>
          <w:p w:rsidR="00E95A8A" w:rsidRPr="00E95A8A" w:rsidRDefault="00E95A8A" w:rsidP="00E95A8A">
            <w:pPr>
              <w:pStyle w:val="10"/>
              <w:shd w:val="clear" w:color="auto" w:fill="auto"/>
              <w:spacing w:before="0" w:line="200" w:lineRule="exact"/>
              <w:ind w:left="100"/>
              <w:jc w:val="left"/>
              <w:rPr>
                <w:sz w:val="24"/>
                <w:szCs w:val="24"/>
              </w:rPr>
            </w:pPr>
            <w:r w:rsidRPr="00E95A8A">
              <w:rPr>
                <w:rStyle w:val="10pt0pt0"/>
                <w:sz w:val="24"/>
                <w:szCs w:val="24"/>
              </w:rPr>
              <w:t>В течение года</w:t>
            </w:r>
          </w:p>
        </w:tc>
      </w:tr>
      <w:tr w:rsidR="00E95A8A" w:rsidTr="00E95A8A">
        <w:tc>
          <w:tcPr>
            <w:tcW w:w="768" w:type="dxa"/>
          </w:tcPr>
          <w:p w:rsidR="00232B63" w:rsidRDefault="00232B63" w:rsidP="00E95A8A">
            <w:pPr>
              <w:pStyle w:val="10"/>
              <w:shd w:val="clear" w:color="auto" w:fill="auto"/>
              <w:spacing w:before="0" w:line="200" w:lineRule="exact"/>
              <w:ind w:left="160"/>
              <w:jc w:val="left"/>
              <w:rPr>
                <w:rStyle w:val="10pt0pt0"/>
                <w:sz w:val="24"/>
                <w:szCs w:val="24"/>
              </w:rPr>
            </w:pPr>
          </w:p>
          <w:p w:rsidR="00E95A8A" w:rsidRPr="00E95A8A" w:rsidRDefault="00E95A8A" w:rsidP="00E95A8A">
            <w:pPr>
              <w:pStyle w:val="10"/>
              <w:shd w:val="clear" w:color="auto" w:fill="auto"/>
              <w:spacing w:before="0" w:line="200" w:lineRule="exact"/>
              <w:ind w:left="160"/>
              <w:jc w:val="left"/>
              <w:rPr>
                <w:sz w:val="24"/>
                <w:szCs w:val="24"/>
              </w:rPr>
            </w:pPr>
            <w:r w:rsidRPr="00E95A8A">
              <w:rPr>
                <w:rStyle w:val="10pt0pt0"/>
                <w:sz w:val="24"/>
                <w:szCs w:val="24"/>
              </w:rPr>
              <w:t>2.2.</w:t>
            </w:r>
          </w:p>
        </w:tc>
        <w:tc>
          <w:tcPr>
            <w:tcW w:w="3718" w:type="dxa"/>
          </w:tcPr>
          <w:p w:rsidR="00232B63" w:rsidRDefault="00232B63" w:rsidP="00E95A8A">
            <w:pPr>
              <w:pStyle w:val="10"/>
              <w:shd w:val="clear" w:color="auto" w:fill="auto"/>
              <w:spacing w:before="0" w:line="200" w:lineRule="exact"/>
              <w:ind w:left="160"/>
              <w:jc w:val="left"/>
              <w:rPr>
                <w:rStyle w:val="10pt0pt0"/>
                <w:sz w:val="24"/>
                <w:szCs w:val="24"/>
              </w:rPr>
            </w:pPr>
          </w:p>
          <w:p w:rsidR="00E95A8A" w:rsidRPr="00E95A8A" w:rsidRDefault="00E95A8A" w:rsidP="00E95A8A">
            <w:pPr>
              <w:pStyle w:val="10"/>
              <w:shd w:val="clear" w:color="auto" w:fill="auto"/>
              <w:spacing w:before="0" w:line="200" w:lineRule="exact"/>
              <w:ind w:left="160"/>
              <w:jc w:val="left"/>
              <w:rPr>
                <w:sz w:val="24"/>
                <w:szCs w:val="24"/>
              </w:rPr>
            </w:pPr>
            <w:r w:rsidRPr="00E95A8A">
              <w:rPr>
                <w:rStyle w:val="10pt0pt0"/>
                <w:sz w:val="24"/>
                <w:szCs w:val="24"/>
              </w:rPr>
              <w:t>Режим питания и отдыха</w:t>
            </w:r>
          </w:p>
        </w:tc>
        <w:tc>
          <w:tcPr>
            <w:tcW w:w="4002" w:type="dxa"/>
          </w:tcPr>
          <w:p w:rsidR="00E95A8A" w:rsidRPr="00232B63" w:rsidRDefault="00E95A8A" w:rsidP="00E95A8A">
            <w:pPr>
              <w:pStyle w:val="10"/>
              <w:shd w:val="clear" w:color="auto" w:fill="auto"/>
              <w:spacing w:before="0" w:line="273" w:lineRule="exact"/>
              <w:rPr>
                <w:sz w:val="24"/>
                <w:szCs w:val="24"/>
              </w:rPr>
            </w:pPr>
            <w:r w:rsidRPr="00232B63">
              <w:rPr>
                <w:rStyle w:val="10pt0pt"/>
                <w:b w:val="0"/>
                <w:sz w:val="24"/>
                <w:szCs w:val="24"/>
              </w:rPr>
              <w:t>Практи</w:t>
            </w:r>
            <w:r w:rsidR="00232B63" w:rsidRPr="00232B63">
              <w:rPr>
                <w:rStyle w:val="10pt0pt"/>
                <w:b w:val="0"/>
                <w:sz w:val="24"/>
                <w:szCs w:val="24"/>
              </w:rPr>
              <w:t>ческая деятельность и</w:t>
            </w:r>
            <w:r w:rsidR="00232B63" w:rsidRPr="00232B63">
              <w:rPr>
                <w:rStyle w:val="10pt0pt"/>
                <w:sz w:val="24"/>
                <w:szCs w:val="24"/>
              </w:rPr>
              <w:t xml:space="preserve"> </w:t>
            </w:r>
            <w:r w:rsidRPr="00232B63">
              <w:rPr>
                <w:rStyle w:val="8pt0pt"/>
                <w:sz w:val="24"/>
                <w:szCs w:val="24"/>
              </w:rPr>
              <w:t xml:space="preserve"> </w:t>
            </w:r>
            <w:r w:rsidRPr="00232B63">
              <w:rPr>
                <w:rStyle w:val="10pt0pt0"/>
                <w:sz w:val="24"/>
                <w:szCs w:val="24"/>
              </w:rPr>
              <w:t>восста</w:t>
            </w:r>
            <w:r w:rsidR="00232B63" w:rsidRPr="00232B63">
              <w:rPr>
                <w:rStyle w:val="10pt0pt0"/>
                <w:sz w:val="24"/>
                <w:szCs w:val="24"/>
              </w:rPr>
              <w:t xml:space="preserve">новительные </w:t>
            </w:r>
            <w:r w:rsidRPr="00232B63">
              <w:rPr>
                <w:rStyle w:val="10pt0pt"/>
                <w:b w:val="0"/>
                <w:sz w:val="24"/>
                <w:szCs w:val="24"/>
              </w:rPr>
              <w:t>процессы</w:t>
            </w:r>
            <w:r w:rsidRPr="00232B63">
              <w:rPr>
                <w:rStyle w:val="10pt0pt"/>
                <w:sz w:val="24"/>
                <w:szCs w:val="24"/>
              </w:rPr>
              <w:t xml:space="preserve"> </w:t>
            </w:r>
            <w:r w:rsidRPr="00232B63">
              <w:rPr>
                <w:rStyle w:val="10pt0pt0"/>
                <w:sz w:val="24"/>
                <w:szCs w:val="24"/>
              </w:rPr>
              <w:t>обучаю</w:t>
            </w:r>
            <w:r w:rsidR="00232B63" w:rsidRPr="00232B63">
              <w:rPr>
                <w:rStyle w:val="10pt0pt0"/>
                <w:sz w:val="24"/>
                <w:szCs w:val="24"/>
              </w:rPr>
              <w:t>щихся</w:t>
            </w:r>
            <w:r w:rsidR="00232B63">
              <w:rPr>
                <w:rStyle w:val="10pt0pt0"/>
                <w:sz w:val="24"/>
                <w:szCs w:val="24"/>
              </w:rPr>
              <w:t>:</w:t>
            </w:r>
          </w:p>
          <w:p w:rsidR="00E95A8A" w:rsidRPr="00E95A8A" w:rsidRDefault="00E95A8A" w:rsidP="00E95A8A">
            <w:pPr>
              <w:pStyle w:val="10"/>
              <w:shd w:val="clear" w:color="auto" w:fill="auto"/>
              <w:spacing w:before="0" w:line="273" w:lineRule="exact"/>
              <w:ind w:left="140"/>
              <w:jc w:val="left"/>
              <w:rPr>
                <w:sz w:val="24"/>
                <w:szCs w:val="24"/>
              </w:rPr>
            </w:pPr>
            <w:r w:rsidRPr="00E95A8A">
              <w:rPr>
                <w:rStyle w:val="10pt0pt0"/>
                <w:sz w:val="24"/>
                <w:szCs w:val="24"/>
              </w:rPr>
              <w:t xml:space="preserve">- формирование навыков правильного режима </w:t>
            </w:r>
            <w:r w:rsidR="00232B63">
              <w:rPr>
                <w:rStyle w:val="10pt0pt0"/>
                <w:sz w:val="24"/>
                <w:szCs w:val="24"/>
              </w:rPr>
              <w:t>дня</w:t>
            </w:r>
            <w:r w:rsidRPr="00E95A8A">
              <w:rPr>
                <w:rStyle w:val="10pt0pt0"/>
                <w:sz w:val="24"/>
                <w:szCs w:val="24"/>
              </w:rPr>
              <w:t xml:space="preserve"> с учетом спортивного режима (продолжит</w:t>
            </w:r>
            <w:r w:rsidR="00232B63">
              <w:rPr>
                <w:rStyle w:val="10pt0pt0"/>
                <w:sz w:val="24"/>
                <w:szCs w:val="24"/>
              </w:rPr>
              <w:t xml:space="preserve">ельности </w:t>
            </w:r>
            <w:r w:rsidRPr="00E95A8A">
              <w:rPr>
                <w:rStyle w:val="10pt0pt0"/>
                <w:sz w:val="24"/>
                <w:szCs w:val="24"/>
              </w:rPr>
              <w:t xml:space="preserve"> учебно- тренировочног</w:t>
            </w:r>
            <w:r w:rsidR="00232B63">
              <w:rPr>
                <w:rStyle w:val="10pt0pt0"/>
                <w:sz w:val="24"/>
                <w:szCs w:val="24"/>
              </w:rPr>
              <w:t>о проц</w:t>
            </w:r>
            <w:r w:rsidRPr="00E95A8A">
              <w:rPr>
                <w:rStyle w:val="10pt0pt0"/>
                <w:sz w:val="24"/>
                <w:szCs w:val="24"/>
              </w:rPr>
              <w:t>есса, периодов сна, отдыха, восста</w:t>
            </w:r>
            <w:r w:rsidR="00232B63">
              <w:rPr>
                <w:rStyle w:val="10pt0pt0"/>
                <w:sz w:val="24"/>
                <w:szCs w:val="24"/>
              </w:rPr>
              <w:t>новительных</w:t>
            </w:r>
            <w:r w:rsidRPr="00E95A8A">
              <w:rPr>
                <w:rStyle w:val="10pt0pt0"/>
                <w:sz w:val="24"/>
                <w:szCs w:val="24"/>
              </w:rPr>
              <w:t xml:space="preserve"> мероприятий</w:t>
            </w:r>
          </w:p>
          <w:p w:rsidR="00E95A8A" w:rsidRPr="00E95A8A" w:rsidRDefault="00E95A8A" w:rsidP="00232B63">
            <w:pPr>
              <w:pStyle w:val="10"/>
              <w:shd w:val="clear" w:color="auto" w:fill="auto"/>
              <w:tabs>
                <w:tab w:val="left" w:leader="dot" w:pos="1939"/>
                <w:tab w:val="left" w:leader="dot" w:pos="2159"/>
                <w:tab w:val="left" w:leader="dot" w:pos="2355"/>
              </w:tabs>
              <w:spacing w:before="0" w:line="273" w:lineRule="exact"/>
              <w:ind w:left="140"/>
              <w:jc w:val="left"/>
              <w:rPr>
                <w:sz w:val="24"/>
                <w:szCs w:val="24"/>
              </w:rPr>
            </w:pPr>
            <w:r w:rsidRPr="00E95A8A">
              <w:rPr>
                <w:rStyle w:val="10pt0pt0"/>
                <w:sz w:val="24"/>
                <w:szCs w:val="24"/>
              </w:rPr>
              <w:t>после тре</w:t>
            </w:r>
            <w:r w:rsidR="00232B63">
              <w:rPr>
                <w:rStyle w:val="10pt0pt0"/>
                <w:sz w:val="24"/>
                <w:szCs w:val="24"/>
              </w:rPr>
              <w:t>нировки, оптимально</w:t>
            </w:r>
            <w:r w:rsidRPr="00E95A8A">
              <w:rPr>
                <w:rStyle w:val="10pt0pt0"/>
                <w:sz w:val="24"/>
                <w:szCs w:val="24"/>
              </w:rPr>
              <w:t>е питание,</w:t>
            </w:r>
            <w:r w:rsidR="00232B63">
              <w:rPr>
                <w:sz w:val="24"/>
                <w:szCs w:val="24"/>
              </w:rPr>
              <w:t xml:space="preserve"> </w:t>
            </w:r>
            <w:r w:rsidRPr="00E95A8A">
              <w:rPr>
                <w:rStyle w:val="10pt0pt0"/>
                <w:sz w:val="24"/>
                <w:szCs w:val="24"/>
              </w:rPr>
              <w:t>профила</w:t>
            </w:r>
            <w:r w:rsidR="00232B63">
              <w:rPr>
                <w:rStyle w:val="10pt0pt0"/>
                <w:sz w:val="24"/>
                <w:szCs w:val="24"/>
              </w:rPr>
              <w:t>ктика переутомления и травм, способов закаливания и укрепления иммунитета)</w:t>
            </w:r>
          </w:p>
        </w:tc>
        <w:tc>
          <w:tcPr>
            <w:tcW w:w="1651" w:type="dxa"/>
          </w:tcPr>
          <w:p w:rsidR="00232B63" w:rsidRDefault="00232B63" w:rsidP="00E95A8A">
            <w:pPr>
              <w:pStyle w:val="10"/>
              <w:shd w:val="clear" w:color="auto" w:fill="auto"/>
              <w:spacing w:before="0" w:line="200" w:lineRule="exact"/>
              <w:ind w:left="100"/>
              <w:jc w:val="left"/>
              <w:rPr>
                <w:rStyle w:val="10pt0pt0"/>
                <w:sz w:val="24"/>
                <w:szCs w:val="24"/>
              </w:rPr>
            </w:pPr>
          </w:p>
          <w:p w:rsidR="00E95A8A" w:rsidRPr="00E95A8A" w:rsidRDefault="00E95A8A" w:rsidP="00E95A8A">
            <w:pPr>
              <w:pStyle w:val="10"/>
              <w:shd w:val="clear" w:color="auto" w:fill="auto"/>
              <w:spacing w:before="0" w:line="200" w:lineRule="exact"/>
              <w:ind w:left="100"/>
              <w:jc w:val="left"/>
              <w:rPr>
                <w:sz w:val="24"/>
                <w:szCs w:val="24"/>
              </w:rPr>
            </w:pPr>
            <w:r w:rsidRPr="00E95A8A">
              <w:rPr>
                <w:rStyle w:val="10pt0pt0"/>
                <w:sz w:val="24"/>
                <w:szCs w:val="24"/>
              </w:rPr>
              <w:t>В течение года</w:t>
            </w:r>
          </w:p>
        </w:tc>
      </w:tr>
      <w:tr w:rsidR="00AF4EE8" w:rsidTr="00244B14">
        <w:tc>
          <w:tcPr>
            <w:tcW w:w="768" w:type="dxa"/>
          </w:tcPr>
          <w:p w:rsidR="00AF4EE8" w:rsidRPr="00AF4EE8" w:rsidRDefault="00AF4EE8" w:rsidP="00244B14">
            <w:pPr>
              <w:pStyle w:val="10"/>
              <w:shd w:val="clear" w:color="auto" w:fill="auto"/>
              <w:spacing w:before="0" w:line="200" w:lineRule="exact"/>
              <w:ind w:left="160"/>
              <w:jc w:val="left"/>
              <w:rPr>
                <w:rStyle w:val="10pt0pt0"/>
                <w:b/>
                <w:sz w:val="24"/>
                <w:szCs w:val="24"/>
              </w:rPr>
            </w:pPr>
          </w:p>
          <w:p w:rsidR="00AF4EE8" w:rsidRPr="00AF4EE8" w:rsidRDefault="00AF4EE8" w:rsidP="00244B14">
            <w:pPr>
              <w:pStyle w:val="10"/>
              <w:shd w:val="clear" w:color="auto" w:fill="auto"/>
              <w:spacing w:before="0" w:line="200" w:lineRule="exact"/>
              <w:ind w:left="160"/>
              <w:jc w:val="left"/>
              <w:rPr>
                <w:b/>
                <w:sz w:val="24"/>
                <w:szCs w:val="24"/>
              </w:rPr>
            </w:pPr>
            <w:r w:rsidRPr="00AF4EE8">
              <w:rPr>
                <w:rStyle w:val="10pt0pt0"/>
                <w:b/>
                <w:sz w:val="24"/>
                <w:szCs w:val="24"/>
              </w:rPr>
              <w:t>3.</w:t>
            </w:r>
          </w:p>
        </w:tc>
        <w:tc>
          <w:tcPr>
            <w:tcW w:w="9371" w:type="dxa"/>
            <w:gridSpan w:val="3"/>
          </w:tcPr>
          <w:p w:rsidR="00AF4EE8" w:rsidRPr="00AF4EE8" w:rsidRDefault="00AF4EE8" w:rsidP="00244B14">
            <w:pPr>
              <w:pStyle w:val="10"/>
              <w:shd w:val="clear" w:color="auto" w:fill="auto"/>
              <w:spacing w:before="0" w:line="200" w:lineRule="exact"/>
              <w:ind w:left="140"/>
              <w:jc w:val="left"/>
              <w:rPr>
                <w:rStyle w:val="10pt0pt0"/>
                <w:b/>
                <w:sz w:val="24"/>
                <w:szCs w:val="24"/>
              </w:rPr>
            </w:pPr>
          </w:p>
          <w:p w:rsidR="00AF4EE8" w:rsidRPr="00AF4EE8" w:rsidRDefault="00AF4EE8" w:rsidP="00AF4EE8">
            <w:pPr>
              <w:pStyle w:val="10"/>
              <w:shd w:val="clear" w:color="auto" w:fill="auto"/>
              <w:spacing w:before="0" w:line="200" w:lineRule="exact"/>
              <w:ind w:left="140"/>
              <w:jc w:val="left"/>
              <w:rPr>
                <w:b/>
                <w:spacing w:val="3"/>
                <w:sz w:val="24"/>
                <w:szCs w:val="24"/>
                <w:shd w:val="clear" w:color="auto" w:fill="FFFFFF"/>
              </w:rPr>
            </w:pPr>
            <w:r w:rsidRPr="00AF4EE8">
              <w:rPr>
                <w:rStyle w:val="10pt0pt0"/>
                <w:b/>
                <w:sz w:val="24"/>
                <w:szCs w:val="24"/>
              </w:rPr>
              <w:t>Патриотическое воспитание обучающихся</w:t>
            </w:r>
          </w:p>
        </w:tc>
      </w:tr>
      <w:tr w:rsidR="00AF4EE8" w:rsidTr="00E95A8A">
        <w:tc>
          <w:tcPr>
            <w:tcW w:w="768" w:type="dxa"/>
          </w:tcPr>
          <w:p w:rsidR="00E665E7" w:rsidRDefault="00E665E7" w:rsidP="00244B14">
            <w:pPr>
              <w:pStyle w:val="10"/>
              <w:shd w:val="clear" w:color="auto" w:fill="auto"/>
              <w:spacing w:before="0" w:line="200" w:lineRule="exact"/>
              <w:ind w:left="160"/>
              <w:jc w:val="left"/>
              <w:rPr>
                <w:rStyle w:val="10pt0pt0"/>
                <w:sz w:val="24"/>
                <w:szCs w:val="24"/>
              </w:rPr>
            </w:pPr>
          </w:p>
          <w:p w:rsidR="00AF4EE8" w:rsidRPr="00E253E5" w:rsidRDefault="00AF4EE8" w:rsidP="00244B14">
            <w:pPr>
              <w:pStyle w:val="10"/>
              <w:shd w:val="clear" w:color="auto" w:fill="auto"/>
              <w:spacing w:before="0" w:line="200" w:lineRule="exact"/>
              <w:ind w:left="160"/>
              <w:jc w:val="left"/>
              <w:rPr>
                <w:sz w:val="24"/>
                <w:szCs w:val="24"/>
              </w:rPr>
            </w:pPr>
            <w:r w:rsidRPr="00E253E5">
              <w:rPr>
                <w:rStyle w:val="10pt0pt0"/>
                <w:sz w:val="24"/>
                <w:szCs w:val="24"/>
              </w:rPr>
              <w:t>3.1.</w:t>
            </w:r>
          </w:p>
        </w:tc>
        <w:tc>
          <w:tcPr>
            <w:tcW w:w="3718" w:type="dxa"/>
          </w:tcPr>
          <w:p w:rsidR="00AF4EE8" w:rsidRPr="00E253E5" w:rsidRDefault="00AF4EE8" w:rsidP="00244B14">
            <w:pPr>
              <w:pStyle w:val="10"/>
              <w:shd w:val="clear" w:color="auto" w:fill="auto"/>
              <w:spacing w:before="0" w:line="273" w:lineRule="exact"/>
              <w:ind w:left="160"/>
              <w:jc w:val="left"/>
              <w:rPr>
                <w:sz w:val="24"/>
                <w:szCs w:val="24"/>
              </w:rPr>
            </w:pPr>
            <w:r w:rsidRPr="00E253E5">
              <w:rPr>
                <w:rStyle w:val="10pt0pt0"/>
                <w:sz w:val="24"/>
                <w:szCs w:val="24"/>
              </w:rPr>
              <w:t>Теоретическая подготовка (воспитание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002" w:type="dxa"/>
          </w:tcPr>
          <w:p w:rsidR="00AF4EE8" w:rsidRPr="00E253E5" w:rsidRDefault="00AF4EE8" w:rsidP="00E665E7">
            <w:pPr>
              <w:pStyle w:val="10"/>
              <w:shd w:val="clear" w:color="auto" w:fill="auto"/>
              <w:spacing w:before="0" w:line="277" w:lineRule="exact"/>
              <w:ind w:left="140"/>
              <w:jc w:val="left"/>
              <w:rPr>
                <w:sz w:val="24"/>
                <w:szCs w:val="24"/>
              </w:rPr>
            </w:pPr>
            <w:r w:rsidRPr="00E253E5">
              <w:rPr>
                <w:rStyle w:val="10pt0pt0"/>
                <w:sz w:val="24"/>
                <w:szCs w:val="24"/>
              </w:rPr>
              <w:t>Беседы, встреч</w:t>
            </w:r>
            <w:r w:rsidR="00E665E7">
              <w:rPr>
                <w:rStyle w:val="10pt0pt0"/>
                <w:sz w:val="24"/>
                <w:szCs w:val="24"/>
              </w:rPr>
              <w:t>и, диспуты</w:t>
            </w:r>
            <w:r w:rsidRPr="00E253E5">
              <w:rPr>
                <w:rStyle w:val="10pt0pt0"/>
                <w:sz w:val="24"/>
                <w:szCs w:val="24"/>
              </w:rPr>
              <w:t xml:space="preserve">, другие мероприятия с </w:t>
            </w:r>
            <w:r w:rsidR="00E665E7">
              <w:rPr>
                <w:rStyle w:val="10pt0pt0"/>
                <w:sz w:val="24"/>
                <w:szCs w:val="24"/>
              </w:rPr>
              <w:t>приглашением</w:t>
            </w:r>
            <w:r w:rsidRPr="00E253E5">
              <w:rPr>
                <w:rStyle w:val="10pt0pt0"/>
                <w:sz w:val="24"/>
                <w:szCs w:val="24"/>
              </w:rPr>
              <w:t xml:space="preserve"> именитых спортсменов, т</w:t>
            </w:r>
            <w:r w:rsidR="00E665E7">
              <w:rPr>
                <w:rStyle w:val="10pt0pt0"/>
                <w:sz w:val="24"/>
                <w:szCs w:val="24"/>
              </w:rPr>
              <w:t>ренеров</w:t>
            </w:r>
            <w:r w:rsidRPr="00E253E5">
              <w:rPr>
                <w:rStyle w:val="10pt0pt0"/>
                <w:sz w:val="24"/>
                <w:szCs w:val="24"/>
              </w:rPr>
              <w:t xml:space="preserve">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651" w:type="dxa"/>
          </w:tcPr>
          <w:p w:rsidR="00E665E7" w:rsidRDefault="00E665E7" w:rsidP="00244B14">
            <w:pPr>
              <w:pStyle w:val="10"/>
              <w:shd w:val="clear" w:color="auto" w:fill="auto"/>
              <w:spacing w:before="0" w:line="200" w:lineRule="exact"/>
              <w:ind w:left="100"/>
              <w:jc w:val="left"/>
              <w:rPr>
                <w:rStyle w:val="10pt0pt0"/>
                <w:sz w:val="24"/>
                <w:szCs w:val="24"/>
              </w:rPr>
            </w:pPr>
          </w:p>
          <w:p w:rsidR="00AF4EE8" w:rsidRPr="00E253E5" w:rsidRDefault="00AF4EE8" w:rsidP="00244B14">
            <w:pPr>
              <w:pStyle w:val="10"/>
              <w:shd w:val="clear" w:color="auto" w:fill="auto"/>
              <w:spacing w:before="0" w:line="200" w:lineRule="exact"/>
              <w:ind w:left="100"/>
              <w:jc w:val="left"/>
              <w:rPr>
                <w:sz w:val="24"/>
                <w:szCs w:val="24"/>
              </w:rPr>
            </w:pPr>
            <w:r w:rsidRPr="00E253E5">
              <w:rPr>
                <w:rStyle w:val="10pt0pt0"/>
                <w:sz w:val="24"/>
                <w:szCs w:val="24"/>
              </w:rPr>
              <w:t>В течение года</w:t>
            </w:r>
          </w:p>
        </w:tc>
      </w:tr>
      <w:tr w:rsidR="00E665E7" w:rsidTr="00E95A8A">
        <w:tc>
          <w:tcPr>
            <w:tcW w:w="768" w:type="dxa"/>
          </w:tcPr>
          <w:p w:rsidR="00E665E7" w:rsidRPr="00E253E5" w:rsidRDefault="00E665E7" w:rsidP="00244B14">
            <w:pPr>
              <w:pStyle w:val="10"/>
              <w:shd w:val="clear" w:color="auto" w:fill="auto"/>
              <w:spacing w:before="0" w:line="200" w:lineRule="exact"/>
              <w:ind w:left="160"/>
              <w:jc w:val="left"/>
              <w:rPr>
                <w:sz w:val="24"/>
                <w:szCs w:val="24"/>
              </w:rPr>
            </w:pPr>
            <w:r w:rsidRPr="00E253E5">
              <w:rPr>
                <w:rStyle w:val="10pt0pt0"/>
                <w:sz w:val="24"/>
                <w:szCs w:val="24"/>
              </w:rPr>
              <w:t>3.2.</w:t>
            </w:r>
          </w:p>
        </w:tc>
        <w:tc>
          <w:tcPr>
            <w:tcW w:w="3718" w:type="dxa"/>
          </w:tcPr>
          <w:p w:rsidR="00E665E7" w:rsidRPr="00E253E5" w:rsidRDefault="00E665E7" w:rsidP="00244B14">
            <w:pPr>
              <w:pStyle w:val="10"/>
              <w:shd w:val="clear" w:color="auto" w:fill="auto"/>
              <w:spacing w:before="0" w:line="277" w:lineRule="exact"/>
              <w:ind w:left="160"/>
              <w:jc w:val="left"/>
              <w:rPr>
                <w:sz w:val="24"/>
                <w:szCs w:val="24"/>
              </w:rPr>
            </w:pPr>
            <w:r w:rsidRPr="00E253E5">
              <w:rPr>
                <w:rStyle w:val="10pt0pt0"/>
                <w:sz w:val="24"/>
                <w:szCs w:val="24"/>
              </w:rPr>
              <w:t xml:space="preserve">Практическая подготовка (участие в физкультурных мероприятиях и спортивных соревнованиях и иных </w:t>
            </w:r>
            <w:r w:rsidRPr="00E253E5">
              <w:rPr>
                <w:rStyle w:val="10pt0pt0"/>
                <w:sz w:val="24"/>
                <w:szCs w:val="24"/>
              </w:rPr>
              <w:lastRenderedPageBreak/>
              <w:t>мероприятиях)</w:t>
            </w:r>
          </w:p>
        </w:tc>
        <w:tc>
          <w:tcPr>
            <w:tcW w:w="4002" w:type="dxa"/>
          </w:tcPr>
          <w:p w:rsidR="00E665E7" w:rsidRPr="00E253E5" w:rsidRDefault="00E665E7" w:rsidP="00244B14">
            <w:pPr>
              <w:pStyle w:val="10"/>
              <w:shd w:val="clear" w:color="auto" w:fill="auto"/>
              <w:spacing w:before="0" w:line="273" w:lineRule="exact"/>
              <w:ind w:left="140"/>
              <w:jc w:val="left"/>
              <w:rPr>
                <w:sz w:val="24"/>
                <w:szCs w:val="24"/>
              </w:rPr>
            </w:pPr>
            <w:r w:rsidRPr="00E253E5">
              <w:rPr>
                <w:rStyle w:val="10pt0pt0"/>
                <w:sz w:val="24"/>
                <w:szCs w:val="24"/>
              </w:rPr>
              <w:lastRenderedPageBreak/>
              <w:t>Участие в:</w:t>
            </w:r>
          </w:p>
          <w:p w:rsidR="00E665E7" w:rsidRDefault="00E665E7" w:rsidP="00E665E7">
            <w:pPr>
              <w:pStyle w:val="10"/>
              <w:shd w:val="clear" w:color="auto" w:fill="auto"/>
              <w:spacing w:before="0" w:line="273" w:lineRule="exact"/>
              <w:ind w:left="140"/>
              <w:jc w:val="left"/>
            </w:pPr>
            <w:r w:rsidRPr="00E253E5">
              <w:rPr>
                <w:rStyle w:val="10pt0pt0"/>
                <w:sz w:val="24"/>
                <w:szCs w:val="24"/>
              </w:rPr>
              <w:t xml:space="preserve">- физкультурных и спортивно-массовых мероприятиях, спортивных соревнованиях, в том </w:t>
            </w:r>
            <w:r w:rsidRPr="00E253E5">
              <w:rPr>
                <w:rStyle w:val="10pt0pt0"/>
                <w:sz w:val="24"/>
                <w:szCs w:val="24"/>
              </w:rPr>
              <w:lastRenderedPageBreak/>
              <w:t>числе в парадах, церемониях открыт</w:t>
            </w:r>
            <w:r>
              <w:rPr>
                <w:rStyle w:val="10pt0pt0"/>
                <w:sz w:val="24"/>
                <w:szCs w:val="24"/>
              </w:rPr>
              <w:t>ия</w:t>
            </w:r>
            <w:r w:rsidRPr="00E253E5">
              <w:rPr>
                <w:rStyle w:val="10pt0pt0"/>
                <w:sz w:val="24"/>
                <w:szCs w:val="24"/>
              </w:rPr>
              <w:t xml:space="preserve"> (закрытия), награждения на указанных мероприятиях;</w:t>
            </w:r>
            <w:r>
              <w:t xml:space="preserve"> </w:t>
            </w:r>
          </w:p>
          <w:p w:rsidR="00E665E7" w:rsidRPr="00E665E7" w:rsidRDefault="00E665E7" w:rsidP="00E665E7">
            <w:pPr>
              <w:pStyle w:val="10"/>
              <w:shd w:val="clear" w:color="auto" w:fill="auto"/>
              <w:spacing w:before="0" w:line="273" w:lineRule="exact"/>
              <w:ind w:left="140"/>
              <w:jc w:val="left"/>
              <w:rPr>
                <w:sz w:val="24"/>
                <w:szCs w:val="24"/>
              </w:rPr>
            </w:pPr>
            <w:r w:rsidRPr="00E665E7">
              <w:rPr>
                <w:rStyle w:val="10pt0pt0"/>
                <w:sz w:val="24"/>
                <w:szCs w:val="24"/>
              </w:rPr>
              <w:t>- тематических физкультурно-спортивных праздник</w:t>
            </w:r>
            <w:r>
              <w:rPr>
                <w:rStyle w:val="10pt0pt0"/>
                <w:sz w:val="24"/>
                <w:szCs w:val="24"/>
              </w:rPr>
              <w:t>ах организуемых  в том</w:t>
            </w:r>
            <w:r w:rsidRPr="00E665E7">
              <w:rPr>
                <w:rStyle w:val="10pt0pt0"/>
                <w:sz w:val="24"/>
                <w:szCs w:val="24"/>
              </w:rPr>
              <w:t xml:space="preserve"> числе</w:t>
            </w:r>
          </w:p>
          <w:p w:rsidR="00E665E7" w:rsidRPr="00E253E5" w:rsidRDefault="00E665E7" w:rsidP="00E665E7">
            <w:pPr>
              <w:pStyle w:val="10"/>
              <w:shd w:val="clear" w:color="auto" w:fill="auto"/>
              <w:spacing w:before="0" w:line="273" w:lineRule="exact"/>
              <w:ind w:left="140"/>
              <w:jc w:val="left"/>
              <w:rPr>
                <w:sz w:val="24"/>
                <w:szCs w:val="24"/>
              </w:rPr>
            </w:pPr>
            <w:r>
              <w:rPr>
                <w:rStyle w:val="10pt0pt0"/>
                <w:sz w:val="24"/>
                <w:szCs w:val="24"/>
              </w:rPr>
              <w:t>спортивной школой</w:t>
            </w:r>
          </w:p>
        </w:tc>
        <w:tc>
          <w:tcPr>
            <w:tcW w:w="1651" w:type="dxa"/>
          </w:tcPr>
          <w:p w:rsidR="00E665E7" w:rsidRPr="00E253E5" w:rsidRDefault="00E665E7" w:rsidP="00244B14">
            <w:pPr>
              <w:pStyle w:val="10"/>
              <w:shd w:val="clear" w:color="auto" w:fill="auto"/>
              <w:spacing w:before="0" w:line="200" w:lineRule="exact"/>
              <w:ind w:left="100"/>
              <w:jc w:val="left"/>
              <w:rPr>
                <w:sz w:val="24"/>
                <w:szCs w:val="24"/>
              </w:rPr>
            </w:pPr>
            <w:r w:rsidRPr="00E253E5">
              <w:rPr>
                <w:rStyle w:val="10pt0pt0"/>
                <w:sz w:val="24"/>
                <w:szCs w:val="24"/>
              </w:rPr>
              <w:lastRenderedPageBreak/>
              <w:t>В течение года</w:t>
            </w:r>
          </w:p>
        </w:tc>
      </w:tr>
      <w:tr w:rsidR="00E665E7" w:rsidTr="00244B14">
        <w:tc>
          <w:tcPr>
            <w:tcW w:w="768" w:type="dxa"/>
          </w:tcPr>
          <w:p w:rsidR="00E665E7" w:rsidRDefault="00E665E7" w:rsidP="00244B14">
            <w:pPr>
              <w:pStyle w:val="10"/>
              <w:shd w:val="clear" w:color="auto" w:fill="auto"/>
              <w:spacing w:before="0" w:line="200" w:lineRule="exact"/>
              <w:ind w:left="180"/>
              <w:jc w:val="left"/>
              <w:rPr>
                <w:rStyle w:val="10pt0pt0"/>
                <w:sz w:val="24"/>
                <w:szCs w:val="24"/>
              </w:rPr>
            </w:pPr>
          </w:p>
          <w:p w:rsidR="00E665E7" w:rsidRPr="00E665E7" w:rsidRDefault="00E665E7" w:rsidP="00244B14">
            <w:pPr>
              <w:pStyle w:val="10"/>
              <w:shd w:val="clear" w:color="auto" w:fill="auto"/>
              <w:spacing w:before="0" w:line="200" w:lineRule="exact"/>
              <w:ind w:left="180"/>
              <w:jc w:val="left"/>
              <w:rPr>
                <w:sz w:val="24"/>
                <w:szCs w:val="24"/>
              </w:rPr>
            </w:pPr>
            <w:r w:rsidRPr="00E665E7">
              <w:rPr>
                <w:rStyle w:val="10pt0pt0"/>
                <w:sz w:val="24"/>
                <w:szCs w:val="24"/>
              </w:rPr>
              <w:t>4.</w:t>
            </w:r>
          </w:p>
        </w:tc>
        <w:tc>
          <w:tcPr>
            <w:tcW w:w="9371" w:type="dxa"/>
            <w:gridSpan w:val="3"/>
          </w:tcPr>
          <w:p w:rsidR="00E665E7" w:rsidRDefault="00E665E7" w:rsidP="00244B14">
            <w:pPr>
              <w:pStyle w:val="10"/>
              <w:shd w:val="clear" w:color="auto" w:fill="auto"/>
              <w:spacing w:before="0" w:line="200" w:lineRule="exact"/>
              <w:ind w:left="160"/>
              <w:jc w:val="left"/>
              <w:rPr>
                <w:rStyle w:val="10pt0pt"/>
                <w:sz w:val="24"/>
                <w:szCs w:val="24"/>
              </w:rPr>
            </w:pPr>
          </w:p>
          <w:p w:rsidR="00E665E7" w:rsidRPr="00E665E7" w:rsidRDefault="00E665E7" w:rsidP="00244B14">
            <w:pPr>
              <w:pStyle w:val="10"/>
              <w:shd w:val="clear" w:color="auto" w:fill="auto"/>
              <w:spacing w:before="0" w:line="200" w:lineRule="exact"/>
              <w:ind w:left="160"/>
              <w:jc w:val="left"/>
              <w:rPr>
                <w:b/>
                <w:sz w:val="24"/>
                <w:szCs w:val="24"/>
              </w:rPr>
            </w:pPr>
            <w:r w:rsidRPr="00D25D47">
              <w:rPr>
                <w:rStyle w:val="10pt0pt"/>
                <w:sz w:val="24"/>
                <w:szCs w:val="24"/>
              </w:rPr>
              <w:t>Развитие</w:t>
            </w:r>
            <w:r w:rsidRPr="00E665E7">
              <w:rPr>
                <w:rStyle w:val="10pt0pt"/>
                <w:b w:val="0"/>
                <w:sz w:val="24"/>
                <w:szCs w:val="24"/>
              </w:rPr>
              <w:t xml:space="preserve"> </w:t>
            </w:r>
            <w:r w:rsidRPr="00E665E7">
              <w:rPr>
                <w:rStyle w:val="10pt0pt0"/>
                <w:b/>
                <w:sz w:val="24"/>
                <w:szCs w:val="24"/>
              </w:rPr>
              <w:t>творческого мышления</w:t>
            </w:r>
          </w:p>
        </w:tc>
      </w:tr>
      <w:tr w:rsidR="00E665E7" w:rsidTr="00E95A8A">
        <w:tc>
          <w:tcPr>
            <w:tcW w:w="768" w:type="dxa"/>
          </w:tcPr>
          <w:p w:rsidR="00E665E7" w:rsidRDefault="00E665E7" w:rsidP="00244B14">
            <w:pPr>
              <w:pStyle w:val="10"/>
              <w:shd w:val="clear" w:color="auto" w:fill="auto"/>
              <w:spacing w:before="0" w:line="200" w:lineRule="exact"/>
              <w:ind w:left="180"/>
              <w:jc w:val="left"/>
              <w:rPr>
                <w:rStyle w:val="10pt0pt0"/>
                <w:sz w:val="24"/>
                <w:szCs w:val="24"/>
              </w:rPr>
            </w:pPr>
          </w:p>
          <w:p w:rsidR="00E665E7" w:rsidRPr="00E665E7" w:rsidRDefault="00E665E7" w:rsidP="00244B14">
            <w:pPr>
              <w:pStyle w:val="10"/>
              <w:shd w:val="clear" w:color="auto" w:fill="auto"/>
              <w:spacing w:before="0" w:line="200" w:lineRule="exact"/>
              <w:ind w:left="180"/>
              <w:jc w:val="left"/>
              <w:rPr>
                <w:sz w:val="24"/>
                <w:szCs w:val="24"/>
              </w:rPr>
            </w:pPr>
            <w:r w:rsidRPr="00E665E7">
              <w:rPr>
                <w:rStyle w:val="10pt0pt0"/>
                <w:sz w:val="24"/>
                <w:szCs w:val="24"/>
              </w:rPr>
              <w:t>4.1.</w:t>
            </w:r>
          </w:p>
        </w:tc>
        <w:tc>
          <w:tcPr>
            <w:tcW w:w="3718" w:type="dxa"/>
          </w:tcPr>
          <w:p w:rsidR="00E665E7" w:rsidRPr="00E665E7" w:rsidRDefault="00E665E7" w:rsidP="00244B14">
            <w:pPr>
              <w:pStyle w:val="10"/>
              <w:shd w:val="clear" w:color="auto" w:fill="auto"/>
              <w:spacing w:before="0" w:line="277" w:lineRule="exact"/>
              <w:ind w:left="160"/>
              <w:jc w:val="left"/>
              <w:rPr>
                <w:sz w:val="24"/>
                <w:szCs w:val="24"/>
              </w:rPr>
            </w:pPr>
            <w:r w:rsidRPr="00E665E7">
              <w:rPr>
                <w:rStyle w:val="10pt0pt0"/>
                <w:sz w:val="24"/>
                <w:szCs w:val="24"/>
              </w:rPr>
              <w:t>Практическая подготовка (формирование умений и навыков, способствующих достижению спортивных результатов)</w:t>
            </w:r>
          </w:p>
        </w:tc>
        <w:tc>
          <w:tcPr>
            <w:tcW w:w="4002" w:type="dxa"/>
          </w:tcPr>
          <w:p w:rsidR="00E665E7" w:rsidRPr="00E665E7" w:rsidRDefault="00E665E7" w:rsidP="00E36F59">
            <w:pPr>
              <w:pStyle w:val="10"/>
              <w:shd w:val="clear" w:color="auto" w:fill="auto"/>
              <w:spacing w:before="0" w:line="273" w:lineRule="exact"/>
              <w:ind w:left="140"/>
              <w:jc w:val="left"/>
              <w:rPr>
                <w:sz w:val="24"/>
                <w:szCs w:val="24"/>
              </w:rPr>
            </w:pPr>
            <w:r w:rsidRPr="00E665E7">
              <w:rPr>
                <w:rStyle w:val="10pt0pt0"/>
                <w:sz w:val="24"/>
                <w:szCs w:val="24"/>
              </w:rPr>
              <w:t>Семина</w:t>
            </w:r>
            <w:r>
              <w:rPr>
                <w:rStyle w:val="10pt0pt0"/>
                <w:sz w:val="24"/>
                <w:szCs w:val="24"/>
              </w:rPr>
              <w:t>ры</w:t>
            </w:r>
            <w:r w:rsidRPr="00E665E7">
              <w:rPr>
                <w:rStyle w:val="10pt0pt0"/>
                <w:sz w:val="24"/>
                <w:szCs w:val="24"/>
              </w:rPr>
              <w:t>,</w:t>
            </w:r>
            <w:r>
              <w:rPr>
                <w:rStyle w:val="10pt0pt0"/>
                <w:sz w:val="24"/>
                <w:szCs w:val="24"/>
              </w:rPr>
              <w:t xml:space="preserve"> мастер-классы, показательные выступления</w:t>
            </w:r>
            <w:r w:rsidR="00E36F59">
              <w:rPr>
                <w:rStyle w:val="10pt0pt0"/>
                <w:sz w:val="24"/>
                <w:szCs w:val="24"/>
              </w:rPr>
              <w:t xml:space="preserve"> для обучающихся направленные на:</w:t>
            </w:r>
            <w:r w:rsidRPr="00E665E7">
              <w:rPr>
                <w:rStyle w:val="10pt0pt0"/>
                <w:sz w:val="24"/>
                <w:szCs w:val="24"/>
              </w:rPr>
              <w:t xml:space="preserve"> формирование умений и навыков, способствующих достижению спорти</w:t>
            </w:r>
            <w:r w:rsidR="00E36F59">
              <w:rPr>
                <w:rStyle w:val="10pt0pt0"/>
                <w:sz w:val="24"/>
                <w:szCs w:val="24"/>
              </w:rPr>
              <w:t>вных результатов;</w:t>
            </w:r>
          </w:p>
          <w:p w:rsidR="00E665E7" w:rsidRPr="00E665E7" w:rsidRDefault="00E665E7" w:rsidP="00364056">
            <w:pPr>
              <w:pStyle w:val="10"/>
              <w:numPr>
                <w:ilvl w:val="0"/>
                <w:numId w:val="54"/>
              </w:numPr>
              <w:shd w:val="clear" w:color="auto" w:fill="auto"/>
              <w:tabs>
                <w:tab w:val="left" w:pos="279"/>
              </w:tabs>
              <w:spacing w:before="0" w:line="273" w:lineRule="exact"/>
              <w:ind w:left="140"/>
              <w:jc w:val="left"/>
              <w:rPr>
                <w:sz w:val="24"/>
                <w:szCs w:val="24"/>
              </w:rPr>
            </w:pPr>
            <w:r w:rsidRPr="00E665E7">
              <w:rPr>
                <w:rStyle w:val="10pt0pt0"/>
                <w:sz w:val="24"/>
                <w:szCs w:val="24"/>
              </w:rPr>
              <w:t>разви</w:t>
            </w:r>
            <w:r w:rsidR="00E36F59">
              <w:rPr>
                <w:rStyle w:val="10pt0pt0"/>
                <w:sz w:val="24"/>
                <w:szCs w:val="24"/>
              </w:rPr>
              <w:t>тие навыков</w:t>
            </w:r>
            <w:r w:rsidRPr="00E665E7">
              <w:rPr>
                <w:rStyle w:val="10pt0pt0"/>
                <w:sz w:val="24"/>
                <w:szCs w:val="24"/>
              </w:rPr>
              <w:t xml:space="preserve"> спортсменов и их моти</w:t>
            </w:r>
            <w:r w:rsidR="00E36F59">
              <w:rPr>
                <w:rStyle w:val="10pt0pt0"/>
                <w:sz w:val="24"/>
                <w:szCs w:val="24"/>
              </w:rPr>
              <w:t>вации к формированию</w:t>
            </w:r>
            <w:r w:rsidRPr="00E665E7">
              <w:rPr>
                <w:rStyle w:val="10pt0pt0"/>
                <w:sz w:val="24"/>
                <w:szCs w:val="24"/>
              </w:rPr>
              <w:t xml:space="preserve"> культуры спортивного поведения, воспитания толерантности и взаимоуважения;</w:t>
            </w:r>
          </w:p>
          <w:p w:rsidR="00E665E7" w:rsidRPr="00E665E7" w:rsidRDefault="00E665E7" w:rsidP="00364056">
            <w:pPr>
              <w:pStyle w:val="10"/>
              <w:numPr>
                <w:ilvl w:val="0"/>
                <w:numId w:val="54"/>
              </w:numPr>
              <w:shd w:val="clear" w:color="auto" w:fill="auto"/>
              <w:tabs>
                <w:tab w:val="left" w:pos="279"/>
              </w:tabs>
              <w:spacing w:before="0" w:line="273" w:lineRule="exact"/>
              <w:ind w:left="140"/>
              <w:jc w:val="left"/>
              <w:rPr>
                <w:sz w:val="24"/>
                <w:szCs w:val="24"/>
              </w:rPr>
            </w:pPr>
            <w:r w:rsidRPr="00E665E7">
              <w:rPr>
                <w:rStyle w:val="10pt0pt0"/>
                <w:sz w:val="24"/>
                <w:szCs w:val="24"/>
              </w:rPr>
              <w:t>правомерное</w:t>
            </w:r>
            <w:r w:rsidR="00E36F59">
              <w:rPr>
                <w:rStyle w:val="10pt0pt0"/>
                <w:sz w:val="24"/>
                <w:szCs w:val="24"/>
              </w:rPr>
              <w:t xml:space="preserve"> поведение</w:t>
            </w:r>
            <w:r w:rsidRPr="00E665E7">
              <w:rPr>
                <w:rStyle w:val="10pt0pt0"/>
                <w:sz w:val="24"/>
                <w:szCs w:val="24"/>
              </w:rPr>
              <w:t xml:space="preserve"> болельщиков;</w:t>
            </w:r>
          </w:p>
          <w:p w:rsidR="00E665E7" w:rsidRPr="00E665E7" w:rsidRDefault="00E665E7" w:rsidP="00364056">
            <w:pPr>
              <w:pStyle w:val="10"/>
              <w:numPr>
                <w:ilvl w:val="0"/>
                <w:numId w:val="54"/>
              </w:numPr>
              <w:shd w:val="clear" w:color="auto" w:fill="auto"/>
              <w:tabs>
                <w:tab w:val="left" w:pos="274"/>
              </w:tabs>
              <w:spacing w:before="0" w:line="273" w:lineRule="exact"/>
              <w:ind w:left="140"/>
              <w:jc w:val="left"/>
              <w:rPr>
                <w:sz w:val="24"/>
                <w:szCs w:val="24"/>
              </w:rPr>
            </w:pPr>
            <w:r w:rsidRPr="00E665E7">
              <w:rPr>
                <w:rStyle w:val="10pt0pt0"/>
                <w:sz w:val="24"/>
                <w:szCs w:val="24"/>
              </w:rPr>
              <w:t xml:space="preserve">расширение </w:t>
            </w:r>
            <w:r w:rsidR="00E36F59">
              <w:rPr>
                <w:rStyle w:val="10pt0pt0"/>
                <w:sz w:val="24"/>
                <w:szCs w:val="24"/>
              </w:rPr>
              <w:t>общего</w:t>
            </w:r>
            <w:r w:rsidRPr="00E665E7">
              <w:rPr>
                <w:rStyle w:val="10pt0pt0"/>
                <w:sz w:val="24"/>
                <w:szCs w:val="24"/>
              </w:rPr>
              <w:t xml:space="preserve"> кругозора юных спортсменов</w:t>
            </w:r>
          </w:p>
        </w:tc>
        <w:tc>
          <w:tcPr>
            <w:tcW w:w="1651" w:type="dxa"/>
          </w:tcPr>
          <w:p w:rsidR="004C014A" w:rsidRDefault="004C014A" w:rsidP="00244B14">
            <w:pPr>
              <w:pStyle w:val="10"/>
              <w:shd w:val="clear" w:color="auto" w:fill="auto"/>
              <w:spacing w:before="0" w:line="200" w:lineRule="exact"/>
              <w:jc w:val="center"/>
              <w:rPr>
                <w:rStyle w:val="10pt0pt0"/>
                <w:sz w:val="24"/>
                <w:szCs w:val="24"/>
              </w:rPr>
            </w:pPr>
          </w:p>
          <w:p w:rsidR="00E665E7" w:rsidRPr="00E665E7" w:rsidRDefault="00E665E7" w:rsidP="00244B14">
            <w:pPr>
              <w:pStyle w:val="10"/>
              <w:shd w:val="clear" w:color="auto" w:fill="auto"/>
              <w:spacing w:before="0" w:line="200" w:lineRule="exact"/>
              <w:jc w:val="center"/>
              <w:rPr>
                <w:sz w:val="24"/>
                <w:szCs w:val="24"/>
              </w:rPr>
            </w:pPr>
            <w:r w:rsidRPr="00E665E7">
              <w:rPr>
                <w:rStyle w:val="10pt0pt0"/>
                <w:sz w:val="24"/>
                <w:szCs w:val="24"/>
              </w:rPr>
              <w:t>В течение года</w:t>
            </w:r>
          </w:p>
        </w:tc>
      </w:tr>
    </w:tbl>
    <w:p w:rsidR="00F571C0" w:rsidRDefault="00F571C0" w:rsidP="00D15536">
      <w:pPr>
        <w:shd w:val="clear" w:color="auto" w:fill="FFFFFF"/>
        <w:ind w:right="10" w:firstLine="567"/>
        <w:jc w:val="center"/>
        <w:rPr>
          <w:b/>
          <w:sz w:val="24"/>
          <w:szCs w:val="24"/>
        </w:rPr>
      </w:pPr>
    </w:p>
    <w:p w:rsidR="00FA3EA6" w:rsidRDefault="004C6F52" w:rsidP="00D15536">
      <w:pPr>
        <w:shd w:val="clear" w:color="auto" w:fill="FFFFFF"/>
        <w:ind w:right="10" w:firstLine="567"/>
        <w:jc w:val="center"/>
        <w:rPr>
          <w:b/>
          <w:sz w:val="24"/>
          <w:szCs w:val="24"/>
        </w:rPr>
      </w:pPr>
      <w:r>
        <w:rPr>
          <w:b/>
          <w:sz w:val="24"/>
          <w:szCs w:val="24"/>
        </w:rPr>
        <w:t xml:space="preserve">План мероприятий, направленный на предотвращение </w:t>
      </w:r>
    </w:p>
    <w:p w:rsidR="000F6E58" w:rsidRDefault="004C6F52" w:rsidP="00FA3EA6">
      <w:pPr>
        <w:shd w:val="clear" w:color="auto" w:fill="FFFFFF"/>
        <w:ind w:right="10" w:firstLine="567"/>
        <w:jc w:val="center"/>
        <w:rPr>
          <w:b/>
          <w:sz w:val="24"/>
          <w:szCs w:val="24"/>
        </w:rPr>
      </w:pPr>
      <w:r>
        <w:rPr>
          <w:b/>
          <w:sz w:val="24"/>
          <w:szCs w:val="24"/>
        </w:rPr>
        <w:t>допинга в спорте</w:t>
      </w:r>
      <w:r w:rsidR="00FA3EA6">
        <w:rPr>
          <w:b/>
          <w:sz w:val="24"/>
          <w:szCs w:val="24"/>
        </w:rPr>
        <w:t xml:space="preserve"> </w:t>
      </w:r>
      <w:r>
        <w:rPr>
          <w:b/>
          <w:sz w:val="24"/>
          <w:szCs w:val="24"/>
        </w:rPr>
        <w:t>и борьбу с ним</w:t>
      </w:r>
    </w:p>
    <w:p w:rsidR="000F6E58" w:rsidRDefault="000F6E58" w:rsidP="00D15536">
      <w:pPr>
        <w:shd w:val="clear" w:color="auto" w:fill="FFFFFF"/>
        <w:ind w:right="10" w:firstLine="567"/>
        <w:jc w:val="center"/>
        <w:rPr>
          <w:b/>
          <w:sz w:val="24"/>
          <w:szCs w:val="24"/>
        </w:rPr>
      </w:pPr>
    </w:p>
    <w:tbl>
      <w:tblPr>
        <w:tblStyle w:val="20"/>
        <w:tblW w:w="0" w:type="auto"/>
        <w:tblInd w:w="-34" w:type="dxa"/>
        <w:tblLook w:val="04A0"/>
      </w:tblPr>
      <w:tblGrid>
        <w:gridCol w:w="1842"/>
        <w:gridCol w:w="2126"/>
        <w:gridCol w:w="1985"/>
        <w:gridCol w:w="1984"/>
        <w:gridCol w:w="1985"/>
      </w:tblGrid>
      <w:tr w:rsidR="004C6F52" w:rsidRPr="00EC48DD" w:rsidTr="004C6F52">
        <w:tc>
          <w:tcPr>
            <w:tcW w:w="1418" w:type="dxa"/>
          </w:tcPr>
          <w:p w:rsidR="004C6F52" w:rsidRPr="00EC48DD" w:rsidRDefault="004C6F52" w:rsidP="00244B14">
            <w:pPr>
              <w:jc w:val="center"/>
              <w:rPr>
                <w:b/>
                <w:sz w:val="24"/>
                <w:szCs w:val="24"/>
              </w:rPr>
            </w:pPr>
            <w:r>
              <w:rPr>
                <w:b/>
                <w:sz w:val="24"/>
                <w:szCs w:val="24"/>
              </w:rPr>
              <w:t>Этап спортивной подготовки</w:t>
            </w:r>
          </w:p>
        </w:tc>
        <w:tc>
          <w:tcPr>
            <w:tcW w:w="2126" w:type="dxa"/>
          </w:tcPr>
          <w:p w:rsidR="004C6F52" w:rsidRPr="00EC48DD" w:rsidRDefault="004C6F52" w:rsidP="00244B14">
            <w:pPr>
              <w:jc w:val="center"/>
              <w:rPr>
                <w:b/>
                <w:sz w:val="24"/>
                <w:szCs w:val="24"/>
              </w:rPr>
            </w:pPr>
            <w:r w:rsidRPr="00EC48DD">
              <w:rPr>
                <w:b/>
                <w:sz w:val="24"/>
                <w:szCs w:val="24"/>
              </w:rPr>
              <w:t>Вид программы</w:t>
            </w:r>
          </w:p>
        </w:tc>
        <w:tc>
          <w:tcPr>
            <w:tcW w:w="1985" w:type="dxa"/>
          </w:tcPr>
          <w:p w:rsidR="004C6F52" w:rsidRPr="00EC48DD" w:rsidRDefault="004C6F52" w:rsidP="00244B14">
            <w:pPr>
              <w:jc w:val="center"/>
              <w:rPr>
                <w:b/>
                <w:sz w:val="24"/>
                <w:szCs w:val="24"/>
              </w:rPr>
            </w:pPr>
            <w:r w:rsidRPr="00EC48DD">
              <w:rPr>
                <w:b/>
                <w:sz w:val="24"/>
                <w:szCs w:val="24"/>
              </w:rPr>
              <w:t xml:space="preserve"> Тема</w:t>
            </w:r>
          </w:p>
        </w:tc>
        <w:tc>
          <w:tcPr>
            <w:tcW w:w="1984" w:type="dxa"/>
          </w:tcPr>
          <w:p w:rsidR="004C6F52" w:rsidRPr="00EC48DD" w:rsidRDefault="004C6F52" w:rsidP="00244B14">
            <w:pPr>
              <w:jc w:val="center"/>
              <w:rPr>
                <w:b/>
                <w:sz w:val="24"/>
                <w:szCs w:val="24"/>
              </w:rPr>
            </w:pPr>
            <w:r w:rsidRPr="00EC48DD">
              <w:rPr>
                <w:b/>
                <w:sz w:val="24"/>
                <w:szCs w:val="24"/>
              </w:rPr>
              <w:t>Ответственный за проведение мероприятия</w:t>
            </w:r>
          </w:p>
        </w:tc>
        <w:tc>
          <w:tcPr>
            <w:tcW w:w="1985" w:type="dxa"/>
          </w:tcPr>
          <w:p w:rsidR="004C6F52" w:rsidRPr="00EC48DD" w:rsidRDefault="004C6F52" w:rsidP="00244B14">
            <w:pPr>
              <w:jc w:val="center"/>
              <w:rPr>
                <w:b/>
                <w:sz w:val="24"/>
                <w:szCs w:val="24"/>
              </w:rPr>
            </w:pPr>
            <w:r w:rsidRPr="00EC48DD">
              <w:rPr>
                <w:b/>
                <w:sz w:val="24"/>
                <w:szCs w:val="24"/>
              </w:rPr>
              <w:t>Сроки проведения</w:t>
            </w:r>
          </w:p>
        </w:tc>
      </w:tr>
      <w:tr w:rsidR="004C6F52" w:rsidRPr="00AE3AB6" w:rsidTr="004C6F52">
        <w:tc>
          <w:tcPr>
            <w:tcW w:w="1418" w:type="dxa"/>
            <w:vMerge w:val="restart"/>
            <w:vAlign w:val="center"/>
          </w:tcPr>
          <w:p w:rsidR="004C6F52" w:rsidRPr="00EC48DD" w:rsidRDefault="004C6F52" w:rsidP="00244B14">
            <w:pPr>
              <w:jc w:val="center"/>
              <w:rPr>
                <w:sz w:val="24"/>
                <w:szCs w:val="24"/>
              </w:rPr>
            </w:pPr>
            <w:r w:rsidRPr="00EC48DD">
              <w:rPr>
                <w:sz w:val="24"/>
                <w:szCs w:val="24"/>
              </w:rPr>
              <w:t>Этап начальной подготовки</w:t>
            </w:r>
          </w:p>
        </w:tc>
        <w:tc>
          <w:tcPr>
            <w:tcW w:w="2126" w:type="dxa"/>
            <w:vAlign w:val="center"/>
          </w:tcPr>
          <w:p w:rsidR="004C6F52" w:rsidRPr="00EC48DD" w:rsidRDefault="004C6F52" w:rsidP="00244B14">
            <w:pPr>
              <w:tabs>
                <w:tab w:val="center" w:pos="921"/>
              </w:tabs>
              <w:rPr>
                <w:sz w:val="24"/>
                <w:szCs w:val="24"/>
              </w:rPr>
            </w:pPr>
            <w:r>
              <w:rPr>
                <w:sz w:val="24"/>
                <w:szCs w:val="24"/>
              </w:rPr>
              <w:t>1. В</w:t>
            </w:r>
            <w:r w:rsidRPr="00EC48DD">
              <w:rPr>
                <w:sz w:val="24"/>
                <w:szCs w:val="24"/>
              </w:rPr>
              <w:t>еселые старты</w:t>
            </w:r>
          </w:p>
        </w:tc>
        <w:tc>
          <w:tcPr>
            <w:tcW w:w="1985" w:type="dxa"/>
            <w:vAlign w:val="center"/>
          </w:tcPr>
          <w:p w:rsidR="004C6F52" w:rsidRPr="00EC48DD" w:rsidRDefault="004C6F52" w:rsidP="00244B14">
            <w:pPr>
              <w:jc w:val="center"/>
              <w:rPr>
                <w:sz w:val="24"/>
                <w:szCs w:val="24"/>
              </w:rPr>
            </w:pPr>
            <w:r>
              <w:rPr>
                <w:sz w:val="24"/>
                <w:szCs w:val="24"/>
              </w:rPr>
              <w:t>Че</w:t>
            </w:r>
            <w:r w:rsidRPr="00EC48DD">
              <w:rPr>
                <w:sz w:val="24"/>
                <w:szCs w:val="24"/>
              </w:rPr>
              <w:t>ст</w:t>
            </w:r>
            <w:r>
              <w:rPr>
                <w:sz w:val="24"/>
                <w:szCs w:val="24"/>
              </w:rPr>
              <w:t>ная и</w:t>
            </w:r>
            <w:r w:rsidRPr="00EC48DD">
              <w:rPr>
                <w:sz w:val="24"/>
                <w:szCs w:val="24"/>
              </w:rPr>
              <w:t>гра</w:t>
            </w:r>
          </w:p>
        </w:tc>
        <w:tc>
          <w:tcPr>
            <w:tcW w:w="1984" w:type="dxa"/>
            <w:vAlign w:val="center"/>
          </w:tcPr>
          <w:p w:rsidR="004C6F52" w:rsidRDefault="004C6F52" w:rsidP="00244B14">
            <w:pPr>
              <w:jc w:val="center"/>
              <w:rPr>
                <w:sz w:val="24"/>
                <w:szCs w:val="24"/>
              </w:rPr>
            </w:pPr>
          </w:p>
          <w:p w:rsidR="004C6F52" w:rsidRDefault="004C6F52" w:rsidP="00244B14">
            <w:pPr>
              <w:jc w:val="center"/>
              <w:rPr>
                <w:sz w:val="24"/>
                <w:szCs w:val="24"/>
              </w:rPr>
            </w:pPr>
            <w:r w:rsidRPr="00EC48DD">
              <w:rPr>
                <w:sz w:val="24"/>
                <w:szCs w:val="24"/>
              </w:rPr>
              <w:t xml:space="preserve">Тренеры </w:t>
            </w:r>
          </w:p>
          <w:p w:rsidR="004C6F52" w:rsidRPr="00EC48DD" w:rsidRDefault="004C6F52" w:rsidP="00244B14">
            <w:pPr>
              <w:jc w:val="center"/>
              <w:rPr>
                <w:sz w:val="24"/>
                <w:szCs w:val="24"/>
              </w:rPr>
            </w:pPr>
          </w:p>
        </w:tc>
        <w:tc>
          <w:tcPr>
            <w:tcW w:w="1985" w:type="dxa"/>
            <w:shd w:val="clear" w:color="auto" w:fill="auto"/>
            <w:vAlign w:val="center"/>
          </w:tcPr>
          <w:p w:rsidR="004C6F52" w:rsidRPr="00AE3AB6" w:rsidRDefault="004C6F52" w:rsidP="00244B14">
            <w:pPr>
              <w:jc w:val="center"/>
              <w:rPr>
                <w:sz w:val="24"/>
                <w:szCs w:val="24"/>
              </w:rPr>
            </w:pPr>
            <w:r w:rsidRPr="00AE3AB6">
              <w:rPr>
                <w:sz w:val="24"/>
                <w:szCs w:val="24"/>
              </w:rPr>
              <w:t>июнь</w:t>
            </w:r>
          </w:p>
        </w:tc>
      </w:tr>
      <w:tr w:rsidR="004C6F52" w:rsidRPr="00EC48DD" w:rsidTr="004C6F52">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sidRPr="00EC48DD">
              <w:rPr>
                <w:sz w:val="24"/>
                <w:szCs w:val="24"/>
              </w:rPr>
              <w:t xml:space="preserve">2.Теоретическое      </w:t>
            </w:r>
            <w:r>
              <w:rPr>
                <w:sz w:val="24"/>
                <w:szCs w:val="24"/>
              </w:rPr>
              <w:t xml:space="preserve">                               з</w:t>
            </w:r>
            <w:r w:rsidRPr="00EC48DD">
              <w:rPr>
                <w:sz w:val="24"/>
                <w:szCs w:val="24"/>
              </w:rPr>
              <w:t>анятие</w:t>
            </w:r>
          </w:p>
        </w:tc>
        <w:tc>
          <w:tcPr>
            <w:tcW w:w="1985" w:type="dxa"/>
            <w:vAlign w:val="center"/>
          </w:tcPr>
          <w:p w:rsidR="004C6F52" w:rsidRPr="00EC48DD" w:rsidRDefault="004C6F52" w:rsidP="00244B14">
            <w:pPr>
              <w:jc w:val="center"/>
              <w:rPr>
                <w:sz w:val="24"/>
                <w:szCs w:val="24"/>
              </w:rPr>
            </w:pPr>
            <w:r>
              <w:rPr>
                <w:sz w:val="24"/>
                <w:szCs w:val="24"/>
              </w:rPr>
              <w:t>Ценности спорта. Честная и</w:t>
            </w:r>
            <w:r w:rsidRPr="00EC48DD">
              <w:rPr>
                <w:sz w:val="24"/>
                <w:szCs w:val="24"/>
              </w:rPr>
              <w:t>гра</w:t>
            </w:r>
          </w:p>
        </w:tc>
        <w:tc>
          <w:tcPr>
            <w:tcW w:w="1984" w:type="dxa"/>
            <w:vAlign w:val="center"/>
          </w:tcPr>
          <w:p w:rsidR="004C6F52" w:rsidRPr="00EC48DD" w:rsidRDefault="004C6F52" w:rsidP="00244B14">
            <w:pPr>
              <w:jc w:val="center"/>
              <w:rPr>
                <w:sz w:val="24"/>
                <w:szCs w:val="24"/>
              </w:rPr>
            </w:pPr>
            <w:r w:rsidRPr="00EC48DD">
              <w:rPr>
                <w:sz w:val="24"/>
                <w:szCs w:val="24"/>
              </w:rPr>
              <w:t>Ответственный за антидопинговое обеспечение в регионе</w:t>
            </w:r>
          </w:p>
        </w:tc>
        <w:tc>
          <w:tcPr>
            <w:tcW w:w="1985" w:type="dxa"/>
            <w:vAlign w:val="center"/>
          </w:tcPr>
          <w:p w:rsidR="004C6F52" w:rsidRPr="00EC48DD" w:rsidRDefault="004C6F52" w:rsidP="00244B14">
            <w:pPr>
              <w:jc w:val="center"/>
              <w:rPr>
                <w:sz w:val="24"/>
                <w:szCs w:val="24"/>
              </w:rPr>
            </w:pPr>
            <w:r>
              <w:rPr>
                <w:sz w:val="24"/>
                <w:szCs w:val="24"/>
              </w:rPr>
              <w:t>по назначению</w:t>
            </w:r>
          </w:p>
        </w:tc>
      </w:tr>
      <w:tr w:rsidR="004C6F52" w:rsidRPr="00EC48DD" w:rsidTr="004C6F52">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sidRPr="00EC48DD">
              <w:rPr>
                <w:sz w:val="24"/>
                <w:szCs w:val="24"/>
              </w:rPr>
              <w:t xml:space="preserve">3.Проверка лекарственных препаратов (знакомство с международным стандартом «Запрещенный список») </w:t>
            </w:r>
          </w:p>
        </w:tc>
        <w:tc>
          <w:tcPr>
            <w:tcW w:w="1985" w:type="dxa"/>
            <w:vAlign w:val="center"/>
          </w:tcPr>
          <w:p w:rsidR="004C6F52" w:rsidRPr="00EC48DD" w:rsidRDefault="004C6F52" w:rsidP="00244B14">
            <w:pPr>
              <w:jc w:val="center"/>
              <w:rPr>
                <w:sz w:val="24"/>
                <w:szCs w:val="24"/>
              </w:rPr>
            </w:pPr>
          </w:p>
        </w:tc>
        <w:tc>
          <w:tcPr>
            <w:tcW w:w="1984" w:type="dxa"/>
            <w:vAlign w:val="center"/>
          </w:tcPr>
          <w:p w:rsidR="004C6F52" w:rsidRPr="00EC48DD" w:rsidRDefault="004C6F52" w:rsidP="00244B14">
            <w:pPr>
              <w:jc w:val="center"/>
              <w:rPr>
                <w:sz w:val="24"/>
                <w:szCs w:val="24"/>
              </w:rPr>
            </w:pPr>
            <w:r w:rsidRPr="00EC48DD">
              <w:rPr>
                <w:sz w:val="24"/>
                <w:szCs w:val="24"/>
              </w:rPr>
              <w:t xml:space="preserve">Тренеры </w:t>
            </w:r>
          </w:p>
        </w:tc>
        <w:tc>
          <w:tcPr>
            <w:tcW w:w="1985" w:type="dxa"/>
            <w:vAlign w:val="center"/>
          </w:tcPr>
          <w:p w:rsidR="004C6F52" w:rsidRPr="00EC48DD" w:rsidRDefault="004C6F52" w:rsidP="00244B14">
            <w:pPr>
              <w:jc w:val="center"/>
              <w:rPr>
                <w:sz w:val="24"/>
                <w:szCs w:val="24"/>
              </w:rPr>
            </w:pPr>
            <w:r w:rsidRPr="00EC48DD">
              <w:rPr>
                <w:sz w:val="24"/>
                <w:szCs w:val="24"/>
              </w:rPr>
              <w:t>ежемесячно</w:t>
            </w:r>
          </w:p>
        </w:tc>
      </w:tr>
      <w:tr w:rsidR="004C6F52" w:rsidRPr="00EC48DD" w:rsidTr="004C6F52">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sidRPr="00EC48DD">
              <w:rPr>
                <w:sz w:val="24"/>
                <w:szCs w:val="24"/>
              </w:rPr>
              <w:t xml:space="preserve">4.Антидопинговая викторина </w:t>
            </w:r>
          </w:p>
        </w:tc>
        <w:tc>
          <w:tcPr>
            <w:tcW w:w="1985" w:type="dxa"/>
            <w:vAlign w:val="center"/>
          </w:tcPr>
          <w:p w:rsidR="004C6F52" w:rsidRPr="00EC48DD" w:rsidRDefault="004C6F52" w:rsidP="00244B14">
            <w:pPr>
              <w:jc w:val="center"/>
              <w:rPr>
                <w:sz w:val="24"/>
                <w:szCs w:val="24"/>
              </w:rPr>
            </w:pPr>
            <w:r w:rsidRPr="00EC48DD">
              <w:rPr>
                <w:sz w:val="24"/>
                <w:szCs w:val="24"/>
              </w:rPr>
              <w:t>Играй честно</w:t>
            </w:r>
          </w:p>
        </w:tc>
        <w:tc>
          <w:tcPr>
            <w:tcW w:w="1984" w:type="dxa"/>
            <w:vAlign w:val="center"/>
          </w:tcPr>
          <w:p w:rsidR="004C6F52" w:rsidRPr="00EC48DD" w:rsidRDefault="004C6F52" w:rsidP="00244B14">
            <w:pPr>
              <w:jc w:val="center"/>
              <w:rPr>
                <w:sz w:val="24"/>
                <w:szCs w:val="24"/>
              </w:rPr>
            </w:pPr>
            <w:r w:rsidRPr="00EC48DD">
              <w:rPr>
                <w:sz w:val="24"/>
                <w:szCs w:val="24"/>
              </w:rPr>
              <w:t>Ответственный за антидопинговое обеспечение в регионе</w:t>
            </w:r>
          </w:p>
          <w:p w:rsidR="004C6F52" w:rsidRPr="00EC48DD" w:rsidRDefault="004C6F52" w:rsidP="00244B14">
            <w:pPr>
              <w:jc w:val="center"/>
              <w:rPr>
                <w:sz w:val="24"/>
                <w:szCs w:val="24"/>
              </w:rPr>
            </w:pPr>
            <w:r w:rsidRPr="00EC48DD">
              <w:rPr>
                <w:sz w:val="24"/>
                <w:szCs w:val="24"/>
              </w:rPr>
              <w:t>РУСАДА</w:t>
            </w:r>
          </w:p>
        </w:tc>
        <w:tc>
          <w:tcPr>
            <w:tcW w:w="1985" w:type="dxa"/>
            <w:vAlign w:val="center"/>
          </w:tcPr>
          <w:p w:rsidR="004C6F52" w:rsidRPr="00EC48DD" w:rsidRDefault="004C6F52" w:rsidP="00244B14">
            <w:pPr>
              <w:jc w:val="center"/>
              <w:rPr>
                <w:sz w:val="24"/>
                <w:szCs w:val="24"/>
              </w:rPr>
            </w:pPr>
            <w:r w:rsidRPr="00EC48DD">
              <w:rPr>
                <w:sz w:val="24"/>
                <w:szCs w:val="24"/>
              </w:rPr>
              <w:t>по назначению</w:t>
            </w:r>
          </w:p>
        </w:tc>
      </w:tr>
      <w:tr w:rsidR="004C6F52" w:rsidRPr="00EC48DD" w:rsidTr="004C6F52">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Pr>
                <w:sz w:val="24"/>
                <w:szCs w:val="24"/>
              </w:rPr>
              <w:t>5.Онлайн о</w:t>
            </w:r>
            <w:r w:rsidRPr="00EC48DD">
              <w:rPr>
                <w:sz w:val="24"/>
                <w:szCs w:val="24"/>
              </w:rPr>
              <w:t xml:space="preserve">бучение на сайте </w:t>
            </w:r>
          </w:p>
          <w:p w:rsidR="004C6F52" w:rsidRPr="00EC48DD" w:rsidRDefault="004C6F52" w:rsidP="00244B14">
            <w:pPr>
              <w:rPr>
                <w:sz w:val="24"/>
                <w:szCs w:val="24"/>
              </w:rPr>
            </w:pPr>
            <w:r w:rsidRPr="00EC48DD">
              <w:rPr>
                <w:sz w:val="24"/>
                <w:szCs w:val="24"/>
              </w:rPr>
              <w:lastRenderedPageBreak/>
              <w:t>РУСАДА</w:t>
            </w:r>
          </w:p>
        </w:tc>
        <w:tc>
          <w:tcPr>
            <w:tcW w:w="1985" w:type="dxa"/>
            <w:vAlign w:val="center"/>
          </w:tcPr>
          <w:p w:rsidR="004C6F52" w:rsidRPr="00EC48DD" w:rsidRDefault="004C6F52" w:rsidP="00244B14">
            <w:pPr>
              <w:jc w:val="center"/>
              <w:rPr>
                <w:sz w:val="24"/>
                <w:szCs w:val="24"/>
              </w:rPr>
            </w:pPr>
          </w:p>
        </w:tc>
        <w:tc>
          <w:tcPr>
            <w:tcW w:w="1984" w:type="dxa"/>
            <w:vAlign w:val="center"/>
          </w:tcPr>
          <w:p w:rsidR="004C6F52" w:rsidRPr="00EC48DD" w:rsidRDefault="004C6F52" w:rsidP="00244B14">
            <w:pPr>
              <w:jc w:val="center"/>
              <w:rPr>
                <w:sz w:val="24"/>
                <w:szCs w:val="24"/>
              </w:rPr>
            </w:pPr>
            <w:r w:rsidRPr="00EC48DD">
              <w:rPr>
                <w:sz w:val="24"/>
                <w:szCs w:val="24"/>
              </w:rPr>
              <w:t xml:space="preserve">Лица проходящие </w:t>
            </w:r>
            <w:r w:rsidRPr="00EC48DD">
              <w:rPr>
                <w:sz w:val="24"/>
                <w:szCs w:val="24"/>
              </w:rPr>
              <w:lastRenderedPageBreak/>
              <w:t>спортивную подготовку</w:t>
            </w:r>
          </w:p>
        </w:tc>
        <w:tc>
          <w:tcPr>
            <w:tcW w:w="1985" w:type="dxa"/>
            <w:vAlign w:val="center"/>
          </w:tcPr>
          <w:p w:rsidR="004C6F52" w:rsidRPr="00EC48DD" w:rsidRDefault="004C6F52" w:rsidP="00244B14">
            <w:pPr>
              <w:jc w:val="center"/>
              <w:rPr>
                <w:sz w:val="24"/>
                <w:szCs w:val="24"/>
              </w:rPr>
            </w:pPr>
            <w:r>
              <w:rPr>
                <w:sz w:val="24"/>
                <w:szCs w:val="24"/>
              </w:rPr>
              <w:lastRenderedPageBreak/>
              <w:t>1 раз в год</w:t>
            </w:r>
          </w:p>
        </w:tc>
      </w:tr>
      <w:tr w:rsidR="004C6F52" w:rsidRPr="00C978C3" w:rsidTr="004C6F52">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Pr>
                <w:sz w:val="24"/>
                <w:szCs w:val="24"/>
              </w:rPr>
              <w:t>6.Родительское с</w:t>
            </w:r>
            <w:r w:rsidRPr="00EC48DD">
              <w:rPr>
                <w:sz w:val="24"/>
                <w:szCs w:val="24"/>
              </w:rPr>
              <w:t xml:space="preserve">обрание </w:t>
            </w:r>
          </w:p>
        </w:tc>
        <w:tc>
          <w:tcPr>
            <w:tcW w:w="1985" w:type="dxa"/>
            <w:vAlign w:val="center"/>
          </w:tcPr>
          <w:p w:rsidR="004C6F52" w:rsidRPr="00EC48DD" w:rsidRDefault="004C6F52" w:rsidP="00244B14">
            <w:pPr>
              <w:jc w:val="center"/>
              <w:rPr>
                <w:sz w:val="24"/>
                <w:szCs w:val="24"/>
              </w:rPr>
            </w:pPr>
            <w:r w:rsidRPr="00EC48DD">
              <w:rPr>
                <w:sz w:val="24"/>
                <w:szCs w:val="24"/>
              </w:rPr>
              <w:t>Роль родителей в процессе формирования антидопинговой культуры</w:t>
            </w:r>
          </w:p>
        </w:tc>
        <w:tc>
          <w:tcPr>
            <w:tcW w:w="1984" w:type="dxa"/>
            <w:vAlign w:val="center"/>
          </w:tcPr>
          <w:p w:rsidR="004C6F52" w:rsidRPr="00EC48DD" w:rsidRDefault="004C6F52" w:rsidP="00244B14">
            <w:pPr>
              <w:jc w:val="center"/>
              <w:rPr>
                <w:sz w:val="24"/>
                <w:szCs w:val="24"/>
              </w:rPr>
            </w:pPr>
            <w:r w:rsidRPr="00EC48DD">
              <w:rPr>
                <w:sz w:val="24"/>
                <w:szCs w:val="24"/>
              </w:rPr>
              <w:t xml:space="preserve">Тренеры </w:t>
            </w:r>
          </w:p>
        </w:tc>
        <w:tc>
          <w:tcPr>
            <w:tcW w:w="1985" w:type="dxa"/>
            <w:vAlign w:val="center"/>
          </w:tcPr>
          <w:p w:rsidR="004C6F52" w:rsidRPr="00AE3AB6" w:rsidRDefault="004C6F52" w:rsidP="00244B14">
            <w:pPr>
              <w:jc w:val="center"/>
              <w:rPr>
                <w:sz w:val="24"/>
                <w:szCs w:val="24"/>
              </w:rPr>
            </w:pPr>
            <w:r w:rsidRPr="00AE3AB6">
              <w:rPr>
                <w:sz w:val="24"/>
                <w:szCs w:val="24"/>
              </w:rPr>
              <w:t>май</w:t>
            </w:r>
          </w:p>
          <w:p w:rsidR="004C6F52" w:rsidRPr="00C978C3" w:rsidRDefault="004C6F52" w:rsidP="00244B14">
            <w:pPr>
              <w:jc w:val="center"/>
              <w:rPr>
                <w:sz w:val="24"/>
                <w:szCs w:val="24"/>
                <w:highlight w:val="yellow"/>
              </w:rPr>
            </w:pPr>
            <w:r w:rsidRPr="00AE3AB6">
              <w:rPr>
                <w:sz w:val="24"/>
                <w:szCs w:val="24"/>
              </w:rPr>
              <w:t>сентябрь</w:t>
            </w:r>
          </w:p>
        </w:tc>
      </w:tr>
      <w:tr w:rsidR="004C6F52" w:rsidRPr="00C978C3" w:rsidTr="004C6F52">
        <w:trPr>
          <w:trHeight w:val="2967"/>
        </w:trPr>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sidRPr="00EC48DD">
              <w:rPr>
                <w:sz w:val="24"/>
                <w:szCs w:val="24"/>
              </w:rPr>
              <w:t>7.Семинар для тренеров</w:t>
            </w:r>
          </w:p>
        </w:tc>
        <w:tc>
          <w:tcPr>
            <w:tcW w:w="1985" w:type="dxa"/>
            <w:vAlign w:val="center"/>
          </w:tcPr>
          <w:p w:rsidR="004C6F52" w:rsidRPr="00EC48DD" w:rsidRDefault="004C6F52" w:rsidP="00244B14">
            <w:pPr>
              <w:jc w:val="center"/>
              <w:rPr>
                <w:sz w:val="24"/>
                <w:szCs w:val="24"/>
              </w:rPr>
            </w:pPr>
            <w:r w:rsidRPr="00EC48DD">
              <w:rPr>
                <w:sz w:val="24"/>
                <w:szCs w:val="24"/>
              </w:rPr>
              <w:t xml:space="preserve">«Виды нарушений антидопинговых правил», «Роль тренера и родителей в процессе формирования антидопинговой культуры» </w:t>
            </w:r>
          </w:p>
        </w:tc>
        <w:tc>
          <w:tcPr>
            <w:tcW w:w="1984" w:type="dxa"/>
            <w:vAlign w:val="center"/>
          </w:tcPr>
          <w:p w:rsidR="004C6F52" w:rsidRPr="00EC48DD" w:rsidRDefault="004C6F52" w:rsidP="00244B14">
            <w:pPr>
              <w:jc w:val="center"/>
              <w:rPr>
                <w:sz w:val="24"/>
                <w:szCs w:val="24"/>
              </w:rPr>
            </w:pPr>
            <w:r w:rsidRPr="00EC48DD">
              <w:rPr>
                <w:sz w:val="24"/>
                <w:szCs w:val="24"/>
              </w:rPr>
              <w:t>Ответственный за антидопинговое обеспечение в регионе</w:t>
            </w:r>
          </w:p>
          <w:p w:rsidR="004C6F52" w:rsidRPr="00EC48DD" w:rsidRDefault="004C6F52" w:rsidP="00244B14">
            <w:pPr>
              <w:jc w:val="center"/>
              <w:rPr>
                <w:sz w:val="24"/>
                <w:szCs w:val="24"/>
              </w:rPr>
            </w:pPr>
            <w:r w:rsidRPr="00EC48DD">
              <w:rPr>
                <w:sz w:val="24"/>
                <w:szCs w:val="24"/>
              </w:rPr>
              <w:t>РУСАДА</w:t>
            </w:r>
          </w:p>
        </w:tc>
        <w:tc>
          <w:tcPr>
            <w:tcW w:w="1985" w:type="dxa"/>
            <w:vAlign w:val="center"/>
          </w:tcPr>
          <w:p w:rsidR="004C6F52" w:rsidRPr="00291914" w:rsidRDefault="004C6F52" w:rsidP="00244B14">
            <w:pPr>
              <w:rPr>
                <w:sz w:val="24"/>
                <w:szCs w:val="24"/>
                <w:highlight w:val="yellow"/>
              </w:rPr>
            </w:pPr>
          </w:p>
          <w:p w:rsidR="004C6F52" w:rsidRPr="00CA423B" w:rsidRDefault="004C6F52" w:rsidP="00244B14">
            <w:pPr>
              <w:jc w:val="center"/>
              <w:rPr>
                <w:sz w:val="24"/>
                <w:szCs w:val="24"/>
              </w:rPr>
            </w:pPr>
            <w:r w:rsidRPr="00CA423B">
              <w:rPr>
                <w:sz w:val="24"/>
                <w:szCs w:val="24"/>
              </w:rPr>
              <w:t>октябрь</w:t>
            </w:r>
          </w:p>
          <w:p w:rsidR="004C6F52" w:rsidRDefault="004C6F52" w:rsidP="00244B14">
            <w:pPr>
              <w:jc w:val="center"/>
              <w:rPr>
                <w:sz w:val="24"/>
                <w:szCs w:val="24"/>
              </w:rPr>
            </w:pPr>
            <w:r w:rsidRPr="00CA423B">
              <w:rPr>
                <w:sz w:val="24"/>
                <w:szCs w:val="24"/>
              </w:rPr>
              <w:t>декабрь</w:t>
            </w:r>
          </w:p>
          <w:p w:rsidR="004C6F52" w:rsidRPr="00C978C3" w:rsidRDefault="004C6F52" w:rsidP="00244B14">
            <w:pPr>
              <w:rPr>
                <w:sz w:val="24"/>
                <w:szCs w:val="24"/>
                <w:highlight w:val="yellow"/>
              </w:rPr>
            </w:pPr>
          </w:p>
        </w:tc>
      </w:tr>
      <w:tr w:rsidR="004C6F52" w:rsidRPr="00EC48DD" w:rsidTr="004C6F52">
        <w:tc>
          <w:tcPr>
            <w:tcW w:w="1418" w:type="dxa"/>
            <w:vMerge w:val="restart"/>
            <w:vAlign w:val="center"/>
          </w:tcPr>
          <w:p w:rsidR="004C6F52" w:rsidRPr="00EC48DD" w:rsidRDefault="004C6F52" w:rsidP="00244B14">
            <w:pPr>
              <w:jc w:val="center"/>
              <w:rPr>
                <w:sz w:val="24"/>
                <w:szCs w:val="24"/>
              </w:rPr>
            </w:pPr>
            <w:r w:rsidRPr="00EC48DD">
              <w:rPr>
                <w:sz w:val="24"/>
                <w:szCs w:val="24"/>
              </w:rPr>
              <w:t>Тренировочный этап</w:t>
            </w:r>
          </w:p>
          <w:p w:rsidR="004C6F52" w:rsidRPr="00EC48DD" w:rsidRDefault="004C6F52" w:rsidP="00244B14">
            <w:pPr>
              <w:jc w:val="center"/>
              <w:rPr>
                <w:sz w:val="24"/>
                <w:szCs w:val="24"/>
              </w:rPr>
            </w:pPr>
            <w:r w:rsidRPr="00EC48DD">
              <w:rPr>
                <w:sz w:val="24"/>
                <w:szCs w:val="24"/>
              </w:rPr>
              <w:t>(этап спортивной специализации)</w:t>
            </w:r>
          </w:p>
        </w:tc>
        <w:tc>
          <w:tcPr>
            <w:tcW w:w="2126" w:type="dxa"/>
            <w:vAlign w:val="center"/>
          </w:tcPr>
          <w:p w:rsidR="004C6F52" w:rsidRPr="00EC48DD" w:rsidRDefault="004C6F52" w:rsidP="00244B14">
            <w:pPr>
              <w:rPr>
                <w:sz w:val="24"/>
                <w:szCs w:val="24"/>
              </w:rPr>
            </w:pPr>
            <w:r>
              <w:rPr>
                <w:sz w:val="24"/>
                <w:szCs w:val="24"/>
              </w:rPr>
              <w:t>1.</w:t>
            </w:r>
            <w:r w:rsidRPr="00EC48DD">
              <w:rPr>
                <w:sz w:val="24"/>
                <w:szCs w:val="24"/>
              </w:rPr>
              <w:t>Веселые старты</w:t>
            </w:r>
          </w:p>
        </w:tc>
        <w:tc>
          <w:tcPr>
            <w:tcW w:w="1985" w:type="dxa"/>
            <w:vAlign w:val="center"/>
          </w:tcPr>
          <w:p w:rsidR="004C6F52" w:rsidRPr="00EC48DD" w:rsidRDefault="004C6F52" w:rsidP="00244B14">
            <w:pPr>
              <w:jc w:val="center"/>
              <w:rPr>
                <w:sz w:val="24"/>
                <w:szCs w:val="24"/>
              </w:rPr>
            </w:pPr>
            <w:r>
              <w:rPr>
                <w:sz w:val="24"/>
                <w:szCs w:val="24"/>
              </w:rPr>
              <w:t>Че</w:t>
            </w:r>
            <w:r w:rsidRPr="00EC48DD">
              <w:rPr>
                <w:sz w:val="24"/>
                <w:szCs w:val="24"/>
              </w:rPr>
              <w:t>ст</w:t>
            </w:r>
            <w:r>
              <w:rPr>
                <w:sz w:val="24"/>
                <w:szCs w:val="24"/>
              </w:rPr>
              <w:t>ная и</w:t>
            </w:r>
            <w:r w:rsidRPr="00EC48DD">
              <w:rPr>
                <w:sz w:val="24"/>
                <w:szCs w:val="24"/>
              </w:rPr>
              <w:t>гра</w:t>
            </w:r>
          </w:p>
        </w:tc>
        <w:tc>
          <w:tcPr>
            <w:tcW w:w="1984" w:type="dxa"/>
            <w:vAlign w:val="center"/>
          </w:tcPr>
          <w:p w:rsidR="004C6F52" w:rsidRDefault="004C6F52" w:rsidP="00244B14">
            <w:pPr>
              <w:jc w:val="center"/>
              <w:rPr>
                <w:sz w:val="24"/>
                <w:szCs w:val="24"/>
              </w:rPr>
            </w:pPr>
          </w:p>
          <w:p w:rsidR="004C6F52" w:rsidRDefault="004C6F52" w:rsidP="00244B14">
            <w:pPr>
              <w:jc w:val="center"/>
              <w:rPr>
                <w:sz w:val="24"/>
                <w:szCs w:val="24"/>
              </w:rPr>
            </w:pPr>
            <w:r w:rsidRPr="00EC48DD">
              <w:rPr>
                <w:sz w:val="24"/>
                <w:szCs w:val="24"/>
              </w:rPr>
              <w:t xml:space="preserve">Тренеры </w:t>
            </w:r>
          </w:p>
          <w:p w:rsidR="004C6F52" w:rsidRPr="00EC48DD" w:rsidRDefault="004C6F52" w:rsidP="00244B14">
            <w:pPr>
              <w:rPr>
                <w:sz w:val="24"/>
                <w:szCs w:val="24"/>
              </w:rPr>
            </w:pPr>
          </w:p>
        </w:tc>
        <w:tc>
          <w:tcPr>
            <w:tcW w:w="1985" w:type="dxa"/>
            <w:vAlign w:val="center"/>
          </w:tcPr>
          <w:p w:rsidR="004C6F52" w:rsidRPr="00EC48DD" w:rsidRDefault="004C6F52" w:rsidP="00244B14">
            <w:pPr>
              <w:jc w:val="center"/>
              <w:rPr>
                <w:sz w:val="24"/>
                <w:szCs w:val="24"/>
              </w:rPr>
            </w:pPr>
            <w:r w:rsidRPr="00AE3AB6">
              <w:rPr>
                <w:sz w:val="24"/>
                <w:szCs w:val="24"/>
              </w:rPr>
              <w:t>июнь-август</w:t>
            </w:r>
          </w:p>
        </w:tc>
      </w:tr>
      <w:tr w:rsidR="004C6F52" w:rsidRPr="00EC48DD" w:rsidTr="004C6F52">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Pr>
                <w:sz w:val="24"/>
                <w:szCs w:val="24"/>
              </w:rPr>
              <w:t>2.Онлайн о</w:t>
            </w:r>
            <w:r w:rsidRPr="00EC48DD">
              <w:rPr>
                <w:sz w:val="24"/>
                <w:szCs w:val="24"/>
              </w:rPr>
              <w:t xml:space="preserve">бучение на сайте </w:t>
            </w:r>
          </w:p>
          <w:p w:rsidR="004C6F52" w:rsidRPr="00EC48DD" w:rsidRDefault="004C6F52" w:rsidP="00244B14">
            <w:pPr>
              <w:rPr>
                <w:sz w:val="24"/>
                <w:szCs w:val="24"/>
              </w:rPr>
            </w:pPr>
            <w:r w:rsidRPr="00EC48DD">
              <w:rPr>
                <w:sz w:val="24"/>
                <w:szCs w:val="24"/>
              </w:rPr>
              <w:t>РУСАДА</w:t>
            </w:r>
          </w:p>
        </w:tc>
        <w:tc>
          <w:tcPr>
            <w:tcW w:w="1985" w:type="dxa"/>
            <w:vAlign w:val="center"/>
          </w:tcPr>
          <w:p w:rsidR="004C6F52" w:rsidRPr="00EC48DD" w:rsidRDefault="004C6F52" w:rsidP="00244B14">
            <w:pPr>
              <w:jc w:val="center"/>
              <w:rPr>
                <w:sz w:val="24"/>
                <w:szCs w:val="24"/>
              </w:rPr>
            </w:pPr>
          </w:p>
        </w:tc>
        <w:tc>
          <w:tcPr>
            <w:tcW w:w="1984" w:type="dxa"/>
            <w:vAlign w:val="center"/>
          </w:tcPr>
          <w:p w:rsidR="004C6F52" w:rsidRPr="00EC48DD" w:rsidRDefault="004C6F52" w:rsidP="00244B14">
            <w:pPr>
              <w:jc w:val="center"/>
              <w:rPr>
                <w:sz w:val="24"/>
                <w:szCs w:val="24"/>
              </w:rPr>
            </w:pPr>
            <w:r w:rsidRPr="00EC48DD">
              <w:rPr>
                <w:sz w:val="24"/>
                <w:szCs w:val="24"/>
              </w:rPr>
              <w:t>Лица проходящие спортивную подготовку</w:t>
            </w:r>
          </w:p>
        </w:tc>
        <w:tc>
          <w:tcPr>
            <w:tcW w:w="1985" w:type="dxa"/>
            <w:vAlign w:val="center"/>
          </w:tcPr>
          <w:p w:rsidR="004C6F52" w:rsidRPr="00EC48DD" w:rsidRDefault="004C6F52" w:rsidP="00244B14">
            <w:pPr>
              <w:jc w:val="center"/>
              <w:rPr>
                <w:sz w:val="24"/>
                <w:szCs w:val="24"/>
              </w:rPr>
            </w:pPr>
          </w:p>
          <w:p w:rsidR="004C6F52" w:rsidRPr="00EC48DD" w:rsidRDefault="004C6F52" w:rsidP="00244B14">
            <w:pPr>
              <w:jc w:val="center"/>
              <w:rPr>
                <w:sz w:val="24"/>
                <w:szCs w:val="24"/>
              </w:rPr>
            </w:pPr>
            <w:r>
              <w:rPr>
                <w:sz w:val="24"/>
                <w:szCs w:val="24"/>
              </w:rPr>
              <w:t>1 раз в год</w:t>
            </w:r>
          </w:p>
        </w:tc>
      </w:tr>
      <w:tr w:rsidR="004C6F52" w:rsidRPr="00EC48DD" w:rsidTr="004C6F52">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sidRPr="00EC48DD">
              <w:rPr>
                <w:sz w:val="24"/>
                <w:szCs w:val="24"/>
              </w:rPr>
              <w:t xml:space="preserve">3.Антидопинговая викторина </w:t>
            </w:r>
          </w:p>
        </w:tc>
        <w:tc>
          <w:tcPr>
            <w:tcW w:w="1985" w:type="dxa"/>
            <w:vAlign w:val="center"/>
          </w:tcPr>
          <w:p w:rsidR="004C6F52" w:rsidRPr="00EC48DD" w:rsidRDefault="004C6F52" w:rsidP="00244B14">
            <w:pPr>
              <w:jc w:val="center"/>
              <w:rPr>
                <w:sz w:val="24"/>
                <w:szCs w:val="24"/>
              </w:rPr>
            </w:pPr>
            <w:r w:rsidRPr="00EC48DD">
              <w:rPr>
                <w:sz w:val="24"/>
                <w:szCs w:val="24"/>
              </w:rPr>
              <w:t>Играй честно</w:t>
            </w:r>
          </w:p>
        </w:tc>
        <w:tc>
          <w:tcPr>
            <w:tcW w:w="1984" w:type="dxa"/>
            <w:vAlign w:val="center"/>
          </w:tcPr>
          <w:p w:rsidR="004C6F52" w:rsidRPr="00EC48DD" w:rsidRDefault="004C6F52" w:rsidP="00244B14">
            <w:pPr>
              <w:jc w:val="center"/>
              <w:rPr>
                <w:sz w:val="24"/>
                <w:szCs w:val="24"/>
              </w:rPr>
            </w:pPr>
            <w:r w:rsidRPr="00EC48DD">
              <w:rPr>
                <w:sz w:val="24"/>
                <w:szCs w:val="24"/>
              </w:rPr>
              <w:t>Ответственный за антидопинговое обеспечение в регионе</w:t>
            </w:r>
          </w:p>
          <w:p w:rsidR="004C6F52" w:rsidRPr="00EC48DD" w:rsidRDefault="004C6F52" w:rsidP="00244B14">
            <w:pPr>
              <w:jc w:val="center"/>
              <w:rPr>
                <w:sz w:val="24"/>
                <w:szCs w:val="24"/>
              </w:rPr>
            </w:pPr>
            <w:r w:rsidRPr="00EC48DD">
              <w:rPr>
                <w:sz w:val="24"/>
                <w:szCs w:val="24"/>
              </w:rPr>
              <w:t>РУСАДА</w:t>
            </w:r>
          </w:p>
        </w:tc>
        <w:tc>
          <w:tcPr>
            <w:tcW w:w="1985" w:type="dxa"/>
            <w:vAlign w:val="center"/>
          </w:tcPr>
          <w:p w:rsidR="004C6F52" w:rsidRPr="00EC48DD" w:rsidRDefault="004C6F52" w:rsidP="00244B14">
            <w:pPr>
              <w:jc w:val="center"/>
              <w:rPr>
                <w:sz w:val="24"/>
                <w:szCs w:val="24"/>
              </w:rPr>
            </w:pPr>
            <w:r w:rsidRPr="00EC48DD">
              <w:rPr>
                <w:sz w:val="24"/>
                <w:szCs w:val="24"/>
              </w:rPr>
              <w:t>по назначению</w:t>
            </w:r>
          </w:p>
        </w:tc>
      </w:tr>
      <w:tr w:rsidR="004C6F52" w:rsidRPr="00C978C3" w:rsidTr="004C6F52">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sidRPr="00EC48DD">
              <w:rPr>
                <w:sz w:val="24"/>
                <w:szCs w:val="24"/>
              </w:rPr>
              <w:t xml:space="preserve">4.Семинар для </w:t>
            </w:r>
            <w:r>
              <w:rPr>
                <w:sz w:val="24"/>
                <w:szCs w:val="24"/>
              </w:rPr>
              <w:t xml:space="preserve">спортсменов и </w:t>
            </w:r>
            <w:r w:rsidRPr="00EC48DD">
              <w:rPr>
                <w:sz w:val="24"/>
                <w:szCs w:val="24"/>
              </w:rPr>
              <w:t>тренеров</w:t>
            </w:r>
          </w:p>
        </w:tc>
        <w:tc>
          <w:tcPr>
            <w:tcW w:w="1985" w:type="dxa"/>
            <w:vAlign w:val="center"/>
          </w:tcPr>
          <w:p w:rsidR="004C6F52" w:rsidRPr="00EC48DD" w:rsidRDefault="004C6F52" w:rsidP="00244B14">
            <w:pPr>
              <w:jc w:val="center"/>
              <w:rPr>
                <w:sz w:val="24"/>
                <w:szCs w:val="24"/>
              </w:rPr>
            </w:pPr>
            <w:r w:rsidRPr="00EC48DD">
              <w:rPr>
                <w:sz w:val="24"/>
                <w:szCs w:val="24"/>
              </w:rPr>
              <w:t xml:space="preserve">«Виды нарушений антидопинговых правил», «Проверка лекарственных средств» </w:t>
            </w:r>
          </w:p>
        </w:tc>
        <w:tc>
          <w:tcPr>
            <w:tcW w:w="1984" w:type="dxa"/>
            <w:vAlign w:val="center"/>
          </w:tcPr>
          <w:p w:rsidR="004C6F52" w:rsidRPr="00EC48DD" w:rsidRDefault="004C6F52" w:rsidP="00244B14">
            <w:pPr>
              <w:jc w:val="center"/>
              <w:rPr>
                <w:sz w:val="24"/>
                <w:szCs w:val="24"/>
              </w:rPr>
            </w:pPr>
            <w:r w:rsidRPr="00EC48DD">
              <w:rPr>
                <w:sz w:val="24"/>
                <w:szCs w:val="24"/>
              </w:rPr>
              <w:t>Ответственный за антидопинговое обеспечение в регионе</w:t>
            </w:r>
          </w:p>
          <w:p w:rsidR="004C6F52" w:rsidRPr="00EC48DD" w:rsidRDefault="004C6F52" w:rsidP="00244B14">
            <w:pPr>
              <w:jc w:val="center"/>
              <w:rPr>
                <w:sz w:val="24"/>
                <w:szCs w:val="24"/>
              </w:rPr>
            </w:pPr>
            <w:r w:rsidRPr="00EC48DD">
              <w:rPr>
                <w:sz w:val="24"/>
                <w:szCs w:val="24"/>
              </w:rPr>
              <w:t>РУСАДА</w:t>
            </w:r>
          </w:p>
        </w:tc>
        <w:tc>
          <w:tcPr>
            <w:tcW w:w="1985" w:type="dxa"/>
            <w:vAlign w:val="center"/>
          </w:tcPr>
          <w:p w:rsidR="004C6F52" w:rsidRPr="00CA423B" w:rsidRDefault="004C6F52" w:rsidP="00244B14">
            <w:pPr>
              <w:jc w:val="center"/>
              <w:rPr>
                <w:sz w:val="24"/>
                <w:szCs w:val="24"/>
              </w:rPr>
            </w:pPr>
            <w:r w:rsidRPr="00CA423B">
              <w:rPr>
                <w:sz w:val="24"/>
                <w:szCs w:val="24"/>
              </w:rPr>
              <w:t>октябрь</w:t>
            </w:r>
          </w:p>
          <w:p w:rsidR="004C6F52" w:rsidRDefault="004C6F52" w:rsidP="00244B14">
            <w:pPr>
              <w:jc w:val="center"/>
              <w:rPr>
                <w:sz w:val="24"/>
                <w:szCs w:val="24"/>
              </w:rPr>
            </w:pPr>
            <w:r w:rsidRPr="00CA423B">
              <w:rPr>
                <w:sz w:val="24"/>
                <w:szCs w:val="24"/>
              </w:rPr>
              <w:t>декабрь</w:t>
            </w:r>
          </w:p>
          <w:p w:rsidR="004C6F52" w:rsidRPr="00C978C3" w:rsidRDefault="004C6F52" w:rsidP="00244B14">
            <w:pPr>
              <w:jc w:val="center"/>
              <w:rPr>
                <w:sz w:val="24"/>
                <w:szCs w:val="24"/>
                <w:highlight w:val="yellow"/>
              </w:rPr>
            </w:pPr>
          </w:p>
        </w:tc>
      </w:tr>
      <w:tr w:rsidR="004C6F52" w:rsidRPr="00C978C3" w:rsidTr="004C6F52">
        <w:tc>
          <w:tcPr>
            <w:tcW w:w="1418" w:type="dxa"/>
            <w:vMerge/>
          </w:tcPr>
          <w:p w:rsidR="004C6F52" w:rsidRPr="00EC48DD" w:rsidRDefault="004C6F52" w:rsidP="00244B14">
            <w:pPr>
              <w:jc w:val="center"/>
              <w:rPr>
                <w:sz w:val="24"/>
                <w:szCs w:val="24"/>
              </w:rPr>
            </w:pPr>
          </w:p>
        </w:tc>
        <w:tc>
          <w:tcPr>
            <w:tcW w:w="2126" w:type="dxa"/>
            <w:vAlign w:val="center"/>
          </w:tcPr>
          <w:p w:rsidR="004C6F52" w:rsidRPr="00EC48DD" w:rsidRDefault="004C6F52" w:rsidP="00244B14">
            <w:pPr>
              <w:rPr>
                <w:sz w:val="24"/>
                <w:szCs w:val="24"/>
              </w:rPr>
            </w:pPr>
            <w:r>
              <w:rPr>
                <w:sz w:val="24"/>
                <w:szCs w:val="24"/>
              </w:rPr>
              <w:t>5.Родительское с</w:t>
            </w:r>
            <w:r w:rsidRPr="00EC48DD">
              <w:rPr>
                <w:sz w:val="24"/>
                <w:szCs w:val="24"/>
              </w:rPr>
              <w:t xml:space="preserve">обрание </w:t>
            </w:r>
          </w:p>
        </w:tc>
        <w:tc>
          <w:tcPr>
            <w:tcW w:w="1985" w:type="dxa"/>
            <w:vAlign w:val="center"/>
          </w:tcPr>
          <w:p w:rsidR="004C6F52" w:rsidRPr="00EC48DD" w:rsidRDefault="004C6F52" w:rsidP="00244B14">
            <w:pPr>
              <w:jc w:val="center"/>
              <w:rPr>
                <w:sz w:val="24"/>
                <w:szCs w:val="24"/>
              </w:rPr>
            </w:pPr>
            <w:r w:rsidRPr="00EC48DD">
              <w:rPr>
                <w:sz w:val="24"/>
                <w:szCs w:val="24"/>
              </w:rPr>
              <w:t>Роль родителей в процессе формирования антидопинговой культуры</w:t>
            </w:r>
          </w:p>
        </w:tc>
        <w:tc>
          <w:tcPr>
            <w:tcW w:w="1984" w:type="dxa"/>
            <w:vAlign w:val="center"/>
          </w:tcPr>
          <w:p w:rsidR="004C6F52" w:rsidRPr="00EC48DD" w:rsidRDefault="004C6F52" w:rsidP="00244B14">
            <w:pPr>
              <w:jc w:val="center"/>
              <w:rPr>
                <w:sz w:val="24"/>
                <w:szCs w:val="24"/>
              </w:rPr>
            </w:pPr>
            <w:r w:rsidRPr="00EC48DD">
              <w:rPr>
                <w:sz w:val="24"/>
                <w:szCs w:val="24"/>
              </w:rPr>
              <w:t>Тренеры отделений</w:t>
            </w:r>
          </w:p>
        </w:tc>
        <w:tc>
          <w:tcPr>
            <w:tcW w:w="1985" w:type="dxa"/>
            <w:shd w:val="clear" w:color="auto" w:fill="auto"/>
            <w:vAlign w:val="center"/>
          </w:tcPr>
          <w:p w:rsidR="004C6F52" w:rsidRPr="00AE3AB6" w:rsidRDefault="004C6F52" w:rsidP="00244B14">
            <w:pPr>
              <w:jc w:val="center"/>
              <w:rPr>
                <w:sz w:val="24"/>
                <w:szCs w:val="24"/>
              </w:rPr>
            </w:pPr>
            <w:r w:rsidRPr="00AE3AB6">
              <w:rPr>
                <w:sz w:val="24"/>
                <w:szCs w:val="24"/>
              </w:rPr>
              <w:t>май</w:t>
            </w:r>
          </w:p>
          <w:p w:rsidR="004C6F52" w:rsidRPr="00C978C3" w:rsidRDefault="004C6F52" w:rsidP="00244B14">
            <w:pPr>
              <w:jc w:val="center"/>
              <w:rPr>
                <w:sz w:val="24"/>
                <w:szCs w:val="24"/>
                <w:highlight w:val="yellow"/>
              </w:rPr>
            </w:pPr>
            <w:r w:rsidRPr="00AE3AB6">
              <w:rPr>
                <w:sz w:val="24"/>
                <w:szCs w:val="24"/>
              </w:rPr>
              <w:t>сентябрь</w:t>
            </w:r>
          </w:p>
        </w:tc>
      </w:tr>
    </w:tbl>
    <w:p w:rsidR="000F6E58" w:rsidRDefault="000F6E58" w:rsidP="00244B14">
      <w:pPr>
        <w:shd w:val="clear" w:color="auto" w:fill="FFFFFF"/>
        <w:ind w:right="10"/>
        <w:rPr>
          <w:b/>
          <w:sz w:val="24"/>
          <w:szCs w:val="24"/>
        </w:rPr>
      </w:pPr>
    </w:p>
    <w:p w:rsidR="00FA3EA6" w:rsidRDefault="00FA3EA6" w:rsidP="00244B14">
      <w:pPr>
        <w:shd w:val="clear" w:color="auto" w:fill="FFFFFF"/>
        <w:ind w:right="10"/>
        <w:rPr>
          <w:b/>
          <w:sz w:val="24"/>
          <w:szCs w:val="24"/>
        </w:rPr>
      </w:pPr>
    </w:p>
    <w:p w:rsidR="009F1E5A" w:rsidRDefault="009F1E5A" w:rsidP="009F1E5A">
      <w:pPr>
        <w:pStyle w:val="33"/>
        <w:shd w:val="clear" w:color="auto" w:fill="auto"/>
        <w:spacing w:before="0" w:after="197" w:line="210" w:lineRule="exact"/>
        <w:ind w:firstLine="0"/>
        <w:jc w:val="center"/>
      </w:pPr>
      <w:r>
        <w:t>Пример программы мероприятия «Веселые старты»</w:t>
      </w:r>
    </w:p>
    <w:p w:rsidR="009F1E5A" w:rsidRPr="007715DE" w:rsidRDefault="009F1E5A" w:rsidP="009F1E5A">
      <w:pPr>
        <w:pStyle w:val="8"/>
        <w:shd w:val="clear" w:color="auto" w:fill="auto"/>
        <w:spacing w:before="0" w:line="274" w:lineRule="exact"/>
        <w:ind w:firstLine="0"/>
        <w:jc w:val="left"/>
        <w:rPr>
          <w:sz w:val="24"/>
          <w:szCs w:val="24"/>
        </w:rPr>
      </w:pPr>
      <w:r w:rsidRPr="007715DE">
        <w:rPr>
          <w:sz w:val="24"/>
          <w:szCs w:val="24"/>
        </w:rPr>
        <w:t>Целевая аудитория: спортсмены этапа начальной подготовки.</w:t>
      </w:r>
    </w:p>
    <w:p w:rsidR="009F1E5A" w:rsidRPr="007715DE" w:rsidRDefault="009F1E5A" w:rsidP="009F1E5A">
      <w:pPr>
        <w:pStyle w:val="8"/>
        <w:shd w:val="clear" w:color="auto" w:fill="auto"/>
        <w:spacing w:before="0" w:line="274" w:lineRule="exact"/>
        <w:ind w:firstLine="0"/>
        <w:jc w:val="left"/>
        <w:rPr>
          <w:sz w:val="24"/>
          <w:szCs w:val="24"/>
        </w:rPr>
      </w:pPr>
      <w:r w:rsidRPr="007715DE">
        <w:rPr>
          <w:sz w:val="24"/>
          <w:szCs w:val="24"/>
        </w:rPr>
        <w:t>Цель: ознакомление юных спортсменов с ценностями спорта и принципами честной игры, формирование “нулевой терпимости к допингу”.</w:t>
      </w:r>
    </w:p>
    <w:p w:rsidR="009F1E5A" w:rsidRPr="007715DE" w:rsidRDefault="009F1E5A" w:rsidP="009F1E5A">
      <w:pPr>
        <w:pStyle w:val="8"/>
        <w:shd w:val="clear" w:color="auto" w:fill="auto"/>
        <w:spacing w:before="0" w:line="274" w:lineRule="exact"/>
        <w:ind w:firstLine="0"/>
        <w:jc w:val="left"/>
        <w:rPr>
          <w:sz w:val="24"/>
          <w:szCs w:val="24"/>
        </w:rPr>
      </w:pPr>
      <w:r w:rsidRPr="007715DE">
        <w:rPr>
          <w:sz w:val="24"/>
          <w:szCs w:val="24"/>
        </w:rPr>
        <w:t>План реализации: проведение интерактивных занятий с использованием методических рекомендаций РУСАДА.</w:t>
      </w:r>
    </w:p>
    <w:p w:rsidR="009F1E5A" w:rsidRPr="007715DE" w:rsidRDefault="009F1E5A" w:rsidP="00364056">
      <w:pPr>
        <w:pStyle w:val="33"/>
        <w:numPr>
          <w:ilvl w:val="0"/>
          <w:numId w:val="56"/>
        </w:numPr>
        <w:shd w:val="clear" w:color="auto" w:fill="auto"/>
        <w:tabs>
          <w:tab w:val="left" w:pos="284"/>
        </w:tabs>
        <w:spacing w:before="0"/>
        <w:ind w:left="720" w:hanging="360"/>
        <w:jc w:val="left"/>
        <w:rPr>
          <w:sz w:val="24"/>
          <w:szCs w:val="24"/>
        </w:rPr>
      </w:pPr>
      <w:bookmarkStart w:id="0" w:name="bookmark21"/>
      <w:r w:rsidRPr="007715DE">
        <w:rPr>
          <w:sz w:val="24"/>
          <w:szCs w:val="24"/>
        </w:rPr>
        <w:t>Равенство и справедливость</w:t>
      </w:r>
      <w:bookmarkEnd w:id="0"/>
    </w:p>
    <w:p w:rsidR="009F1E5A" w:rsidRPr="007715DE" w:rsidRDefault="009F1E5A" w:rsidP="009F1E5A">
      <w:pPr>
        <w:pStyle w:val="8"/>
        <w:shd w:val="clear" w:color="auto" w:fill="auto"/>
        <w:spacing w:before="0" w:line="274" w:lineRule="exact"/>
        <w:ind w:firstLine="0"/>
        <w:jc w:val="left"/>
        <w:rPr>
          <w:sz w:val="24"/>
          <w:szCs w:val="24"/>
        </w:rPr>
      </w:pPr>
      <w:r w:rsidRPr="007715DE">
        <w:rPr>
          <w:sz w:val="24"/>
          <w:szCs w:val="24"/>
        </w:rPr>
        <w:t>Правила: все участники располагаются на разном расстоянии от корзины и пытаются попасть в неё мячиком, не двигаясь с места.</w:t>
      </w:r>
    </w:p>
    <w:p w:rsidR="009F1E5A" w:rsidRPr="007715DE" w:rsidRDefault="009F1E5A" w:rsidP="009F1E5A">
      <w:pPr>
        <w:pStyle w:val="8"/>
        <w:shd w:val="clear" w:color="auto" w:fill="auto"/>
        <w:spacing w:before="0" w:line="274" w:lineRule="exact"/>
        <w:ind w:firstLine="0"/>
        <w:jc w:val="left"/>
        <w:rPr>
          <w:sz w:val="24"/>
          <w:szCs w:val="24"/>
        </w:rPr>
      </w:pPr>
      <w:r w:rsidRPr="007715DE">
        <w:rPr>
          <w:sz w:val="24"/>
          <w:szCs w:val="24"/>
        </w:rPr>
        <w:t>Цель: показать участникам важность проведения соревнований в равных для всех условиях.</w:t>
      </w:r>
    </w:p>
    <w:p w:rsidR="009F1E5A" w:rsidRPr="007715DE" w:rsidRDefault="009F1E5A" w:rsidP="009F1E5A">
      <w:pPr>
        <w:pStyle w:val="8"/>
        <w:shd w:val="clear" w:color="auto" w:fill="auto"/>
        <w:spacing w:before="0" w:line="274" w:lineRule="exact"/>
        <w:ind w:firstLine="0"/>
        <w:jc w:val="left"/>
        <w:rPr>
          <w:sz w:val="24"/>
          <w:szCs w:val="24"/>
        </w:rPr>
      </w:pPr>
      <w:r w:rsidRPr="007715DE">
        <w:rPr>
          <w:sz w:val="24"/>
          <w:szCs w:val="24"/>
        </w:rPr>
        <w:lastRenderedPageBreak/>
        <w:t>Какие вопросы необходимо задать спортсменам:</w:t>
      </w:r>
    </w:p>
    <w:p w:rsidR="009F1E5A" w:rsidRPr="007715DE" w:rsidRDefault="009F1E5A" w:rsidP="00364056">
      <w:pPr>
        <w:pStyle w:val="8"/>
        <w:numPr>
          <w:ilvl w:val="0"/>
          <w:numId w:val="55"/>
        </w:numPr>
        <w:shd w:val="clear" w:color="auto" w:fill="auto"/>
        <w:tabs>
          <w:tab w:val="left" w:pos="284"/>
        </w:tabs>
        <w:spacing w:before="0" w:line="274" w:lineRule="exact"/>
        <w:ind w:firstLine="0"/>
        <w:jc w:val="left"/>
        <w:rPr>
          <w:sz w:val="24"/>
          <w:szCs w:val="24"/>
        </w:rPr>
      </w:pPr>
      <w:r w:rsidRPr="007715DE">
        <w:rPr>
          <w:sz w:val="24"/>
          <w:szCs w:val="24"/>
        </w:rPr>
        <w:t>кто из участников оказался в более/менее выгодном положении?</w:t>
      </w:r>
    </w:p>
    <w:p w:rsidR="009F1E5A" w:rsidRPr="007715DE" w:rsidRDefault="009F1E5A" w:rsidP="00364056">
      <w:pPr>
        <w:pStyle w:val="8"/>
        <w:numPr>
          <w:ilvl w:val="0"/>
          <w:numId w:val="55"/>
        </w:numPr>
        <w:shd w:val="clear" w:color="auto" w:fill="auto"/>
        <w:tabs>
          <w:tab w:val="left" w:pos="284"/>
        </w:tabs>
        <w:spacing w:before="0" w:line="274" w:lineRule="exact"/>
        <w:ind w:left="720" w:right="20"/>
        <w:jc w:val="both"/>
        <w:rPr>
          <w:sz w:val="24"/>
          <w:szCs w:val="24"/>
        </w:rPr>
      </w:pPr>
      <w:r w:rsidRPr="007715DE">
        <w:rPr>
          <w:sz w:val="24"/>
          <w:szCs w:val="24"/>
        </w:rPr>
        <w:t>что необходимо изменить в правилах, чтобы сделать соревнования справедливыми и равными?</w:t>
      </w:r>
    </w:p>
    <w:p w:rsidR="009F1E5A" w:rsidRPr="007715DE" w:rsidRDefault="009F1E5A" w:rsidP="009F1E5A">
      <w:pPr>
        <w:pStyle w:val="8"/>
        <w:shd w:val="clear" w:color="auto" w:fill="auto"/>
        <w:tabs>
          <w:tab w:val="left" w:pos="284"/>
        </w:tabs>
        <w:spacing w:before="0" w:line="274" w:lineRule="exact"/>
        <w:ind w:firstLine="142"/>
        <w:jc w:val="both"/>
        <w:rPr>
          <w:sz w:val="24"/>
          <w:szCs w:val="24"/>
        </w:rPr>
      </w:pPr>
      <w:r w:rsidRPr="007715DE">
        <w:rPr>
          <w:rStyle w:val="6"/>
          <w:sz w:val="24"/>
          <w:szCs w:val="24"/>
        </w:rPr>
        <w:t>2 вариант</w:t>
      </w:r>
    </w:p>
    <w:p w:rsidR="009F1E5A" w:rsidRPr="007715DE" w:rsidRDefault="009F1E5A" w:rsidP="009F1E5A">
      <w:pPr>
        <w:pStyle w:val="8"/>
        <w:shd w:val="clear" w:color="auto" w:fill="auto"/>
        <w:tabs>
          <w:tab w:val="left" w:pos="284"/>
        </w:tabs>
        <w:spacing w:before="0" w:line="274" w:lineRule="exact"/>
        <w:ind w:right="20" w:firstLine="142"/>
        <w:jc w:val="both"/>
        <w:rPr>
          <w:sz w:val="24"/>
          <w:szCs w:val="24"/>
        </w:rPr>
      </w:pPr>
      <w:r w:rsidRPr="007715DE">
        <w:rPr>
          <w:sz w:val="24"/>
          <w:szCs w:val="24"/>
        </w:rPr>
        <w:t>Правила: участники делятся на 2 команды. Каждой команде изначально дают разный спортивный инвентарь (мяч и обруч/теннисная ракетка или баскетбольный мяч и пляжный мяч). Первая пара участников, удерживая предмет (мяч, обруч и т.д.) одной рукой, бежит до конуса, обегает его и меняет руки, удерживая предмет, затем возвращается к своей команде и передает предмет следующим игрокам.</w:t>
      </w:r>
    </w:p>
    <w:p w:rsidR="009F1E5A" w:rsidRPr="007715DE" w:rsidRDefault="009F1E5A" w:rsidP="009F1E5A">
      <w:pPr>
        <w:pStyle w:val="8"/>
        <w:shd w:val="clear" w:color="auto" w:fill="auto"/>
        <w:tabs>
          <w:tab w:val="left" w:pos="284"/>
        </w:tabs>
        <w:spacing w:before="0" w:line="274" w:lineRule="exact"/>
        <w:ind w:right="20" w:firstLine="142"/>
        <w:jc w:val="both"/>
        <w:rPr>
          <w:sz w:val="24"/>
          <w:szCs w:val="24"/>
        </w:rPr>
      </w:pPr>
      <w:r w:rsidRPr="007715DE">
        <w:rPr>
          <w:sz w:val="24"/>
          <w:szCs w:val="24"/>
        </w:rPr>
        <w:t>Цель: показать участникам важность проведения соревнований в равных для всех условиях.</w:t>
      </w:r>
    </w:p>
    <w:p w:rsidR="009F1E5A" w:rsidRPr="007715DE" w:rsidRDefault="009F1E5A" w:rsidP="009F1E5A">
      <w:pPr>
        <w:pStyle w:val="8"/>
        <w:shd w:val="clear" w:color="auto" w:fill="auto"/>
        <w:tabs>
          <w:tab w:val="left" w:pos="284"/>
        </w:tabs>
        <w:spacing w:before="0" w:line="274" w:lineRule="exact"/>
        <w:ind w:firstLine="142"/>
        <w:jc w:val="both"/>
        <w:rPr>
          <w:sz w:val="24"/>
          <w:szCs w:val="24"/>
        </w:rPr>
      </w:pPr>
      <w:r w:rsidRPr="007715DE">
        <w:rPr>
          <w:sz w:val="24"/>
          <w:szCs w:val="24"/>
        </w:rPr>
        <w:t>Какие вопросы необходимо задать спортсменам:</w:t>
      </w:r>
    </w:p>
    <w:p w:rsidR="009F1E5A" w:rsidRPr="007715DE" w:rsidRDefault="009F1E5A"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какая команда оказалась в более/менее выгодном положении?</w:t>
      </w:r>
    </w:p>
    <w:p w:rsidR="009F1E5A" w:rsidRPr="007715DE" w:rsidRDefault="009F1E5A" w:rsidP="00364056">
      <w:pPr>
        <w:pStyle w:val="8"/>
        <w:numPr>
          <w:ilvl w:val="0"/>
          <w:numId w:val="55"/>
        </w:numPr>
        <w:shd w:val="clear" w:color="auto" w:fill="auto"/>
        <w:tabs>
          <w:tab w:val="left" w:pos="284"/>
        </w:tabs>
        <w:spacing w:before="0" w:line="274" w:lineRule="exact"/>
        <w:ind w:left="720" w:right="20"/>
        <w:jc w:val="both"/>
        <w:rPr>
          <w:sz w:val="24"/>
          <w:szCs w:val="24"/>
        </w:rPr>
      </w:pPr>
      <w:r w:rsidRPr="007715DE">
        <w:rPr>
          <w:sz w:val="24"/>
          <w:szCs w:val="24"/>
        </w:rPr>
        <w:t>что необходимо изменить в правилах, чтобы сделать соревнования справедливыми и равными?</w:t>
      </w:r>
    </w:p>
    <w:p w:rsidR="009F1E5A" w:rsidRPr="007715DE" w:rsidRDefault="009F1E5A" w:rsidP="00364056">
      <w:pPr>
        <w:pStyle w:val="33"/>
        <w:numPr>
          <w:ilvl w:val="0"/>
          <w:numId w:val="56"/>
        </w:numPr>
        <w:shd w:val="clear" w:color="auto" w:fill="auto"/>
        <w:tabs>
          <w:tab w:val="left" w:pos="284"/>
          <w:tab w:val="left" w:pos="426"/>
        </w:tabs>
        <w:spacing w:before="0"/>
        <w:ind w:left="720" w:hanging="360"/>
        <w:rPr>
          <w:sz w:val="24"/>
          <w:szCs w:val="24"/>
        </w:rPr>
      </w:pPr>
      <w:bookmarkStart w:id="1" w:name="bookmark22"/>
      <w:r w:rsidRPr="007715DE">
        <w:rPr>
          <w:sz w:val="24"/>
          <w:szCs w:val="24"/>
        </w:rPr>
        <w:t>Роль правил в спорте</w:t>
      </w:r>
      <w:bookmarkEnd w:id="1"/>
    </w:p>
    <w:p w:rsidR="009F1E5A" w:rsidRPr="007715DE" w:rsidRDefault="009F1E5A" w:rsidP="009F1E5A">
      <w:pPr>
        <w:pStyle w:val="8"/>
        <w:shd w:val="clear" w:color="auto" w:fill="auto"/>
        <w:tabs>
          <w:tab w:val="left" w:pos="284"/>
        </w:tabs>
        <w:spacing w:before="0" w:line="274" w:lineRule="exact"/>
        <w:ind w:right="20" w:firstLine="142"/>
        <w:jc w:val="both"/>
        <w:rPr>
          <w:sz w:val="24"/>
          <w:szCs w:val="24"/>
        </w:rPr>
      </w:pPr>
      <w:r w:rsidRPr="007715DE">
        <w:rPr>
          <w:sz w:val="24"/>
          <w:szCs w:val="24"/>
        </w:rPr>
        <w:t>Правила: игроки делятся на две команды, занимающие две противоположные стороны поля. Один из игроков всегда находится в зоне своей команды. Остальные члены обеих команд остаются в общей зоне (посередине площадки). Их задача - перенаправить игроку любым удобным способом, находящемуся в зоне их команды, наибольшее количество мячей.</w:t>
      </w:r>
    </w:p>
    <w:p w:rsidR="009F1E5A" w:rsidRPr="007715DE" w:rsidRDefault="009F1E5A" w:rsidP="009F1E5A">
      <w:pPr>
        <w:pStyle w:val="8"/>
        <w:shd w:val="clear" w:color="auto" w:fill="auto"/>
        <w:tabs>
          <w:tab w:val="left" w:pos="284"/>
        </w:tabs>
        <w:spacing w:before="0" w:line="274" w:lineRule="exact"/>
        <w:ind w:firstLine="142"/>
        <w:jc w:val="both"/>
        <w:rPr>
          <w:sz w:val="24"/>
          <w:szCs w:val="24"/>
        </w:rPr>
      </w:pPr>
      <w:r w:rsidRPr="007715DE">
        <w:rPr>
          <w:sz w:val="24"/>
          <w:szCs w:val="24"/>
        </w:rPr>
        <w:t>Цель: показать необходимость наличия и соблюдения правил в спорте.</w:t>
      </w:r>
    </w:p>
    <w:p w:rsidR="009F1E5A" w:rsidRPr="007715DE" w:rsidRDefault="009F1E5A" w:rsidP="009F1E5A">
      <w:pPr>
        <w:pStyle w:val="8"/>
        <w:shd w:val="clear" w:color="auto" w:fill="auto"/>
        <w:tabs>
          <w:tab w:val="left" w:pos="284"/>
        </w:tabs>
        <w:spacing w:before="0" w:line="274" w:lineRule="exact"/>
        <w:ind w:firstLine="142"/>
        <w:jc w:val="both"/>
        <w:rPr>
          <w:sz w:val="24"/>
          <w:szCs w:val="24"/>
        </w:rPr>
      </w:pPr>
      <w:r w:rsidRPr="007715DE">
        <w:rPr>
          <w:sz w:val="24"/>
          <w:szCs w:val="24"/>
        </w:rPr>
        <w:t>Какие вопросы необходимо задать спортсменам?</w:t>
      </w:r>
    </w:p>
    <w:p w:rsidR="009F1E5A" w:rsidRPr="007715DE" w:rsidRDefault="009F1E5A"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как бы вы могли улучшить данную игру?</w:t>
      </w:r>
    </w:p>
    <w:p w:rsidR="009F1E5A" w:rsidRPr="007715DE" w:rsidRDefault="009F1E5A" w:rsidP="00364056">
      <w:pPr>
        <w:pStyle w:val="8"/>
        <w:numPr>
          <w:ilvl w:val="0"/>
          <w:numId w:val="55"/>
        </w:numPr>
        <w:shd w:val="clear" w:color="auto" w:fill="auto"/>
        <w:tabs>
          <w:tab w:val="left" w:pos="284"/>
        </w:tabs>
        <w:spacing w:before="0" w:line="274" w:lineRule="exact"/>
        <w:ind w:left="720" w:right="20"/>
        <w:jc w:val="both"/>
        <w:rPr>
          <w:sz w:val="24"/>
          <w:szCs w:val="24"/>
        </w:rPr>
      </w:pPr>
      <w:r w:rsidRPr="007715DE">
        <w:rPr>
          <w:sz w:val="24"/>
          <w:szCs w:val="24"/>
        </w:rPr>
        <w:t>какие правила необходимо добавить, чтобы сделать эту игру более равной (например, запретить перебрасывать мяч напрямую игроку, находящемуся в зоне команды)?</w:t>
      </w:r>
    </w:p>
    <w:p w:rsidR="009F1E5A" w:rsidRPr="007715DE" w:rsidRDefault="009F1E5A" w:rsidP="00364056">
      <w:pPr>
        <w:pStyle w:val="33"/>
        <w:numPr>
          <w:ilvl w:val="0"/>
          <w:numId w:val="57"/>
        </w:numPr>
        <w:shd w:val="clear" w:color="auto" w:fill="auto"/>
        <w:tabs>
          <w:tab w:val="left" w:pos="284"/>
          <w:tab w:val="left" w:pos="426"/>
        </w:tabs>
        <w:spacing w:before="0"/>
        <w:ind w:left="720" w:hanging="360"/>
        <w:rPr>
          <w:sz w:val="24"/>
          <w:szCs w:val="24"/>
        </w:rPr>
      </w:pPr>
      <w:bookmarkStart w:id="2" w:name="bookmark23"/>
      <w:r w:rsidRPr="007715DE">
        <w:rPr>
          <w:sz w:val="24"/>
          <w:szCs w:val="24"/>
        </w:rPr>
        <w:t>Ценности спорта</w:t>
      </w:r>
      <w:bookmarkEnd w:id="2"/>
    </w:p>
    <w:p w:rsidR="009F1E5A" w:rsidRPr="007715DE" w:rsidRDefault="009F1E5A" w:rsidP="009F1E5A">
      <w:pPr>
        <w:pStyle w:val="8"/>
        <w:shd w:val="clear" w:color="auto" w:fill="auto"/>
        <w:tabs>
          <w:tab w:val="left" w:pos="284"/>
        </w:tabs>
        <w:spacing w:before="0" w:line="274" w:lineRule="exact"/>
        <w:ind w:right="20" w:firstLine="142"/>
        <w:jc w:val="both"/>
        <w:rPr>
          <w:sz w:val="24"/>
          <w:szCs w:val="24"/>
        </w:rPr>
      </w:pPr>
      <w:r w:rsidRPr="007715DE">
        <w:rPr>
          <w:sz w:val="24"/>
          <w:szCs w:val="24"/>
        </w:rPr>
        <w:t>Заранее распечатать карточки со словами/словосочетаниями, которые относятся к ценностям спорта (честность, дружба, уважение, здоровье, воля к победе, смелость, работа над собой, справедливость, равенство, порядочность, успех, признание, солидарность, мужество, решимость, сила воли, командный дух, правильное питание, распорядок дня и т.д.) и которые противоречат ценностям спорта (обман, допинг, оскорбление, ложь, скандал, унижение, победа любой ценой, высокомерие, наркотики и т.д.). Карточки могут быть как с одинаковыми словами для обеих команд, так и с разными (на усмотрение организатора).</w:t>
      </w:r>
    </w:p>
    <w:p w:rsidR="009F1E5A" w:rsidRPr="007715DE" w:rsidRDefault="009F1E5A" w:rsidP="009F1E5A">
      <w:pPr>
        <w:pStyle w:val="8"/>
        <w:shd w:val="clear" w:color="auto" w:fill="auto"/>
        <w:tabs>
          <w:tab w:val="left" w:pos="284"/>
        </w:tabs>
        <w:spacing w:before="0" w:line="274" w:lineRule="exact"/>
        <w:ind w:right="20" w:firstLine="142"/>
        <w:jc w:val="both"/>
        <w:rPr>
          <w:sz w:val="24"/>
          <w:szCs w:val="24"/>
        </w:rPr>
      </w:pPr>
      <w:r w:rsidRPr="007715DE">
        <w:rPr>
          <w:sz w:val="24"/>
          <w:szCs w:val="24"/>
        </w:rPr>
        <w:t>Правила: выбрать из каждой команды по 10-12 человек. Участникам необходимо добежать до стола, выбрать карточку со словом, которое относится к ценностям спорта и вернуться с ней обратно в свою команду. Передать эстафету следующему участнику. По окончании эстафеты проверить у команд выбранные слова на предмет ценностей спорта.</w:t>
      </w:r>
    </w:p>
    <w:p w:rsidR="009F1E5A" w:rsidRPr="007715DE" w:rsidRDefault="009F1E5A" w:rsidP="009F1E5A">
      <w:pPr>
        <w:pStyle w:val="8"/>
        <w:shd w:val="clear" w:color="auto" w:fill="auto"/>
        <w:tabs>
          <w:tab w:val="left" w:pos="284"/>
        </w:tabs>
        <w:spacing w:before="0" w:line="274" w:lineRule="exact"/>
        <w:ind w:firstLine="142"/>
        <w:jc w:val="both"/>
        <w:rPr>
          <w:sz w:val="24"/>
          <w:szCs w:val="24"/>
        </w:rPr>
      </w:pPr>
      <w:r w:rsidRPr="007715DE">
        <w:rPr>
          <w:sz w:val="24"/>
          <w:szCs w:val="24"/>
        </w:rPr>
        <w:t>Цель: объяснить участникам, что противоречит ценностям спорта.</w:t>
      </w:r>
    </w:p>
    <w:p w:rsidR="009F1E5A" w:rsidRPr="007715DE" w:rsidRDefault="009F1E5A" w:rsidP="009F1E5A">
      <w:pPr>
        <w:pStyle w:val="8"/>
        <w:shd w:val="clear" w:color="auto" w:fill="auto"/>
        <w:tabs>
          <w:tab w:val="left" w:pos="284"/>
        </w:tabs>
        <w:spacing w:before="0" w:line="274" w:lineRule="exact"/>
        <w:ind w:firstLine="142"/>
        <w:jc w:val="both"/>
        <w:rPr>
          <w:sz w:val="24"/>
          <w:szCs w:val="24"/>
        </w:rPr>
      </w:pPr>
      <w:r w:rsidRPr="007715DE">
        <w:rPr>
          <w:sz w:val="24"/>
          <w:szCs w:val="24"/>
        </w:rPr>
        <w:t>Какие вопросы необходимо задать спортсменам?</w:t>
      </w:r>
    </w:p>
    <w:p w:rsidR="009F1E5A" w:rsidRPr="007715DE" w:rsidRDefault="009F1E5A" w:rsidP="00364056">
      <w:pPr>
        <w:pStyle w:val="8"/>
        <w:numPr>
          <w:ilvl w:val="0"/>
          <w:numId w:val="55"/>
        </w:numPr>
        <w:shd w:val="clear" w:color="auto" w:fill="auto"/>
        <w:tabs>
          <w:tab w:val="left" w:pos="284"/>
          <w:tab w:val="left" w:pos="854"/>
        </w:tabs>
        <w:spacing w:before="0" w:line="274" w:lineRule="exact"/>
        <w:ind w:left="720"/>
        <w:jc w:val="both"/>
        <w:rPr>
          <w:sz w:val="24"/>
          <w:szCs w:val="24"/>
        </w:rPr>
      </w:pPr>
      <w:r w:rsidRPr="007715DE">
        <w:rPr>
          <w:sz w:val="24"/>
          <w:szCs w:val="24"/>
        </w:rPr>
        <w:t>что не относится к ценностям спорта?</w:t>
      </w:r>
    </w:p>
    <w:p w:rsidR="009F1E5A" w:rsidRPr="007715DE" w:rsidRDefault="009F1E5A"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почему допинг является негативным явлением в спорте?</w:t>
      </w:r>
    </w:p>
    <w:p w:rsidR="009F1E5A" w:rsidRPr="007715DE" w:rsidRDefault="009F1E5A" w:rsidP="00364056">
      <w:pPr>
        <w:pStyle w:val="33"/>
        <w:numPr>
          <w:ilvl w:val="0"/>
          <w:numId w:val="57"/>
        </w:numPr>
        <w:shd w:val="clear" w:color="auto" w:fill="auto"/>
        <w:tabs>
          <w:tab w:val="left" w:pos="284"/>
          <w:tab w:val="left" w:pos="426"/>
        </w:tabs>
        <w:spacing w:before="0"/>
        <w:ind w:left="720" w:hanging="360"/>
        <w:rPr>
          <w:sz w:val="24"/>
          <w:szCs w:val="24"/>
        </w:rPr>
      </w:pPr>
      <w:bookmarkStart w:id="3" w:name="bookmark24"/>
      <w:r w:rsidRPr="007715DE">
        <w:rPr>
          <w:sz w:val="24"/>
          <w:szCs w:val="24"/>
        </w:rPr>
        <w:t>Финальная игра</w:t>
      </w:r>
      <w:bookmarkEnd w:id="3"/>
    </w:p>
    <w:p w:rsidR="009F1E5A" w:rsidRPr="007715DE" w:rsidRDefault="009F1E5A" w:rsidP="009F1E5A">
      <w:pPr>
        <w:pStyle w:val="8"/>
        <w:shd w:val="clear" w:color="auto" w:fill="auto"/>
        <w:tabs>
          <w:tab w:val="left" w:pos="284"/>
        </w:tabs>
        <w:spacing w:before="0" w:line="274" w:lineRule="exact"/>
        <w:ind w:right="20" w:firstLine="142"/>
        <w:jc w:val="both"/>
        <w:rPr>
          <w:sz w:val="24"/>
          <w:szCs w:val="24"/>
        </w:rPr>
      </w:pPr>
      <w:r w:rsidRPr="007715DE">
        <w:rPr>
          <w:sz w:val="24"/>
          <w:szCs w:val="24"/>
        </w:rPr>
        <w:t>Заранее распечатать буквы на листах А4, из которых нужно составить фразу “МЫ ЗА ЧЕСТНЫЙ СПОРТ!”.</w:t>
      </w:r>
    </w:p>
    <w:p w:rsidR="009F1E5A" w:rsidRPr="007715DE" w:rsidRDefault="009F1E5A" w:rsidP="009F1E5A">
      <w:pPr>
        <w:pStyle w:val="8"/>
        <w:shd w:val="clear" w:color="auto" w:fill="auto"/>
        <w:tabs>
          <w:tab w:val="left" w:pos="284"/>
        </w:tabs>
        <w:spacing w:before="0" w:line="274" w:lineRule="exact"/>
        <w:ind w:right="20" w:firstLine="142"/>
        <w:jc w:val="both"/>
        <w:rPr>
          <w:sz w:val="24"/>
          <w:szCs w:val="24"/>
        </w:rPr>
      </w:pPr>
      <w:r w:rsidRPr="007715DE">
        <w:rPr>
          <w:sz w:val="24"/>
          <w:szCs w:val="24"/>
        </w:rPr>
        <w:t>Правила: ведущий раздаёт участникам обеих команд по одному листу с буквой. За определенное время (30 сек-1 мин) они должны собрать одну общую фразу “МЫ ЗА ЧЕСТНЫЙ СПОРТ!”, выстроившись в один ряд. Когда участники соберут фразу, ведущий поздравляет участников игры (акцентируя свою речь на ценностях спорта) и делает общее фото (участники держат в руках буквы, сохраняя фразу).</w:t>
      </w:r>
    </w:p>
    <w:p w:rsidR="009F1E5A" w:rsidRPr="007715DE" w:rsidRDefault="009F1E5A" w:rsidP="009F1E5A">
      <w:pPr>
        <w:pStyle w:val="8"/>
        <w:shd w:val="clear" w:color="auto" w:fill="auto"/>
        <w:tabs>
          <w:tab w:val="left" w:pos="284"/>
        </w:tabs>
        <w:spacing w:before="0" w:line="274" w:lineRule="exact"/>
        <w:ind w:firstLine="142"/>
        <w:jc w:val="both"/>
        <w:rPr>
          <w:sz w:val="24"/>
          <w:szCs w:val="24"/>
        </w:rPr>
      </w:pPr>
      <w:r w:rsidRPr="007715DE">
        <w:rPr>
          <w:sz w:val="24"/>
          <w:szCs w:val="24"/>
        </w:rPr>
        <w:t>Цель: объединить участников обеих команд под девизом “Мы за честный спорт!”.</w:t>
      </w:r>
    </w:p>
    <w:p w:rsidR="009F1E5A" w:rsidRDefault="009F1E5A" w:rsidP="007715DE">
      <w:pPr>
        <w:pStyle w:val="8"/>
        <w:shd w:val="clear" w:color="auto" w:fill="auto"/>
        <w:tabs>
          <w:tab w:val="left" w:pos="284"/>
        </w:tabs>
        <w:spacing w:before="0" w:line="274" w:lineRule="exact"/>
        <w:ind w:left="720" w:firstLine="0"/>
        <w:jc w:val="left"/>
      </w:pPr>
    </w:p>
    <w:p w:rsidR="00DA1CEB" w:rsidRDefault="00DA1CEB" w:rsidP="00DA1CEB">
      <w:pPr>
        <w:pStyle w:val="33"/>
        <w:shd w:val="clear" w:color="auto" w:fill="auto"/>
        <w:spacing w:before="0" w:after="257" w:line="210" w:lineRule="exact"/>
        <w:ind w:left="142" w:firstLine="0"/>
        <w:jc w:val="center"/>
      </w:pPr>
      <w:bookmarkStart w:id="4" w:name="bookmark25"/>
      <w:r>
        <w:t>Программа мероприятия на тему «Запрещённый список и ТИ»</w:t>
      </w:r>
      <w:bookmarkEnd w:id="4"/>
    </w:p>
    <w:p w:rsidR="00DA1CEB" w:rsidRPr="007715DE" w:rsidRDefault="00DA1CEB" w:rsidP="00DA1CEB">
      <w:pPr>
        <w:pStyle w:val="8"/>
        <w:shd w:val="clear" w:color="auto" w:fill="auto"/>
        <w:spacing w:before="0" w:line="274" w:lineRule="exact"/>
        <w:ind w:left="142" w:firstLine="0"/>
        <w:jc w:val="both"/>
        <w:rPr>
          <w:sz w:val="24"/>
          <w:szCs w:val="24"/>
        </w:rPr>
      </w:pPr>
      <w:r w:rsidRPr="007715DE">
        <w:rPr>
          <w:sz w:val="24"/>
          <w:szCs w:val="24"/>
        </w:rPr>
        <w:t>Целевая аудитория:</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спортсмены всех уровней подготовки;</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персонал спортсменов (медицинский персонал, тренеры).</w:t>
      </w:r>
    </w:p>
    <w:p w:rsidR="00DA1CEB" w:rsidRPr="007715DE" w:rsidRDefault="00DA1CEB" w:rsidP="00DA1CEB">
      <w:pPr>
        <w:pStyle w:val="8"/>
        <w:shd w:val="clear" w:color="auto" w:fill="auto"/>
        <w:tabs>
          <w:tab w:val="left" w:pos="284"/>
        </w:tabs>
        <w:spacing w:before="0" w:line="274" w:lineRule="exact"/>
        <w:ind w:left="142" w:firstLine="0"/>
        <w:jc w:val="both"/>
        <w:rPr>
          <w:sz w:val="24"/>
          <w:szCs w:val="24"/>
        </w:rPr>
      </w:pPr>
      <w:r w:rsidRPr="007715DE">
        <w:rPr>
          <w:sz w:val="24"/>
          <w:szCs w:val="24"/>
        </w:rPr>
        <w:t>Цели:</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lastRenderedPageBreak/>
        <w:t>ознакомление с Запрещенным списком;</w:t>
      </w:r>
    </w:p>
    <w:p w:rsidR="00DA1CEB" w:rsidRPr="007715DE" w:rsidRDefault="00DA1CEB" w:rsidP="00364056">
      <w:pPr>
        <w:pStyle w:val="8"/>
        <w:numPr>
          <w:ilvl w:val="0"/>
          <w:numId w:val="55"/>
        </w:numPr>
        <w:shd w:val="clear" w:color="auto" w:fill="auto"/>
        <w:tabs>
          <w:tab w:val="left" w:pos="284"/>
          <w:tab w:val="left" w:pos="1416"/>
        </w:tabs>
        <w:spacing w:before="0" w:line="274" w:lineRule="exact"/>
        <w:ind w:left="720" w:right="20"/>
        <w:jc w:val="both"/>
        <w:rPr>
          <w:sz w:val="24"/>
          <w:szCs w:val="24"/>
        </w:rPr>
      </w:pPr>
      <w:r w:rsidRPr="007715DE">
        <w:rPr>
          <w:sz w:val="24"/>
          <w:szCs w:val="24"/>
        </w:rPr>
        <w:t>формирование навыков по проверке препаратов с помощью специальных сервисов;</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обозначение риска, связанного с использованием БАДов;</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ознакомление с процедурой получения разрешения на ТИ.</w:t>
      </w:r>
    </w:p>
    <w:p w:rsidR="00DA1CEB" w:rsidRPr="007715DE" w:rsidRDefault="00DA1CEB" w:rsidP="00DA1CEB">
      <w:pPr>
        <w:pStyle w:val="8"/>
        <w:shd w:val="clear" w:color="auto" w:fill="auto"/>
        <w:tabs>
          <w:tab w:val="left" w:pos="284"/>
        </w:tabs>
        <w:spacing w:before="0" w:line="274" w:lineRule="exact"/>
        <w:ind w:left="142" w:firstLine="0"/>
        <w:jc w:val="both"/>
        <w:rPr>
          <w:sz w:val="24"/>
          <w:szCs w:val="24"/>
        </w:rPr>
      </w:pPr>
      <w:r w:rsidRPr="007715DE">
        <w:rPr>
          <w:sz w:val="24"/>
          <w:szCs w:val="24"/>
        </w:rPr>
        <w:t>Обязательные темы:</w:t>
      </w:r>
    </w:p>
    <w:p w:rsidR="00DA1CEB" w:rsidRPr="007715DE" w:rsidRDefault="00DA1CEB" w:rsidP="00364056">
      <w:pPr>
        <w:pStyle w:val="8"/>
        <w:numPr>
          <w:ilvl w:val="0"/>
          <w:numId w:val="58"/>
        </w:numPr>
        <w:shd w:val="clear" w:color="auto" w:fill="auto"/>
        <w:tabs>
          <w:tab w:val="left" w:pos="284"/>
          <w:tab w:val="left" w:pos="426"/>
        </w:tabs>
        <w:spacing w:before="0" w:line="274" w:lineRule="exact"/>
        <w:ind w:left="720"/>
        <w:jc w:val="both"/>
        <w:rPr>
          <w:sz w:val="24"/>
          <w:szCs w:val="24"/>
        </w:rPr>
      </w:pPr>
      <w:r w:rsidRPr="007715DE">
        <w:rPr>
          <w:sz w:val="24"/>
          <w:szCs w:val="24"/>
        </w:rPr>
        <w:t>Принцип строгой ответственности</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спортсмен несет ответственность за всё, что попадает в его организм.</w:t>
      </w:r>
    </w:p>
    <w:p w:rsidR="00DA1CEB" w:rsidRPr="007715DE" w:rsidRDefault="00DA1CEB" w:rsidP="00364056">
      <w:pPr>
        <w:pStyle w:val="8"/>
        <w:numPr>
          <w:ilvl w:val="0"/>
          <w:numId w:val="58"/>
        </w:numPr>
        <w:shd w:val="clear" w:color="auto" w:fill="auto"/>
        <w:tabs>
          <w:tab w:val="left" w:pos="284"/>
          <w:tab w:val="left" w:pos="426"/>
        </w:tabs>
        <w:spacing w:before="0" w:line="274" w:lineRule="exact"/>
        <w:ind w:left="720"/>
        <w:jc w:val="both"/>
        <w:rPr>
          <w:sz w:val="24"/>
          <w:szCs w:val="24"/>
        </w:rPr>
      </w:pPr>
      <w:r w:rsidRPr="007715DE">
        <w:rPr>
          <w:sz w:val="24"/>
          <w:szCs w:val="24"/>
        </w:rPr>
        <w:t>Запрещенный список</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критерии включения субстанций и методов в Запрещенный список;</w:t>
      </w:r>
    </w:p>
    <w:p w:rsidR="00DA1CEB" w:rsidRPr="007715DE" w:rsidRDefault="00DA1CEB" w:rsidP="00364056">
      <w:pPr>
        <w:pStyle w:val="8"/>
        <w:numPr>
          <w:ilvl w:val="0"/>
          <w:numId w:val="55"/>
        </w:numPr>
        <w:shd w:val="clear" w:color="auto" w:fill="auto"/>
        <w:tabs>
          <w:tab w:val="left" w:pos="284"/>
          <w:tab w:val="left" w:pos="950"/>
        </w:tabs>
        <w:spacing w:before="0" w:line="274" w:lineRule="exact"/>
        <w:ind w:left="720" w:right="20"/>
        <w:jc w:val="both"/>
        <w:rPr>
          <w:sz w:val="24"/>
          <w:szCs w:val="24"/>
        </w:rPr>
      </w:pPr>
      <w:r w:rsidRPr="007715DE">
        <w:rPr>
          <w:sz w:val="24"/>
          <w:szCs w:val="24"/>
        </w:rPr>
        <w:t>отвечает любым двум из трех следующих критериев: наносит вред здоровью спортсмена; противоречит духу спорта; улучшает спортивные результаты.</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маскирует использование других запрещенных субстанций.</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запрещенный список обновляется как минимум 1 раз в год;</w:t>
      </w:r>
    </w:p>
    <w:p w:rsidR="00DA1CEB" w:rsidRPr="007715DE" w:rsidRDefault="00DA1CEB" w:rsidP="00364056">
      <w:pPr>
        <w:pStyle w:val="8"/>
        <w:numPr>
          <w:ilvl w:val="0"/>
          <w:numId w:val="55"/>
        </w:numPr>
        <w:shd w:val="clear" w:color="auto" w:fill="auto"/>
        <w:tabs>
          <w:tab w:val="left" w:pos="284"/>
          <w:tab w:val="left" w:pos="893"/>
        </w:tabs>
        <w:spacing w:before="0" w:line="274" w:lineRule="exact"/>
        <w:ind w:left="720" w:right="20"/>
        <w:jc w:val="both"/>
        <w:rPr>
          <w:sz w:val="24"/>
          <w:szCs w:val="24"/>
        </w:rPr>
      </w:pPr>
      <w:r w:rsidRPr="007715DE">
        <w:rPr>
          <w:sz w:val="24"/>
          <w:szCs w:val="24"/>
        </w:rPr>
        <w:t>запрещенный список публикуется на официальном сайте ВАДА, а русскоязычная версия - на официальном сайте РУСАДА.</w:t>
      </w:r>
    </w:p>
    <w:p w:rsidR="00DA1CEB" w:rsidRPr="007715DE" w:rsidRDefault="00DA1CEB" w:rsidP="00364056">
      <w:pPr>
        <w:pStyle w:val="8"/>
        <w:numPr>
          <w:ilvl w:val="0"/>
          <w:numId w:val="58"/>
        </w:numPr>
        <w:shd w:val="clear" w:color="auto" w:fill="auto"/>
        <w:tabs>
          <w:tab w:val="left" w:pos="284"/>
          <w:tab w:val="left" w:pos="426"/>
        </w:tabs>
        <w:spacing w:before="0" w:line="274" w:lineRule="exact"/>
        <w:ind w:left="720"/>
        <w:jc w:val="both"/>
        <w:rPr>
          <w:sz w:val="24"/>
          <w:szCs w:val="24"/>
        </w:rPr>
      </w:pPr>
      <w:r w:rsidRPr="007715DE">
        <w:rPr>
          <w:sz w:val="24"/>
          <w:szCs w:val="24"/>
        </w:rPr>
        <w:t>Сервисы по проверке препаратов</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lang w:val="en-US"/>
        </w:rPr>
        <w:t>list.rusada.ru</w:t>
      </w:r>
    </w:p>
    <w:p w:rsidR="00DA1CEB" w:rsidRPr="007715DE" w:rsidRDefault="00DA1CEB" w:rsidP="00364056">
      <w:pPr>
        <w:pStyle w:val="8"/>
        <w:numPr>
          <w:ilvl w:val="0"/>
          <w:numId w:val="55"/>
        </w:numPr>
        <w:shd w:val="clear" w:color="auto" w:fill="auto"/>
        <w:tabs>
          <w:tab w:val="left" w:pos="284"/>
          <w:tab w:val="left" w:pos="922"/>
        </w:tabs>
        <w:spacing w:before="0" w:line="274" w:lineRule="exact"/>
        <w:ind w:left="720" w:right="20"/>
        <w:jc w:val="both"/>
        <w:rPr>
          <w:sz w:val="24"/>
          <w:szCs w:val="24"/>
        </w:rPr>
      </w:pPr>
      <w:r w:rsidRPr="007715DE">
        <w:rPr>
          <w:sz w:val="24"/>
          <w:szCs w:val="24"/>
        </w:rPr>
        <w:t>принципы проверки (вводить полное название препарата, обращать внимание на комментарии (запрещено всё время или только в соревновательный период, максимальная дозировка и т.д.)</w:t>
      </w:r>
    </w:p>
    <w:p w:rsidR="00DA1CEB" w:rsidRPr="007715DE" w:rsidRDefault="00DA1CEB" w:rsidP="00364056">
      <w:pPr>
        <w:pStyle w:val="8"/>
        <w:numPr>
          <w:ilvl w:val="0"/>
          <w:numId w:val="58"/>
        </w:numPr>
        <w:shd w:val="clear" w:color="auto" w:fill="auto"/>
        <w:tabs>
          <w:tab w:val="left" w:pos="284"/>
          <w:tab w:val="left" w:pos="426"/>
        </w:tabs>
        <w:spacing w:before="0" w:line="274" w:lineRule="exact"/>
        <w:ind w:left="720"/>
        <w:jc w:val="both"/>
        <w:rPr>
          <w:sz w:val="24"/>
          <w:szCs w:val="24"/>
        </w:rPr>
      </w:pPr>
      <w:r w:rsidRPr="007715DE">
        <w:rPr>
          <w:sz w:val="24"/>
          <w:szCs w:val="24"/>
        </w:rPr>
        <w:t>Опасность БАДов</w:t>
      </w:r>
    </w:p>
    <w:p w:rsidR="00DA1CEB" w:rsidRPr="007715DE" w:rsidRDefault="00DA1CEB" w:rsidP="00364056">
      <w:pPr>
        <w:pStyle w:val="8"/>
        <w:numPr>
          <w:ilvl w:val="0"/>
          <w:numId w:val="55"/>
        </w:numPr>
        <w:shd w:val="clear" w:color="auto" w:fill="auto"/>
        <w:tabs>
          <w:tab w:val="left" w:pos="284"/>
          <w:tab w:val="left" w:pos="893"/>
        </w:tabs>
        <w:spacing w:before="0" w:line="274" w:lineRule="exact"/>
        <w:ind w:left="720" w:right="20"/>
        <w:jc w:val="both"/>
        <w:rPr>
          <w:sz w:val="24"/>
          <w:szCs w:val="24"/>
        </w:rPr>
      </w:pPr>
      <w:r w:rsidRPr="007715DE">
        <w:rPr>
          <w:sz w:val="24"/>
          <w:szCs w:val="24"/>
        </w:rPr>
        <w:t>регулируются только Роспотребнадзором (в отличие от лекарственных препаратов, рынок которых контролируется Министерством здравоохранения);</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менее строгие стандарты качества;</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риск производственной халатности.</w:t>
      </w:r>
    </w:p>
    <w:p w:rsidR="00DA1CEB" w:rsidRPr="007715DE" w:rsidRDefault="00DA1CEB" w:rsidP="00364056">
      <w:pPr>
        <w:pStyle w:val="8"/>
        <w:numPr>
          <w:ilvl w:val="0"/>
          <w:numId w:val="58"/>
        </w:numPr>
        <w:shd w:val="clear" w:color="auto" w:fill="auto"/>
        <w:tabs>
          <w:tab w:val="left" w:pos="284"/>
          <w:tab w:val="left" w:pos="567"/>
        </w:tabs>
        <w:spacing w:before="0" w:line="274" w:lineRule="exact"/>
        <w:ind w:left="720"/>
        <w:jc w:val="both"/>
        <w:rPr>
          <w:sz w:val="24"/>
          <w:szCs w:val="24"/>
        </w:rPr>
      </w:pPr>
      <w:r w:rsidRPr="007715DE">
        <w:rPr>
          <w:sz w:val="24"/>
          <w:szCs w:val="24"/>
        </w:rPr>
        <w:t>Оформление разрешения на ТИ</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критерии получения разрешения на ТИ;</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процедура подачи запроса (в какой орган, где найти бланк, как заполнить);</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процедура рассмотрения запроса (каким органом, в какие сроки);</w:t>
      </w:r>
    </w:p>
    <w:p w:rsidR="00DA1CEB" w:rsidRPr="007715DE" w:rsidRDefault="00DA1CEB" w:rsidP="00364056">
      <w:pPr>
        <w:pStyle w:val="8"/>
        <w:numPr>
          <w:ilvl w:val="0"/>
          <w:numId w:val="55"/>
        </w:numPr>
        <w:shd w:val="clear" w:color="auto" w:fill="auto"/>
        <w:tabs>
          <w:tab w:val="left" w:pos="284"/>
        </w:tabs>
        <w:spacing w:before="0" w:line="274" w:lineRule="exact"/>
        <w:ind w:left="720"/>
        <w:jc w:val="both"/>
        <w:rPr>
          <w:sz w:val="24"/>
          <w:szCs w:val="24"/>
        </w:rPr>
      </w:pPr>
      <w:r w:rsidRPr="007715DE">
        <w:rPr>
          <w:sz w:val="24"/>
          <w:szCs w:val="24"/>
        </w:rPr>
        <w:t>ретроактивное разрешение на ТИ.</w:t>
      </w:r>
    </w:p>
    <w:p w:rsidR="00DA1CEB" w:rsidRPr="007715DE" w:rsidRDefault="00DA1CEB" w:rsidP="00DA1CEB">
      <w:pPr>
        <w:pStyle w:val="8"/>
        <w:shd w:val="clear" w:color="auto" w:fill="auto"/>
        <w:spacing w:before="0" w:line="274" w:lineRule="exact"/>
        <w:ind w:left="142" w:firstLine="0"/>
        <w:jc w:val="both"/>
        <w:rPr>
          <w:sz w:val="24"/>
          <w:szCs w:val="24"/>
        </w:rPr>
      </w:pPr>
      <w:r w:rsidRPr="007715DE">
        <w:rPr>
          <w:sz w:val="24"/>
          <w:szCs w:val="24"/>
        </w:rPr>
        <w:t>Рекомендованные источники:</w:t>
      </w:r>
    </w:p>
    <w:p w:rsidR="00DA1CEB" w:rsidRPr="007715DE" w:rsidRDefault="00DA1CEB" w:rsidP="00DA1CEB">
      <w:pPr>
        <w:pStyle w:val="8"/>
        <w:shd w:val="clear" w:color="auto" w:fill="auto"/>
        <w:spacing w:before="0" w:line="274" w:lineRule="exact"/>
        <w:ind w:left="142" w:firstLine="0"/>
        <w:jc w:val="both"/>
        <w:rPr>
          <w:sz w:val="24"/>
          <w:szCs w:val="24"/>
        </w:rPr>
      </w:pPr>
      <w:r w:rsidRPr="007715DE">
        <w:rPr>
          <w:sz w:val="24"/>
          <w:szCs w:val="24"/>
        </w:rPr>
        <w:t>Всемирный антидопинговый кодекс;</w:t>
      </w:r>
    </w:p>
    <w:p w:rsidR="00DA1CEB" w:rsidRPr="007715DE" w:rsidRDefault="00DA1CEB" w:rsidP="00DA1CEB">
      <w:pPr>
        <w:pStyle w:val="8"/>
        <w:shd w:val="clear" w:color="auto" w:fill="auto"/>
        <w:spacing w:before="0" w:line="274" w:lineRule="exact"/>
        <w:ind w:left="142" w:right="2000" w:firstLine="0"/>
        <w:jc w:val="left"/>
        <w:rPr>
          <w:sz w:val="24"/>
          <w:szCs w:val="24"/>
        </w:rPr>
      </w:pPr>
      <w:r w:rsidRPr="007715DE">
        <w:rPr>
          <w:sz w:val="24"/>
          <w:szCs w:val="24"/>
        </w:rPr>
        <w:t>Обзор основных изменений во Всемирном антидопинговом кодексе Запрещенный список (актуальная версия)</w:t>
      </w:r>
    </w:p>
    <w:p w:rsidR="00DA1CEB" w:rsidRPr="007715DE" w:rsidRDefault="00DA1CEB" w:rsidP="007715DE">
      <w:pPr>
        <w:pStyle w:val="8"/>
        <w:shd w:val="clear" w:color="auto" w:fill="auto"/>
        <w:spacing w:before="0" w:after="291" w:line="274" w:lineRule="exact"/>
        <w:ind w:left="142" w:firstLine="0"/>
        <w:jc w:val="both"/>
        <w:rPr>
          <w:sz w:val="24"/>
          <w:szCs w:val="24"/>
        </w:rPr>
      </w:pPr>
      <w:r w:rsidRPr="007715DE">
        <w:rPr>
          <w:sz w:val="24"/>
          <w:szCs w:val="24"/>
        </w:rPr>
        <w:t>Общероссийские антидопинговые правила.</w:t>
      </w:r>
    </w:p>
    <w:p w:rsidR="00DA1CEB" w:rsidRPr="007715DE" w:rsidRDefault="00DA1CEB" w:rsidP="007715DE">
      <w:pPr>
        <w:shd w:val="clear" w:color="auto" w:fill="FFFFFF"/>
        <w:spacing w:before="278"/>
        <w:jc w:val="center"/>
        <w:rPr>
          <w:b/>
          <w:bCs/>
          <w:sz w:val="24"/>
          <w:szCs w:val="24"/>
        </w:rPr>
      </w:pPr>
      <w:r>
        <w:rPr>
          <w:b/>
          <w:bCs/>
          <w:sz w:val="24"/>
          <w:szCs w:val="24"/>
        </w:rPr>
        <w:t>Инструкторская и судейская практика</w:t>
      </w:r>
    </w:p>
    <w:p w:rsidR="00DA1CEB" w:rsidRPr="007715DE" w:rsidRDefault="00DA1CEB" w:rsidP="00DA1CEB">
      <w:pPr>
        <w:pStyle w:val="8"/>
        <w:shd w:val="clear" w:color="auto" w:fill="auto"/>
        <w:spacing w:before="0" w:line="274" w:lineRule="exact"/>
        <w:ind w:left="20" w:right="20" w:firstLine="660"/>
        <w:jc w:val="both"/>
        <w:rPr>
          <w:sz w:val="24"/>
          <w:szCs w:val="24"/>
        </w:rPr>
      </w:pPr>
      <w:r w:rsidRPr="007715DE">
        <w:rPr>
          <w:sz w:val="24"/>
          <w:szCs w:val="24"/>
        </w:rPr>
        <w:t>Одной из задач спортивной школы является подготовка тренирующихся к роли помощника тренера, инструкторов и участие в организации и проведении спортивных соревнований в качестве судьи.</w:t>
      </w:r>
    </w:p>
    <w:p w:rsidR="00DA1CEB" w:rsidRPr="007715DE" w:rsidRDefault="00DA1CEB" w:rsidP="00DA1CEB">
      <w:pPr>
        <w:pStyle w:val="8"/>
        <w:shd w:val="clear" w:color="auto" w:fill="auto"/>
        <w:spacing w:before="0" w:line="274" w:lineRule="exact"/>
        <w:ind w:left="20" w:right="20" w:firstLine="660"/>
        <w:jc w:val="both"/>
        <w:rPr>
          <w:sz w:val="24"/>
          <w:szCs w:val="24"/>
        </w:rPr>
      </w:pPr>
      <w:r w:rsidRPr="007715DE">
        <w:rPr>
          <w:sz w:val="24"/>
          <w:szCs w:val="24"/>
        </w:rPr>
        <w:t>Решение этих задач целесообразно начинать на тренировочном этапе. Занятия следует проводить в форме бесед, семинаров, самостоятельного изучения литературы, практических занятий. Тренирующиеся 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учащихся наблюдать за выполнением упражнений, технических приемов другими учениками, находить ошибки и исправлять их. Занимающиеся должны научиться, вместе с тренером проводить разминку; участвовать в судействе. Привитие судейских навыков осуществляется путем изучения правил соревнований, привлечения тренирующихся к непосредственному выполнению отдельных судейских обязанностей в своей и других группах, ведение протоколов соревнований.</w:t>
      </w:r>
    </w:p>
    <w:p w:rsidR="00DA1CEB" w:rsidRPr="007715DE" w:rsidRDefault="00DA1CEB" w:rsidP="00DA1CEB">
      <w:pPr>
        <w:pStyle w:val="8"/>
        <w:shd w:val="clear" w:color="auto" w:fill="auto"/>
        <w:spacing w:before="0" w:line="274" w:lineRule="exact"/>
        <w:ind w:left="20" w:right="20" w:firstLine="660"/>
        <w:jc w:val="both"/>
        <w:rPr>
          <w:sz w:val="24"/>
          <w:szCs w:val="24"/>
        </w:rPr>
      </w:pPr>
      <w:r w:rsidRPr="007715DE">
        <w:rPr>
          <w:sz w:val="24"/>
          <w:szCs w:val="24"/>
        </w:rPr>
        <w:t xml:space="preserve">Во время тренировки на тренировочном этапе необходимо научить занимающихся самостоятельному ведению дневника: вести учет тренировочных и соревновательных </w:t>
      </w:r>
      <w:r w:rsidRPr="007715DE">
        <w:rPr>
          <w:sz w:val="24"/>
          <w:szCs w:val="24"/>
        </w:rPr>
        <w:lastRenderedPageBreak/>
        <w:t>нагрузок, регистрировать спортивные результаты тестирования, анализировать выступления в соревнованиях.</w:t>
      </w:r>
    </w:p>
    <w:p w:rsidR="00DA1CEB" w:rsidRPr="007715DE" w:rsidRDefault="00DA1CEB" w:rsidP="00DA1CEB">
      <w:pPr>
        <w:pStyle w:val="8"/>
        <w:shd w:val="clear" w:color="auto" w:fill="auto"/>
        <w:spacing w:before="0" w:line="274" w:lineRule="exact"/>
        <w:ind w:left="20" w:right="20" w:firstLine="660"/>
        <w:jc w:val="both"/>
        <w:rPr>
          <w:sz w:val="24"/>
          <w:szCs w:val="24"/>
        </w:rPr>
      </w:pPr>
      <w:r w:rsidRPr="007715DE">
        <w:rPr>
          <w:sz w:val="24"/>
          <w:szCs w:val="24"/>
        </w:rPr>
        <w:t>Тренирующиеся этапа спортивного совершенствования должны уметь подбирать основные упражнения для разминки и самостоятельно проводить ее по заданию тренера, правильно демонстрировать технические приемы, замечать и исправлять ошибки при выполнении упражнений другими тренирующимися, помогать занимающимся младшего возрастных групп в разучивании отдельных упражнений и приемов</w:t>
      </w:r>
    </w:p>
    <w:p w:rsidR="00DA1CEB" w:rsidRDefault="00DA1CEB" w:rsidP="00DA1CEB">
      <w:pPr>
        <w:pStyle w:val="8"/>
        <w:shd w:val="clear" w:color="auto" w:fill="auto"/>
        <w:spacing w:before="0" w:line="274" w:lineRule="exact"/>
        <w:ind w:left="20" w:right="20" w:firstLine="660"/>
        <w:jc w:val="both"/>
      </w:pPr>
      <w:r w:rsidRPr="007715DE">
        <w:rPr>
          <w:sz w:val="24"/>
          <w:szCs w:val="24"/>
        </w:rPr>
        <w:t>Принимать участие в судействе в спортивных школах и общеобразовательных школах в роли судьи, арбитра, секретаря в внутришкольных и районных соревнованиях - в роли судьи, секретаря</w:t>
      </w:r>
      <w:r>
        <w:t>.</w:t>
      </w:r>
    </w:p>
    <w:p w:rsidR="00DA1CEB" w:rsidRDefault="00DA1CEB" w:rsidP="00DA1CEB">
      <w:pPr>
        <w:shd w:val="clear" w:color="auto" w:fill="FFFFFF"/>
        <w:ind w:firstLine="706"/>
        <w:jc w:val="both"/>
        <w:rPr>
          <w:b/>
          <w:bCs/>
          <w:sz w:val="24"/>
          <w:szCs w:val="24"/>
        </w:rPr>
      </w:pPr>
    </w:p>
    <w:p w:rsidR="00DA1CEB" w:rsidRDefault="00DA1CEB" w:rsidP="00DA1CEB">
      <w:pPr>
        <w:shd w:val="clear" w:color="auto" w:fill="FFFFFF"/>
        <w:ind w:firstLine="706"/>
        <w:jc w:val="both"/>
        <w:rPr>
          <w:b/>
          <w:bCs/>
          <w:sz w:val="24"/>
          <w:szCs w:val="24"/>
        </w:rPr>
      </w:pPr>
    </w:p>
    <w:tbl>
      <w:tblPr>
        <w:tblOverlap w:val="never"/>
        <w:tblW w:w="9963" w:type="dxa"/>
        <w:tblInd w:w="10" w:type="dxa"/>
        <w:tblLayout w:type="fixed"/>
        <w:tblCellMar>
          <w:left w:w="10" w:type="dxa"/>
          <w:right w:w="10" w:type="dxa"/>
        </w:tblCellMar>
        <w:tblLook w:val="04A0"/>
      </w:tblPr>
      <w:tblGrid>
        <w:gridCol w:w="461"/>
        <w:gridCol w:w="3650"/>
        <w:gridCol w:w="5852"/>
      </w:tblGrid>
      <w:tr w:rsidR="00DA1CEB" w:rsidRPr="006645A6" w:rsidTr="00DE1510">
        <w:trPr>
          <w:trHeight w:hRule="exact" w:val="822"/>
        </w:trPr>
        <w:tc>
          <w:tcPr>
            <w:tcW w:w="461" w:type="dxa"/>
            <w:tcBorders>
              <w:top w:val="single" w:sz="4" w:space="0" w:color="auto"/>
              <w:left w:val="single" w:sz="4" w:space="0" w:color="auto"/>
            </w:tcBorders>
            <w:shd w:val="clear" w:color="auto" w:fill="FFFFFF"/>
          </w:tcPr>
          <w:p w:rsidR="00DA1CEB" w:rsidRDefault="00DA1CEB" w:rsidP="00DE1510">
            <w:pPr>
              <w:pStyle w:val="8"/>
              <w:shd w:val="clear" w:color="auto" w:fill="auto"/>
              <w:spacing w:before="0" w:line="150" w:lineRule="exact"/>
              <w:ind w:left="160" w:firstLine="0"/>
              <w:jc w:val="left"/>
              <w:rPr>
                <w:rStyle w:val="75pt0pt"/>
                <w:b w:val="0"/>
                <w:sz w:val="24"/>
                <w:szCs w:val="24"/>
              </w:rPr>
            </w:pPr>
          </w:p>
          <w:p w:rsidR="00DA1CEB" w:rsidRDefault="00DA1CEB" w:rsidP="00DE1510">
            <w:pPr>
              <w:pStyle w:val="8"/>
              <w:shd w:val="clear" w:color="auto" w:fill="auto"/>
              <w:spacing w:before="0" w:line="150" w:lineRule="exact"/>
              <w:ind w:left="160" w:firstLine="0"/>
              <w:jc w:val="left"/>
              <w:rPr>
                <w:rStyle w:val="75pt0pt"/>
                <w:b w:val="0"/>
                <w:sz w:val="24"/>
                <w:szCs w:val="24"/>
              </w:rPr>
            </w:pPr>
          </w:p>
          <w:p w:rsidR="00DA1CEB" w:rsidRPr="006645A6" w:rsidRDefault="00DA1CEB" w:rsidP="00DE1510">
            <w:pPr>
              <w:pStyle w:val="8"/>
              <w:shd w:val="clear" w:color="auto" w:fill="auto"/>
              <w:spacing w:before="0" w:line="150" w:lineRule="exact"/>
              <w:ind w:left="160" w:firstLine="0"/>
              <w:jc w:val="left"/>
              <w:rPr>
                <w:sz w:val="24"/>
                <w:szCs w:val="24"/>
              </w:rPr>
            </w:pPr>
            <w:r w:rsidRPr="006645A6">
              <w:rPr>
                <w:rStyle w:val="75pt0pt"/>
                <w:b w:val="0"/>
                <w:sz w:val="24"/>
                <w:szCs w:val="24"/>
              </w:rPr>
              <w:t>№</w:t>
            </w:r>
          </w:p>
          <w:p w:rsidR="00DA1CEB" w:rsidRPr="006645A6" w:rsidRDefault="00DA1CEB" w:rsidP="00DE1510">
            <w:pPr>
              <w:pStyle w:val="8"/>
              <w:shd w:val="clear" w:color="auto" w:fill="auto"/>
              <w:spacing w:before="0" w:line="150" w:lineRule="exact"/>
              <w:ind w:left="160" w:firstLine="0"/>
              <w:jc w:val="left"/>
              <w:rPr>
                <w:sz w:val="24"/>
                <w:szCs w:val="24"/>
              </w:rPr>
            </w:pPr>
            <w:r w:rsidRPr="006645A6">
              <w:rPr>
                <w:rStyle w:val="75pt0pt"/>
                <w:b w:val="0"/>
                <w:sz w:val="24"/>
                <w:szCs w:val="24"/>
              </w:rPr>
              <w:t>п/п</w:t>
            </w:r>
          </w:p>
        </w:tc>
        <w:tc>
          <w:tcPr>
            <w:tcW w:w="3650" w:type="dxa"/>
            <w:tcBorders>
              <w:top w:val="single" w:sz="4" w:space="0" w:color="auto"/>
              <w:left w:val="single" w:sz="4" w:space="0" w:color="auto"/>
            </w:tcBorders>
            <w:shd w:val="clear" w:color="auto" w:fill="FFFFFF"/>
          </w:tcPr>
          <w:p w:rsidR="00DA1CEB" w:rsidRDefault="00DA1CEB" w:rsidP="00DE1510">
            <w:pPr>
              <w:pStyle w:val="8"/>
              <w:shd w:val="clear" w:color="auto" w:fill="auto"/>
              <w:spacing w:before="0" w:line="150" w:lineRule="exact"/>
              <w:ind w:firstLine="0"/>
              <w:jc w:val="center"/>
              <w:rPr>
                <w:rStyle w:val="75pt0pt"/>
                <w:b w:val="0"/>
                <w:sz w:val="24"/>
                <w:szCs w:val="24"/>
              </w:rPr>
            </w:pPr>
          </w:p>
          <w:p w:rsidR="00DA1CEB" w:rsidRDefault="00DA1CEB" w:rsidP="00DE1510">
            <w:pPr>
              <w:pStyle w:val="8"/>
              <w:shd w:val="clear" w:color="auto" w:fill="auto"/>
              <w:spacing w:before="0" w:line="150" w:lineRule="exact"/>
              <w:ind w:firstLine="0"/>
              <w:jc w:val="center"/>
              <w:rPr>
                <w:rStyle w:val="75pt0pt"/>
                <w:b w:val="0"/>
                <w:sz w:val="24"/>
                <w:szCs w:val="24"/>
              </w:rPr>
            </w:pPr>
          </w:p>
          <w:p w:rsidR="00DA1CEB" w:rsidRPr="006645A6" w:rsidRDefault="00DA1CEB" w:rsidP="00DE1510">
            <w:pPr>
              <w:pStyle w:val="8"/>
              <w:shd w:val="clear" w:color="auto" w:fill="auto"/>
              <w:spacing w:before="0" w:line="150" w:lineRule="exact"/>
              <w:ind w:firstLine="0"/>
              <w:jc w:val="center"/>
              <w:rPr>
                <w:sz w:val="24"/>
                <w:szCs w:val="24"/>
              </w:rPr>
            </w:pPr>
            <w:r w:rsidRPr="006645A6">
              <w:rPr>
                <w:rStyle w:val="75pt0pt"/>
                <w:b w:val="0"/>
                <w:sz w:val="24"/>
                <w:szCs w:val="24"/>
              </w:rPr>
              <w:t>Задачи</w:t>
            </w:r>
          </w:p>
        </w:tc>
        <w:tc>
          <w:tcPr>
            <w:tcW w:w="5852" w:type="dxa"/>
            <w:tcBorders>
              <w:top w:val="single" w:sz="4" w:space="0" w:color="auto"/>
              <w:left w:val="single" w:sz="4" w:space="0" w:color="auto"/>
              <w:right w:val="single" w:sz="4" w:space="0" w:color="auto"/>
            </w:tcBorders>
            <w:shd w:val="clear" w:color="auto" w:fill="FFFFFF"/>
          </w:tcPr>
          <w:p w:rsidR="00DA1CEB" w:rsidRDefault="00DA1CEB" w:rsidP="00DE1510">
            <w:pPr>
              <w:pStyle w:val="8"/>
              <w:shd w:val="clear" w:color="auto" w:fill="auto"/>
              <w:spacing w:before="0" w:line="150" w:lineRule="exact"/>
              <w:ind w:firstLine="0"/>
              <w:jc w:val="center"/>
              <w:rPr>
                <w:rStyle w:val="75pt0pt"/>
                <w:b w:val="0"/>
                <w:sz w:val="24"/>
                <w:szCs w:val="24"/>
              </w:rPr>
            </w:pPr>
          </w:p>
          <w:p w:rsidR="00DA1CEB" w:rsidRDefault="00DA1CEB" w:rsidP="00DE1510">
            <w:pPr>
              <w:pStyle w:val="8"/>
              <w:shd w:val="clear" w:color="auto" w:fill="auto"/>
              <w:spacing w:before="0" w:line="150" w:lineRule="exact"/>
              <w:ind w:firstLine="0"/>
              <w:jc w:val="center"/>
              <w:rPr>
                <w:rStyle w:val="75pt0pt"/>
                <w:b w:val="0"/>
                <w:sz w:val="24"/>
                <w:szCs w:val="24"/>
              </w:rPr>
            </w:pPr>
          </w:p>
          <w:p w:rsidR="00DA1CEB" w:rsidRPr="006645A6" w:rsidRDefault="00DA1CEB" w:rsidP="00DE1510">
            <w:pPr>
              <w:pStyle w:val="8"/>
              <w:shd w:val="clear" w:color="auto" w:fill="auto"/>
              <w:spacing w:before="0" w:line="150" w:lineRule="exact"/>
              <w:ind w:firstLine="0"/>
              <w:jc w:val="center"/>
              <w:rPr>
                <w:sz w:val="24"/>
                <w:szCs w:val="24"/>
              </w:rPr>
            </w:pPr>
            <w:r w:rsidRPr="006645A6">
              <w:rPr>
                <w:rStyle w:val="75pt0pt"/>
                <w:b w:val="0"/>
                <w:sz w:val="24"/>
                <w:szCs w:val="24"/>
              </w:rPr>
              <w:t>Виды практических заданий</w:t>
            </w:r>
          </w:p>
        </w:tc>
      </w:tr>
      <w:tr w:rsidR="00DA1CEB" w:rsidRPr="006645A6" w:rsidTr="00DE1510">
        <w:trPr>
          <w:trHeight w:hRule="exact" w:val="2832"/>
        </w:trPr>
        <w:tc>
          <w:tcPr>
            <w:tcW w:w="461" w:type="dxa"/>
            <w:tcBorders>
              <w:top w:val="single" w:sz="4" w:space="0" w:color="auto"/>
              <w:left w:val="single" w:sz="4" w:space="0" w:color="auto"/>
            </w:tcBorders>
            <w:shd w:val="clear" w:color="auto" w:fill="FFFFFF"/>
          </w:tcPr>
          <w:p w:rsidR="00DA1CEB" w:rsidRPr="006645A6" w:rsidRDefault="00DA1CEB" w:rsidP="00DE1510">
            <w:pPr>
              <w:pStyle w:val="8"/>
              <w:shd w:val="clear" w:color="auto" w:fill="auto"/>
              <w:spacing w:before="0" w:line="170" w:lineRule="exact"/>
              <w:ind w:left="160" w:firstLine="0"/>
              <w:jc w:val="left"/>
              <w:rPr>
                <w:sz w:val="24"/>
                <w:szCs w:val="24"/>
              </w:rPr>
            </w:pPr>
            <w:r w:rsidRPr="006645A6">
              <w:rPr>
                <w:rStyle w:val="85pt0pt"/>
                <w:b w:val="0"/>
                <w:sz w:val="24"/>
                <w:szCs w:val="24"/>
              </w:rPr>
              <w:t>1.</w:t>
            </w:r>
          </w:p>
        </w:tc>
        <w:tc>
          <w:tcPr>
            <w:tcW w:w="3650" w:type="dxa"/>
            <w:tcBorders>
              <w:top w:val="single" w:sz="4" w:space="0" w:color="auto"/>
              <w:left w:val="single" w:sz="4" w:space="0" w:color="auto"/>
            </w:tcBorders>
            <w:shd w:val="clear" w:color="auto" w:fill="FFFFFF"/>
          </w:tcPr>
          <w:p w:rsidR="00DA1CEB" w:rsidRPr="006645A6" w:rsidRDefault="00DA1CEB" w:rsidP="00DE1510">
            <w:pPr>
              <w:pStyle w:val="8"/>
              <w:shd w:val="clear" w:color="auto" w:fill="auto"/>
              <w:spacing w:before="0" w:line="230" w:lineRule="exact"/>
              <w:ind w:left="96" w:firstLine="0"/>
              <w:jc w:val="left"/>
              <w:rPr>
                <w:sz w:val="24"/>
                <w:szCs w:val="24"/>
              </w:rPr>
            </w:pPr>
            <w:r w:rsidRPr="006645A6">
              <w:rPr>
                <w:rStyle w:val="85pt0pt"/>
                <w:b w:val="0"/>
                <w:sz w:val="24"/>
                <w:szCs w:val="24"/>
              </w:rPr>
              <w:t>Освоение методики проведения тренировочных занятий по избранному виду спорта с начинающими спортсменами.</w:t>
            </w:r>
          </w:p>
        </w:tc>
        <w:tc>
          <w:tcPr>
            <w:tcW w:w="5852" w:type="dxa"/>
            <w:tcBorders>
              <w:top w:val="single" w:sz="4" w:space="0" w:color="auto"/>
              <w:left w:val="single" w:sz="4" w:space="0" w:color="auto"/>
              <w:right w:val="single" w:sz="4" w:space="0" w:color="auto"/>
            </w:tcBorders>
            <w:shd w:val="clear" w:color="auto" w:fill="FFFFFF"/>
          </w:tcPr>
          <w:p w:rsidR="00DA1CEB" w:rsidRPr="006645A6" w:rsidRDefault="00DA1CEB" w:rsidP="00DE1510">
            <w:pPr>
              <w:pStyle w:val="8"/>
              <w:shd w:val="clear" w:color="auto" w:fill="auto"/>
              <w:spacing w:before="0" w:line="226" w:lineRule="exact"/>
              <w:ind w:left="132" w:firstLine="0"/>
              <w:jc w:val="both"/>
              <w:rPr>
                <w:sz w:val="24"/>
                <w:szCs w:val="24"/>
              </w:rPr>
            </w:pPr>
            <w:r w:rsidRPr="006645A6">
              <w:rPr>
                <w:rStyle w:val="85pt0pt"/>
                <w:b w:val="0"/>
                <w:sz w:val="24"/>
                <w:szCs w:val="24"/>
              </w:rPr>
              <w:t>Самостоятельное проведение подготовительной части тренировочного занятия.</w:t>
            </w:r>
          </w:p>
          <w:p w:rsidR="00DA1CEB" w:rsidRPr="006645A6" w:rsidRDefault="00DA1CEB" w:rsidP="00DE1510">
            <w:pPr>
              <w:pStyle w:val="8"/>
              <w:shd w:val="clear" w:color="auto" w:fill="auto"/>
              <w:spacing w:before="0" w:line="226" w:lineRule="exact"/>
              <w:ind w:left="132" w:firstLine="0"/>
              <w:jc w:val="both"/>
              <w:rPr>
                <w:sz w:val="24"/>
                <w:szCs w:val="24"/>
              </w:rPr>
            </w:pPr>
            <w:r w:rsidRPr="006645A6">
              <w:rPr>
                <w:rStyle w:val="85pt0pt"/>
                <w:b w:val="0"/>
                <w:sz w:val="24"/>
                <w:szCs w:val="24"/>
              </w:rPr>
              <w:t>Самостоятельное проведение занятий по физической подготовке.</w:t>
            </w:r>
          </w:p>
          <w:p w:rsidR="00DA1CEB" w:rsidRPr="006645A6" w:rsidRDefault="00DA1CEB" w:rsidP="00DE1510">
            <w:pPr>
              <w:pStyle w:val="8"/>
              <w:shd w:val="clear" w:color="auto" w:fill="auto"/>
              <w:spacing w:before="0" w:line="226" w:lineRule="exact"/>
              <w:ind w:left="132" w:firstLine="0"/>
              <w:jc w:val="both"/>
              <w:rPr>
                <w:sz w:val="24"/>
                <w:szCs w:val="24"/>
              </w:rPr>
            </w:pPr>
            <w:r w:rsidRPr="006645A6">
              <w:rPr>
                <w:rStyle w:val="85pt0pt"/>
                <w:b w:val="0"/>
                <w:sz w:val="24"/>
                <w:szCs w:val="24"/>
              </w:rPr>
              <w:t>Обучение основным техническим элементам и приемам.</w:t>
            </w:r>
          </w:p>
          <w:p w:rsidR="00DA1CEB" w:rsidRPr="006645A6" w:rsidRDefault="00DA1CEB" w:rsidP="00DE1510">
            <w:pPr>
              <w:pStyle w:val="8"/>
              <w:shd w:val="clear" w:color="auto" w:fill="auto"/>
              <w:spacing w:before="0" w:line="226" w:lineRule="exact"/>
              <w:ind w:left="132" w:firstLine="0"/>
              <w:jc w:val="both"/>
              <w:rPr>
                <w:sz w:val="24"/>
                <w:szCs w:val="24"/>
              </w:rPr>
            </w:pPr>
            <w:r w:rsidRPr="006645A6">
              <w:rPr>
                <w:rStyle w:val="85pt0pt"/>
                <w:b w:val="0"/>
                <w:sz w:val="24"/>
                <w:szCs w:val="24"/>
              </w:rPr>
              <w:t>Составление комплексов упражнений для развития физических качеств.</w:t>
            </w:r>
          </w:p>
          <w:p w:rsidR="00DA1CEB" w:rsidRPr="006645A6" w:rsidRDefault="00DA1CEB" w:rsidP="00DE1510">
            <w:pPr>
              <w:pStyle w:val="8"/>
              <w:shd w:val="clear" w:color="auto" w:fill="auto"/>
              <w:spacing w:before="0" w:line="226" w:lineRule="exact"/>
              <w:ind w:left="132" w:firstLine="0"/>
              <w:jc w:val="left"/>
              <w:rPr>
                <w:sz w:val="24"/>
                <w:szCs w:val="24"/>
              </w:rPr>
            </w:pPr>
            <w:r w:rsidRPr="006645A6">
              <w:rPr>
                <w:rStyle w:val="85pt0pt"/>
                <w:b w:val="0"/>
                <w:sz w:val="24"/>
                <w:szCs w:val="24"/>
              </w:rPr>
              <w:t>Подбор упражнений для совершенствования техники Ведение дневника самоконтроля тренировочных занятий.</w:t>
            </w:r>
          </w:p>
        </w:tc>
      </w:tr>
      <w:tr w:rsidR="00DA1CEB" w:rsidRPr="006645A6" w:rsidTr="00DE1510">
        <w:trPr>
          <w:trHeight w:hRule="exact" w:val="1696"/>
        </w:trPr>
        <w:tc>
          <w:tcPr>
            <w:tcW w:w="461" w:type="dxa"/>
            <w:tcBorders>
              <w:top w:val="single" w:sz="4" w:space="0" w:color="auto"/>
              <w:left w:val="single" w:sz="4" w:space="0" w:color="auto"/>
            </w:tcBorders>
            <w:shd w:val="clear" w:color="auto" w:fill="FFFFFF"/>
          </w:tcPr>
          <w:p w:rsidR="00DA1CEB" w:rsidRPr="006645A6" w:rsidRDefault="00DA1CEB" w:rsidP="00DE1510">
            <w:pPr>
              <w:pStyle w:val="8"/>
              <w:shd w:val="clear" w:color="auto" w:fill="auto"/>
              <w:spacing w:before="0" w:line="170" w:lineRule="exact"/>
              <w:ind w:left="160" w:firstLine="0"/>
              <w:jc w:val="left"/>
              <w:rPr>
                <w:sz w:val="24"/>
                <w:szCs w:val="24"/>
              </w:rPr>
            </w:pPr>
            <w:r w:rsidRPr="006645A6">
              <w:rPr>
                <w:rStyle w:val="85pt0pt"/>
                <w:b w:val="0"/>
                <w:sz w:val="24"/>
                <w:szCs w:val="24"/>
              </w:rPr>
              <w:t>2.</w:t>
            </w:r>
          </w:p>
        </w:tc>
        <w:tc>
          <w:tcPr>
            <w:tcW w:w="3650" w:type="dxa"/>
            <w:tcBorders>
              <w:top w:val="single" w:sz="4" w:space="0" w:color="auto"/>
              <w:left w:val="single" w:sz="4" w:space="0" w:color="auto"/>
            </w:tcBorders>
            <w:shd w:val="clear" w:color="auto" w:fill="FFFFFF"/>
          </w:tcPr>
          <w:p w:rsidR="00DA1CEB" w:rsidRPr="006645A6" w:rsidRDefault="00DA1CEB" w:rsidP="00DE1510">
            <w:pPr>
              <w:pStyle w:val="8"/>
              <w:shd w:val="clear" w:color="auto" w:fill="auto"/>
              <w:spacing w:before="0" w:line="230" w:lineRule="exact"/>
              <w:ind w:left="96" w:firstLine="56"/>
              <w:jc w:val="left"/>
              <w:rPr>
                <w:sz w:val="24"/>
                <w:szCs w:val="24"/>
              </w:rPr>
            </w:pPr>
            <w:r w:rsidRPr="006645A6">
              <w:rPr>
                <w:rStyle w:val="85pt0pt"/>
                <w:b w:val="0"/>
                <w:sz w:val="24"/>
                <w:szCs w:val="24"/>
              </w:rPr>
              <w:t>Освоение методики проведения спортивно-массовых мероприятий в физкультурно</w:t>
            </w:r>
            <w:r>
              <w:rPr>
                <w:rStyle w:val="85pt0pt"/>
                <w:b w:val="0"/>
                <w:sz w:val="24"/>
                <w:szCs w:val="24"/>
              </w:rPr>
              <w:t>-</w:t>
            </w:r>
            <w:r w:rsidRPr="006645A6">
              <w:rPr>
                <w:rStyle w:val="85pt0pt"/>
                <w:b w:val="0"/>
                <w:sz w:val="24"/>
                <w:szCs w:val="24"/>
              </w:rPr>
              <w:softHyphen/>
              <w:t>спортивной организации или образовательном учреждении.</w:t>
            </w:r>
          </w:p>
        </w:tc>
        <w:tc>
          <w:tcPr>
            <w:tcW w:w="5852" w:type="dxa"/>
            <w:tcBorders>
              <w:top w:val="single" w:sz="4" w:space="0" w:color="auto"/>
              <w:left w:val="single" w:sz="4" w:space="0" w:color="auto"/>
              <w:bottom w:val="single" w:sz="4" w:space="0" w:color="auto"/>
              <w:right w:val="single" w:sz="4" w:space="0" w:color="auto"/>
            </w:tcBorders>
            <w:shd w:val="clear" w:color="auto" w:fill="FFFFFF"/>
          </w:tcPr>
          <w:p w:rsidR="00DA1CEB" w:rsidRPr="006645A6" w:rsidRDefault="00DA1CEB" w:rsidP="00DE1510">
            <w:pPr>
              <w:pStyle w:val="8"/>
              <w:shd w:val="clear" w:color="auto" w:fill="auto"/>
              <w:spacing w:before="0" w:line="226" w:lineRule="exact"/>
              <w:ind w:left="132" w:firstLine="0"/>
              <w:jc w:val="left"/>
              <w:rPr>
                <w:sz w:val="24"/>
                <w:szCs w:val="24"/>
              </w:rPr>
            </w:pPr>
            <w:r w:rsidRPr="006645A6">
              <w:rPr>
                <w:rStyle w:val="85pt0pt"/>
                <w:b w:val="0"/>
                <w:sz w:val="24"/>
                <w:szCs w:val="24"/>
              </w:rPr>
              <w:t>Организация и проведение спортивно-массовых мероприятий под руководством тренера.</w:t>
            </w:r>
          </w:p>
        </w:tc>
      </w:tr>
      <w:tr w:rsidR="00DA1CEB" w:rsidRPr="006645A6" w:rsidTr="00DE1510">
        <w:trPr>
          <w:trHeight w:hRule="exact" w:val="1193"/>
        </w:trPr>
        <w:tc>
          <w:tcPr>
            <w:tcW w:w="461" w:type="dxa"/>
            <w:tcBorders>
              <w:top w:val="single" w:sz="4" w:space="0" w:color="auto"/>
              <w:left w:val="single" w:sz="4" w:space="0" w:color="auto"/>
              <w:bottom w:val="single" w:sz="4" w:space="0" w:color="auto"/>
            </w:tcBorders>
            <w:shd w:val="clear" w:color="auto" w:fill="FFFFFF"/>
          </w:tcPr>
          <w:p w:rsidR="00DA1CEB" w:rsidRPr="006645A6" w:rsidRDefault="00DA1CEB" w:rsidP="00DE1510">
            <w:pPr>
              <w:pStyle w:val="8"/>
              <w:shd w:val="clear" w:color="auto" w:fill="auto"/>
              <w:spacing w:before="0" w:line="170" w:lineRule="exact"/>
              <w:ind w:left="160" w:firstLine="0"/>
              <w:jc w:val="left"/>
              <w:rPr>
                <w:sz w:val="24"/>
                <w:szCs w:val="24"/>
              </w:rPr>
            </w:pPr>
            <w:r w:rsidRPr="006645A6">
              <w:rPr>
                <w:rStyle w:val="85pt0pt"/>
                <w:b w:val="0"/>
                <w:sz w:val="24"/>
                <w:szCs w:val="24"/>
              </w:rPr>
              <w:t>3.</w:t>
            </w:r>
          </w:p>
        </w:tc>
        <w:tc>
          <w:tcPr>
            <w:tcW w:w="3650" w:type="dxa"/>
            <w:tcBorders>
              <w:top w:val="single" w:sz="4" w:space="0" w:color="auto"/>
              <w:left w:val="single" w:sz="4" w:space="0" w:color="auto"/>
              <w:bottom w:val="single" w:sz="4" w:space="0" w:color="auto"/>
            </w:tcBorders>
            <w:shd w:val="clear" w:color="auto" w:fill="FFFFFF"/>
          </w:tcPr>
          <w:p w:rsidR="00DA1CEB" w:rsidRPr="006645A6" w:rsidRDefault="00DA1CEB" w:rsidP="00DE1510">
            <w:pPr>
              <w:pStyle w:val="8"/>
              <w:shd w:val="clear" w:color="auto" w:fill="auto"/>
              <w:spacing w:before="0" w:line="230" w:lineRule="exact"/>
              <w:ind w:left="96" w:firstLine="0"/>
              <w:jc w:val="left"/>
              <w:rPr>
                <w:sz w:val="24"/>
                <w:szCs w:val="24"/>
              </w:rPr>
            </w:pPr>
            <w:r w:rsidRPr="006645A6">
              <w:rPr>
                <w:rStyle w:val="85pt0pt"/>
                <w:b w:val="0"/>
                <w:sz w:val="24"/>
                <w:szCs w:val="24"/>
              </w:rPr>
              <w:t>Освоение обязанностей судьи, секретаря, технического контролера, технического специалиста,</w:t>
            </w:r>
          </w:p>
          <w:p w:rsidR="00DA1CEB" w:rsidRPr="006645A6" w:rsidRDefault="00DA1CEB" w:rsidP="00DE1510">
            <w:pPr>
              <w:pStyle w:val="8"/>
              <w:shd w:val="clear" w:color="auto" w:fill="auto"/>
              <w:spacing w:before="0" w:line="230" w:lineRule="exact"/>
              <w:ind w:left="96" w:firstLine="0"/>
              <w:jc w:val="left"/>
              <w:rPr>
                <w:sz w:val="24"/>
                <w:szCs w:val="24"/>
              </w:rPr>
            </w:pPr>
            <w:r w:rsidRPr="006645A6">
              <w:rPr>
                <w:rStyle w:val="85pt0pt"/>
                <w:b w:val="0"/>
                <w:sz w:val="24"/>
                <w:szCs w:val="24"/>
              </w:rPr>
              <w:t>оператора вводных данных</w:t>
            </w:r>
            <w:r>
              <w:rPr>
                <w:rStyle w:val="85pt0pt"/>
                <w:b w:val="0"/>
                <w:sz w:val="24"/>
                <w:szCs w:val="24"/>
              </w:rPr>
              <w:t>.</w:t>
            </w:r>
          </w:p>
        </w:tc>
        <w:tc>
          <w:tcPr>
            <w:tcW w:w="5852" w:type="dxa"/>
            <w:tcBorders>
              <w:top w:val="single" w:sz="4" w:space="0" w:color="auto"/>
              <w:left w:val="single" w:sz="4" w:space="0" w:color="auto"/>
              <w:bottom w:val="single" w:sz="4" w:space="0" w:color="auto"/>
              <w:right w:val="single" w:sz="4" w:space="0" w:color="auto"/>
            </w:tcBorders>
            <w:shd w:val="clear" w:color="auto" w:fill="FFFFFF"/>
          </w:tcPr>
          <w:p w:rsidR="00DA1CEB" w:rsidRPr="006645A6" w:rsidRDefault="00DA1CEB" w:rsidP="00DE1510">
            <w:pPr>
              <w:ind w:left="132"/>
              <w:rPr>
                <w:sz w:val="24"/>
                <w:szCs w:val="24"/>
              </w:rPr>
            </w:pPr>
            <w:r w:rsidRPr="006645A6">
              <w:rPr>
                <w:rStyle w:val="85pt0pt"/>
                <w:b w:val="0"/>
                <w:sz w:val="24"/>
                <w:szCs w:val="24"/>
              </w:rPr>
              <w:t>Судейство соревнований в физкультурно-спортивных организациях.</w:t>
            </w:r>
          </w:p>
        </w:tc>
      </w:tr>
    </w:tbl>
    <w:p w:rsidR="00DA1CEB" w:rsidRDefault="00DA1CEB" w:rsidP="00DA1CEB">
      <w:pPr>
        <w:pStyle w:val="8"/>
        <w:shd w:val="clear" w:color="auto" w:fill="auto"/>
        <w:spacing w:before="0" w:after="291" w:line="274" w:lineRule="exact"/>
        <w:ind w:firstLine="0"/>
        <w:jc w:val="both"/>
      </w:pPr>
    </w:p>
    <w:p w:rsidR="00DA1CEB" w:rsidRDefault="00DA1CEB" w:rsidP="00DA1CEB">
      <w:pPr>
        <w:pStyle w:val="8"/>
        <w:shd w:val="clear" w:color="auto" w:fill="auto"/>
        <w:spacing w:before="0" w:after="291" w:line="274" w:lineRule="exact"/>
        <w:ind w:left="142" w:firstLine="0"/>
        <w:jc w:val="center"/>
        <w:rPr>
          <w:b/>
          <w:sz w:val="24"/>
          <w:szCs w:val="24"/>
        </w:rPr>
      </w:pPr>
      <w:r>
        <w:rPr>
          <w:b/>
          <w:sz w:val="24"/>
          <w:szCs w:val="24"/>
        </w:rPr>
        <w:t>Планы медицинских, медико-биологических мероприятий и применения восстановительных средств.</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sz w:val="24"/>
          <w:szCs w:val="24"/>
        </w:rPr>
        <w:t>Современная система подготовки спортсменов включает три подсистемы: систему соревнований, систему тренировок, систему факторов, дополняющих тренировку и соревнования и оптимизирующих их эффект. В системе факторов, дополняющих тренировку и соревнования, основное место занимают различные средства восстановления. Рациональное применение различных восстановительных средств является необходимым фактором достижения высоких спортивных результатов.</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sz w:val="24"/>
          <w:szCs w:val="24"/>
        </w:rPr>
        <w:t>Рекомендуется планировать восстановительные мероприятия на трех условных уровнях: основном, оперативном и текущем.</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sz w:val="24"/>
          <w:szCs w:val="24"/>
        </w:rPr>
        <w:t>Восстановительные мероприятия основного уровня направлены на нормализацию функционального состояния организма спортсменов в результате суммарной нагрузки отдельного микроцикла, а также на нормализацию процессов утомления от кумулятивного воздействия серии тренировочных нагрузок.</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sz w:val="24"/>
          <w:szCs w:val="24"/>
        </w:rPr>
        <w:t>Оперативное восстановление следует осуществлять в процессе каждого тренировочного занятия с учетом закономерностей развития и компенсации утомления в этом занятии.</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sz w:val="24"/>
          <w:szCs w:val="24"/>
        </w:rPr>
        <w:lastRenderedPageBreak/>
        <w:t>Текущее восстановление направлено на обеспечение оптимального функционального состояния спортсменов в процессе или после нагрузки отдельных занятий в целях подготовки к очередной работе.</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sz w:val="24"/>
          <w:szCs w:val="24"/>
        </w:rPr>
        <w:t>Для повышения эффективности восстановительных мероприятий необходимо комплексное применение различных восстановительных средств.</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sz w:val="24"/>
          <w:szCs w:val="24"/>
        </w:rPr>
        <w:t>В современной системе восстановления спортсменов применяются педагогические, гигиенические, медико-биологические и психологические средства.</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rStyle w:val="0pt"/>
          <w:sz w:val="24"/>
          <w:szCs w:val="24"/>
        </w:rPr>
        <w:t>Педагогические средства</w:t>
      </w:r>
      <w:r w:rsidRPr="007715DE">
        <w:rPr>
          <w:sz w:val="24"/>
          <w:szCs w:val="24"/>
        </w:rPr>
        <w:t xml:space="preserve"> восстановления являются основными и предусматривают: рациональное планирование тренировочного процесса с учетом этапа подготовки, условий тренировок и соревнований, пола и возраста спортсменов, особенностей учебной деятельности, бытовых и экологических условий и т.д.</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rStyle w:val="0pt"/>
          <w:sz w:val="24"/>
          <w:szCs w:val="24"/>
        </w:rPr>
        <w:t>Гигиенические средства</w:t>
      </w:r>
      <w:r w:rsidRPr="007715DE">
        <w:rPr>
          <w:sz w:val="24"/>
          <w:szCs w:val="24"/>
        </w:rPr>
        <w:t xml:space="preserve"> восстановления включают основные и дополнительные. Основные гигиенические средства: рациональный суточный режим, личная гигиена, закаливание, специализированное питание, психогигиена.</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sz w:val="24"/>
          <w:szCs w:val="24"/>
        </w:rPr>
        <w:t>Дополнительные гигиенические средства восстановления применяются в виде комплексов, которые могут включать гидропроцедуры, различные виды спортивного массажа, различные методики приема банных процедур. Вместе с этим могут применяться искусственные источники ультрафиолетового излучения для облучения спортсменов в осенне</w:t>
      </w:r>
      <w:r w:rsidRPr="007715DE">
        <w:rPr>
          <w:sz w:val="24"/>
          <w:szCs w:val="24"/>
        </w:rPr>
        <w:softHyphen/>
        <w:t>зимний период года, а также применение источников ионизированного воздуха.</w:t>
      </w:r>
    </w:p>
    <w:p w:rsidR="00DA1CEB" w:rsidRPr="007715DE" w:rsidRDefault="00DA1CEB" w:rsidP="00DA1CEB">
      <w:pPr>
        <w:pStyle w:val="8"/>
        <w:shd w:val="clear" w:color="auto" w:fill="auto"/>
        <w:spacing w:before="0" w:line="274" w:lineRule="exact"/>
        <w:ind w:left="20" w:right="20" w:firstLine="560"/>
        <w:jc w:val="both"/>
        <w:rPr>
          <w:sz w:val="24"/>
          <w:szCs w:val="24"/>
        </w:rPr>
      </w:pPr>
      <w:r w:rsidRPr="007715DE">
        <w:rPr>
          <w:rStyle w:val="0pt"/>
          <w:sz w:val="24"/>
          <w:szCs w:val="24"/>
        </w:rPr>
        <w:t>Медико-биологические средства</w:t>
      </w:r>
      <w:r w:rsidRPr="007715DE">
        <w:rPr>
          <w:sz w:val="24"/>
          <w:szCs w:val="24"/>
        </w:rPr>
        <w:t xml:space="preserve"> восстановления включают в себя следующие основные группы: фармакологические средства, кислородотерапия, теплотерапию, электропроцедуры и др.</w:t>
      </w:r>
    </w:p>
    <w:p w:rsidR="00DA1CEB" w:rsidRPr="007715DE" w:rsidRDefault="00DA1CEB" w:rsidP="00DA1CEB">
      <w:pPr>
        <w:pStyle w:val="40"/>
        <w:shd w:val="clear" w:color="auto" w:fill="auto"/>
        <w:ind w:left="20"/>
        <w:rPr>
          <w:sz w:val="24"/>
          <w:szCs w:val="24"/>
        </w:rPr>
      </w:pPr>
      <w:r w:rsidRPr="007715DE">
        <w:rPr>
          <w:sz w:val="24"/>
          <w:szCs w:val="24"/>
        </w:rPr>
        <w:t>Фармакологические средства</w:t>
      </w:r>
      <w:r w:rsidRPr="007715DE">
        <w:rPr>
          <w:rStyle w:val="40pt"/>
          <w:sz w:val="24"/>
          <w:szCs w:val="24"/>
        </w:rPr>
        <w:t>:</w:t>
      </w:r>
    </w:p>
    <w:p w:rsidR="00DA1CEB" w:rsidRPr="007715DE" w:rsidRDefault="00DA1CEB" w:rsidP="00364056">
      <w:pPr>
        <w:pStyle w:val="8"/>
        <w:numPr>
          <w:ilvl w:val="0"/>
          <w:numId w:val="59"/>
        </w:numPr>
        <w:shd w:val="clear" w:color="auto" w:fill="auto"/>
        <w:tabs>
          <w:tab w:val="left" w:pos="1426"/>
        </w:tabs>
        <w:spacing w:before="0" w:line="274" w:lineRule="exact"/>
        <w:ind w:left="720" w:right="20"/>
        <w:jc w:val="both"/>
        <w:rPr>
          <w:sz w:val="24"/>
          <w:szCs w:val="24"/>
        </w:rPr>
      </w:pPr>
      <w:r w:rsidRPr="007715DE">
        <w:rPr>
          <w:sz w:val="24"/>
          <w:szCs w:val="24"/>
        </w:rPr>
        <w:t>Витамины, микроэлементы, коферменты, продукты повышенной биологической ценности.</w:t>
      </w:r>
    </w:p>
    <w:p w:rsidR="00DA1CEB" w:rsidRPr="007715DE" w:rsidRDefault="00DA1CEB" w:rsidP="00364056">
      <w:pPr>
        <w:pStyle w:val="8"/>
        <w:numPr>
          <w:ilvl w:val="0"/>
          <w:numId w:val="59"/>
        </w:numPr>
        <w:shd w:val="clear" w:color="auto" w:fill="auto"/>
        <w:tabs>
          <w:tab w:val="left" w:pos="815"/>
        </w:tabs>
        <w:spacing w:before="0" w:line="274" w:lineRule="exact"/>
        <w:ind w:left="720"/>
        <w:jc w:val="both"/>
        <w:rPr>
          <w:sz w:val="24"/>
          <w:szCs w:val="24"/>
        </w:rPr>
      </w:pPr>
      <w:r w:rsidRPr="007715DE">
        <w:rPr>
          <w:sz w:val="24"/>
          <w:szCs w:val="24"/>
        </w:rPr>
        <w:t>Препараты пластического действия.</w:t>
      </w:r>
    </w:p>
    <w:p w:rsidR="00DA1CEB" w:rsidRPr="007715DE" w:rsidRDefault="00DA1CEB" w:rsidP="00364056">
      <w:pPr>
        <w:pStyle w:val="8"/>
        <w:numPr>
          <w:ilvl w:val="0"/>
          <w:numId w:val="59"/>
        </w:numPr>
        <w:shd w:val="clear" w:color="auto" w:fill="auto"/>
        <w:tabs>
          <w:tab w:val="left" w:pos="810"/>
        </w:tabs>
        <w:spacing w:before="0" w:line="274" w:lineRule="exact"/>
        <w:ind w:left="720"/>
        <w:jc w:val="both"/>
        <w:rPr>
          <w:sz w:val="24"/>
          <w:szCs w:val="24"/>
        </w:rPr>
      </w:pPr>
      <w:r w:rsidRPr="007715DE">
        <w:rPr>
          <w:sz w:val="24"/>
          <w:szCs w:val="24"/>
        </w:rPr>
        <w:t>Препараты энергетического действия.</w:t>
      </w:r>
    </w:p>
    <w:p w:rsidR="00DA1CEB" w:rsidRPr="007715DE" w:rsidRDefault="00DA1CEB" w:rsidP="00364056">
      <w:pPr>
        <w:pStyle w:val="8"/>
        <w:numPr>
          <w:ilvl w:val="0"/>
          <w:numId w:val="59"/>
        </w:numPr>
        <w:shd w:val="clear" w:color="auto" w:fill="auto"/>
        <w:tabs>
          <w:tab w:val="left" w:pos="820"/>
        </w:tabs>
        <w:spacing w:before="0" w:line="274" w:lineRule="exact"/>
        <w:ind w:left="720"/>
        <w:jc w:val="both"/>
        <w:rPr>
          <w:sz w:val="24"/>
          <w:szCs w:val="24"/>
        </w:rPr>
      </w:pPr>
      <w:r w:rsidRPr="007715DE">
        <w:rPr>
          <w:sz w:val="24"/>
          <w:szCs w:val="24"/>
        </w:rPr>
        <w:t>Адаптогены и иммуномодуляторы.</w:t>
      </w:r>
    </w:p>
    <w:p w:rsidR="00DA1CEB" w:rsidRPr="007715DE" w:rsidRDefault="00DA1CEB" w:rsidP="00364056">
      <w:pPr>
        <w:pStyle w:val="8"/>
        <w:numPr>
          <w:ilvl w:val="0"/>
          <w:numId w:val="59"/>
        </w:numPr>
        <w:shd w:val="clear" w:color="auto" w:fill="auto"/>
        <w:tabs>
          <w:tab w:val="left" w:pos="820"/>
        </w:tabs>
        <w:spacing w:before="0" w:line="274" w:lineRule="exact"/>
        <w:ind w:left="720"/>
        <w:jc w:val="both"/>
        <w:rPr>
          <w:sz w:val="24"/>
          <w:szCs w:val="24"/>
        </w:rPr>
      </w:pPr>
      <w:r w:rsidRPr="007715DE">
        <w:rPr>
          <w:sz w:val="24"/>
          <w:szCs w:val="24"/>
        </w:rPr>
        <w:t>Препараты, влияющие на энергетику мозговых клеток.</w:t>
      </w:r>
    </w:p>
    <w:p w:rsidR="00DA1CEB" w:rsidRPr="007715DE" w:rsidRDefault="00DA1CEB" w:rsidP="00364056">
      <w:pPr>
        <w:pStyle w:val="8"/>
        <w:numPr>
          <w:ilvl w:val="0"/>
          <w:numId w:val="59"/>
        </w:numPr>
        <w:shd w:val="clear" w:color="auto" w:fill="auto"/>
        <w:tabs>
          <w:tab w:val="left" w:pos="820"/>
        </w:tabs>
        <w:spacing w:before="0" w:line="274" w:lineRule="exact"/>
        <w:ind w:left="720"/>
        <w:jc w:val="both"/>
        <w:rPr>
          <w:sz w:val="24"/>
          <w:szCs w:val="24"/>
        </w:rPr>
      </w:pPr>
      <w:r w:rsidRPr="007715DE">
        <w:rPr>
          <w:sz w:val="24"/>
          <w:szCs w:val="24"/>
        </w:rPr>
        <w:t>Стимуляторы кроветворения.</w:t>
      </w:r>
    </w:p>
    <w:p w:rsidR="00DA1CEB" w:rsidRPr="007715DE" w:rsidRDefault="00DA1CEB" w:rsidP="00364056">
      <w:pPr>
        <w:pStyle w:val="8"/>
        <w:numPr>
          <w:ilvl w:val="0"/>
          <w:numId w:val="59"/>
        </w:numPr>
        <w:shd w:val="clear" w:color="auto" w:fill="auto"/>
        <w:tabs>
          <w:tab w:val="left" w:pos="815"/>
        </w:tabs>
        <w:spacing w:before="0" w:line="274" w:lineRule="exact"/>
        <w:ind w:left="720"/>
        <w:jc w:val="both"/>
        <w:rPr>
          <w:sz w:val="24"/>
          <w:szCs w:val="24"/>
        </w:rPr>
      </w:pPr>
      <w:r w:rsidRPr="007715DE">
        <w:rPr>
          <w:sz w:val="24"/>
          <w:szCs w:val="24"/>
        </w:rPr>
        <w:t>Антиоксиданты.</w:t>
      </w:r>
    </w:p>
    <w:p w:rsidR="00DA1CEB" w:rsidRPr="007715DE" w:rsidRDefault="00DA1CEB" w:rsidP="00364056">
      <w:pPr>
        <w:pStyle w:val="8"/>
        <w:numPr>
          <w:ilvl w:val="0"/>
          <w:numId w:val="59"/>
        </w:numPr>
        <w:shd w:val="clear" w:color="auto" w:fill="auto"/>
        <w:tabs>
          <w:tab w:val="left" w:pos="806"/>
        </w:tabs>
        <w:spacing w:before="0" w:line="274" w:lineRule="exact"/>
        <w:ind w:left="720"/>
        <w:jc w:val="both"/>
        <w:rPr>
          <w:sz w:val="24"/>
          <w:szCs w:val="24"/>
        </w:rPr>
      </w:pPr>
      <w:r w:rsidRPr="007715DE">
        <w:rPr>
          <w:sz w:val="24"/>
          <w:szCs w:val="24"/>
        </w:rPr>
        <w:t>Печеночные протекторы.</w:t>
      </w:r>
    </w:p>
    <w:p w:rsidR="00DA1CEB" w:rsidRPr="007715DE" w:rsidRDefault="00DA1CEB" w:rsidP="000444A0">
      <w:pPr>
        <w:pStyle w:val="8"/>
        <w:shd w:val="clear" w:color="auto" w:fill="auto"/>
        <w:spacing w:before="0" w:line="274" w:lineRule="exact"/>
        <w:ind w:left="20" w:right="20" w:firstLine="560"/>
        <w:jc w:val="both"/>
        <w:rPr>
          <w:sz w:val="24"/>
          <w:szCs w:val="24"/>
        </w:rPr>
      </w:pPr>
      <w:r w:rsidRPr="007715DE">
        <w:rPr>
          <w:rStyle w:val="0pt"/>
          <w:sz w:val="24"/>
          <w:szCs w:val="24"/>
        </w:rPr>
        <w:t>Кислородотерапия</w:t>
      </w:r>
      <w:r w:rsidRPr="007715DE">
        <w:rPr>
          <w:sz w:val="24"/>
          <w:szCs w:val="24"/>
        </w:rPr>
        <w:t xml:space="preserve"> применяется в следующих видах: кислородные коктейли, гипербарическая оксигенация.</w:t>
      </w:r>
    </w:p>
    <w:p w:rsidR="000444A0" w:rsidRPr="007715DE" w:rsidRDefault="000444A0" w:rsidP="000444A0">
      <w:pPr>
        <w:pStyle w:val="8"/>
        <w:shd w:val="clear" w:color="auto" w:fill="auto"/>
        <w:spacing w:before="0" w:line="274" w:lineRule="exact"/>
        <w:ind w:left="20" w:right="20" w:firstLine="560"/>
        <w:jc w:val="both"/>
        <w:rPr>
          <w:sz w:val="24"/>
          <w:szCs w:val="24"/>
        </w:rPr>
      </w:pPr>
      <w:r w:rsidRPr="007715DE">
        <w:rPr>
          <w:rStyle w:val="0pt"/>
          <w:sz w:val="24"/>
          <w:szCs w:val="24"/>
        </w:rPr>
        <w:t>Тепловые процедуры</w:t>
      </w:r>
      <w:r w:rsidRPr="007715DE">
        <w:rPr>
          <w:sz w:val="24"/>
          <w:szCs w:val="24"/>
        </w:rPr>
        <w:t xml:space="preserve"> широко применяются для быстрейшего снятия локального утомления мышц.</w:t>
      </w:r>
    </w:p>
    <w:p w:rsidR="000444A0" w:rsidRPr="007715DE" w:rsidRDefault="000444A0" w:rsidP="000444A0">
      <w:pPr>
        <w:pStyle w:val="8"/>
        <w:shd w:val="clear" w:color="auto" w:fill="auto"/>
        <w:spacing w:before="0" w:line="274" w:lineRule="exact"/>
        <w:ind w:left="20" w:right="20" w:firstLine="560"/>
        <w:jc w:val="both"/>
        <w:rPr>
          <w:sz w:val="24"/>
          <w:szCs w:val="24"/>
        </w:rPr>
      </w:pPr>
      <w:r w:rsidRPr="007715DE">
        <w:rPr>
          <w:rStyle w:val="0pt"/>
          <w:sz w:val="24"/>
          <w:szCs w:val="24"/>
        </w:rPr>
        <w:t>Электропроцедуры</w:t>
      </w:r>
      <w:r w:rsidRPr="007715DE">
        <w:rPr>
          <w:sz w:val="24"/>
          <w:szCs w:val="24"/>
        </w:rPr>
        <w:t xml:space="preserve"> широко применяются для стимулирования восстановительных процессов у спортсменов.</w:t>
      </w:r>
    </w:p>
    <w:p w:rsidR="000444A0" w:rsidRPr="007715DE" w:rsidRDefault="000444A0" w:rsidP="000444A0">
      <w:pPr>
        <w:pStyle w:val="8"/>
        <w:shd w:val="clear" w:color="auto" w:fill="auto"/>
        <w:spacing w:before="0" w:line="274" w:lineRule="exact"/>
        <w:ind w:left="20" w:right="20" w:firstLine="560"/>
        <w:jc w:val="both"/>
        <w:rPr>
          <w:sz w:val="24"/>
          <w:szCs w:val="24"/>
        </w:rPr>
      </w:pPr>
      <w:r w:rsidRPr="007715DE">
        <w:rPr>
          <w:rStyle w:val="0pt"/>
          <w:sz w:val="24"/>
          <w:szCs w:val="24"/>
        </w:rPr>
        <w:t>Психологические</w:t>
      </w:r>
      <w:r w:rsidRPr="007715DE">
        <w:rPr>
          <w:sz w:val="24"/>
          <w:szCs w:val="24"/>
        </w:rPr>
        <w:t xml:space="preserve"> средства позволяют снизить уровень нервно-психической напряженности и устранить у спортсменов состояние психической угнетенности, купировать психоэмоциональные стрессы, ускорить восстановление затраченной нервной энергии. При этом широко применяются психолого-педагогические средства, основанные на воздействии словом: убеждение, внушение и т.д. Вместе с этим широко применяются комплексные методы релаксации и мобилизации в форме аутогенной, психорегулирующей, психофизической, идеомоторной и ментальной тренировок.</w:t>
      </w:r>
    </w:p>
    <w:p w:rsidR="000444A0" w:rsidRPr="007715DE" w:rsidRDefault="000444A0" w:rsidP="000444A0">
      <w:pPr>
        <w:pStyle w:val="8"/>
        <w:shd w:val="clear" w:color="auto" w:fill="auto"/>
        <w:spacing w:before="0" w:line="274" w:lineRule="exact"/>
        <w:ind w:left="20" w:right="20" w:firstLine="560"/>
        <w:jc w:val="both"/>
        <w:rPr>
          <w:sz w:val="24"/>
          <w:szCs w:val="24"/>
        </w:rPr>
      </w:pPr>
      <w:r w:rsidRPr="007715DE">
        <w:rPr>
          <w:sz w:val="24"/>
          <w:szCs w:val="24"/>
        </w:rPr>
        <w:t>Примерный план применения восстановительных средств и мероприятий представлен в таблице.</w:t>
      </w:r>
    </w:p>
    <w:p w:rsidR="000444A0" w:rsidRPr="000444A0" w:rsidRDefault="000444A0" w:rsidP="000444A0">
      <w:pPr>
        <w:pStyle w:val="8"/>
        <w:shd w:val="clear" w:color="auto" w:fill="auto"/>
        <w:spacing w:before="0" w:line="274" w:lineRule="exact"/>
        <w:ind w:left="20" w:right="20" w:firstLine="560"/>
        <w:jc w:val="both"/>
      </w:pPr>
    </w:p>
    <w:p w:rsidR="000444A0" w:rsidRPr="000444A0" w:rsidRDefault="000444A0" w:rsidP="000444A0">
      <w:pPr>
        <w:pStyle w:val="22"/>
        <w:shd w:val="clear" w:color="auto" w:fill="auto"/>
        <w:spacing w:before="0" w:line="210" w:lineRule="exact"/>
      </w:pPr>
      <w:r>
        <w:t>План применения восстановительных средств и мероприятий</w:t>
      </w:r>
    </w:p>
    <w:tbl>
      <w:tblPr>
        <w:tblOverlap w:val="never"/>
        <w:tblW w:w="0" w:type="auto"/>
        <w:tblLayout w:type="fixed"/>
        <w:tblCellMar>
          <w:left w:w="10" w:type="dxa"/>
          <w:right w:w="10" w:type="dxa"/>
        </w:tblCellMar>
        <w:tblLook w:val="04A0"/>
      </w:tblPr>
      <w:tblGrid>
        <w:gridCol w:w="2093"/>
        <w:gridCol w:w="2333"/>
        <w:gridCol w:w="2683"/>
        <w:gridCol w:w="2510"/>
      </w:tblGrid>
      <w:tr w:rsidR="000444A0" w:rsidTr="000444A0">
        <w:trPr>
          <w:trHeight w:hRule="exact" w:val="628"/>
        </w:trPr>
        <w:tc>
          <w:tcPr>
            <w:tcW w:w="2093" w:type="dxa"/>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170" w:lineRule="exact"/>
              <w:ind w:firstLine="0"/>
              <w:jc w:val="center"/>
              <w:rPr>
                <w:rStyle w:val="85pt0pt"/>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sz w:val="24"/>
                <w:szCs w:val="24"/>
              </w:rPr>
              <w:t>Предназначение</w:t>
            </w:r>
          </w:p>
        </w:tc>
        <w:tc>
          <w:tcPr>
            <w:tcW w:w="2333" w:type="dxa"/>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170" w:lineRule="exact"/>
              <w:ind w:firstLine="0"/>
              <w:jc w:val="center"/>
              <w:rPr>
                <w:rStyle w:val="85pt0pt"/>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sz w:val="24"/>
                <w:szCs w:val="24"/>
              </w:rPr>
              <w:t>Задачи</w:t>
            </w:r>
          </w:p>
        </w:tc>
        <w:tc>
          <w:tcPr>
            <w:tcW w:w="2683" w:type="dxa"/>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170" w:lineRule="exact"/>
              <w:ind w:firstLine="0"/>
              <w:jc w:val="center"/>
              <w:rPr>
                <w:rStyle w:val="85pt0pt"/>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sz w:val="24"/>
                <w:szCs w:val="24"/>
              </w:rPr>
              <w:t>Средства и мероприятия</w:t>
            </w:r>
          </w:p>
        </w:tc>
        <w:tc>
          <w:tcPr>
            <w:tcW w:w="2510" w:type="dxa"/>
            <w:tcBorders>
              <w:top w:val="single" w:sz="4" w:space="0" w:color="auto"/>
              <w:left w:val="single" w:sz="4" w:space="0" w:color="auto"/>
              <w:right w:val="single" w:sz="4" w:space="0" w:color="auto"/>
            </w:tcBorders>
            <w:shd w:val="clear" w:color="auto" w:fill="FFFFFF"/>
          </w:tcPr>
          <w:p w:rsidR="000444A0" w:rsidRPr="000444A0" w:rsidRDefault="000444A0" w:rsidP="00DE1510">
            <w:pPr>
              <w:pStyle w:val="8"/>
              <w:shd w:val="clear" w:color="auto" w:fill="auto"/>
              <w:spacing w:before="0" w:line="170" w:lineRule="exact"/>
              <w:ind w:firstLine="0"/>
              <w:jc w:val="center"/>
              <w:rPr>
                <w:rStyle w:val="85pt0pt"/>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sz w:val="24"/>
                <w:szCs w:val="24"/>
              </w:rPr>
              <w:t>Методические указания</w:t>
            </w:r>
          </w:p>
        </w:tc>
      </w:tr>
      <w:tr w:rsidR="000444A0" w:rsidTr="000444A0">
        <w:trPr>
          <w:trHeight w:hRule="exact" w:val="566"/>
        </w:trPr>
        <w:tc>
          <w:tcPr>
            <w:tcW w:w="2093" w:type="dxa"/>
            <w:vMerge w:val="restart"/>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30" w:lineRule="exact"/>
              <w:ind w:firstLine="0"/>
              <w:jc w:val="center"/>
              <w:rPr>
                <w:b/>
                <w:sz w:val="24"/>
                <w:szCs w:val="24"/>
              </w:rPr>
            </w:pPr>
            <w:r w:rsidRPr="000444A0">
              <w:rPr>
                <w:rStyle w:val="85pt0pt"/>
                <w:b w:val="0"/>
                <w:sz w:val="24"/>
                <w:szCs w:val="24"/>
              </w:rPr>
              <w:t>Перед</w:t>
            </w:r>
          </w:p>
          <w:p w:rsidR="000444A0" w:rsidRPr="000444A0" w:rsidRDefault="000444A0" w:rsidP="00DE1510">
            <w:pPr>
              <w:pStyle w:val="8"/>
              <w:shd w:val="clear" w:color="auto" w:fill="auto"/>
              <w:spacing w:before="0" w:line="230" w:lineRule="exact"/>
              <w:ind w:firstLine="0"/>
              <w:jc w:val="center"/>
              <w:rPr>
                <w:b/>
                <w:sz w:val="24"/>
                <w:szCs w:val="24"/>
              </w:rPr>
            </w:pPr>
            <w:r w:rsidRPr="000444A0">
              <w:rPr>
                <w:rStyle w:val="85pt0pt"/>
                <w:b w:val="0"/>
                <w:sz w:val="24"/>
                <w:szCs w:val="24"/>
              </w:rPr>
              <w:t>тренировочным</w:t>
            </w:r>
          </w:p>
          <w:p w:rsidR="000444A0" w:rsidRPr="000444A0" w:rsidRDefault="000444A0" w:rsidP="00DE1510">
            <w:pPr>
              <w:pStyle w:val="8"/>
              <w:shd w:val="clear" w:color="auto" w:fill="auto"/>
              <w:spacing w:before="0" w:line="230" w:lineRule="exact"/>
              <w:ind w:firstLine="0"/>
              <w:jc w:val="center"/>
              <w:rPr>
                <w:b/>
                <w:sz w:val="24"/>
                <w:szCs w:val="24"/>
              </w:rPr>
            </w:pPr>
            <w:r w:rsidRPr="000444A0">
              <w:rPr>
                <w:rStyle w:val="85pt0pt"/>
                <w:b w:val="0"/>
                <w:sz w:val="24"/>
                <w:szCs w:val="24"/>
              </w:rPr>
              <w:t>занятием,</w:t>
            </w:r>
          </w:p>
          <w:p w:rsidR="000444A0" w:rsidRPr="000444A0" w:rsidRDefault="000444A0" w:rsidP="00DE1510">
            <w:pPr>
              <w:pStyle w:val="8"/>
              <w:shd w:val="clear" w:color="auto" w:fill="auto"/>
              <w:spacing w:before="0" w:line="230" w:lineRule="exact"/>
              <w:ind w:firstLine="0"/>
              <w:jc w:val="center"/>
              <w:rPr>
                <w:b/>
                <w:sz w:val="24"/>
                <w:szCs w:val="24"/>
              </w:rPr>
            </w:pPr>
            <w:r w:rsidRPr="000444A0">
              <w:rPr>
                <w:rStyle w:val="85pt0pt"/>
                <w:b w:val="0"/>
                <w:sz w:val="24"/>
                <w:szCs w:val="24"/>
              </w:rPr>
              <w:t>соревнованием.</w:t>
            </w:r>
          </w:p>
        </w:tc>
        <w:tc>
          <w:tcPr>
            <w:tcW w:w="2333" w:type="dxa"/>
            <w:vMerge w:val="restart"/>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 xml:space="preserve">Мобилизация готовности к нагрузкам, повышение роли разминки, предупреждение перенапряжения и </w:t>
            </w:r>
            <w:r w:rsidRPr="000444A0">
              <w:rPr>
                <w:rStyle w:val="85pt0pt"/>
                <w:b w:val="0"/>
                <w:sz w:val="24"/>
                <w:szCs w:val="24"/>
              </w:rPr>
              <w:lastRenderedPageBreak/>
              <w:t>травм. Рациональное построение тренировки и соответствие ее объемам и интенсивности.</w:t>
            </w:r>
          </w:p>
        </w:tc>
        <w:tc>
          <w:tcPr>
            <w:tcW w:w="2683" w:type="dxa"/>
            <w:tcBorders>
              <w:top w:val="single" w:sz="4" w:space="0" w:color="auto"/>
              <w:lef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b/>
                <w:sz w:val="24"/>
                <w:szCs w:val="24"/>
              </w:rPr>
            </w:pPr>
            <w:r w:rsidRPr="000444A0">
              <w:rPr>
                <w:rStyle w:val="85pt0pt"/>
                <w:b w:val="0"/>
                <w:sz w:val="24"/>
                <w:szCs w:val="24"/>
              </w:rPr>
              <w:t>Упражнения на растяжение</w:t>
            </w:r>
          </w:p>
        </w:tc>
        <w:tc>
          <w:tcPr>
            <w:tcW w:w="2510" w:type="dxa"/>
            <w:tcBorders>
              <w:top w:val="single" w:sz="4" w:space="0" w:color="auto"/>
              <w:left w:val="single" w:sz="4" w:space="0" w:color="auto"/>
              <w:righ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b/>
                <w:sz w:val="24"/>
                <w:szCs w:val="24"/>
              </w:rPr>
            </w:pPr>
            <w:r w:rsidRPr="000444A0">
              <w:rPr>
                <w:rStyle w:val="85pt0pt"/>
                <w:b w:val="0"/>
                <w:sz w:val="24"/>
                <w:szCs w:val="24"/>
              </w:rPr>
              <w:t>3 мин.</w:t>
            </w:r>
          </w:p>
        </w:tc>
      </w:tr>
      <w:tr w:rsidR="000444A0" w:rsidTr="000444A0">
        <w:trPr>
          <w:trHeight w:hRule="exact" w:val="471"/>
        </w:trPr>
        <w:tc>
          <w:tcPr>
            <w:tcW w:w="2093" w:type="dxa"/>
            <w:vMerge/>
            <w:tcBorders>
              <w:left w:val="single" w:sz="4" w:space="0" w:color="auto"/>
            </w:tcBorders>
            <w:shd w:val="clear" w:color="auto" w:fill="FFFFFF"/>
          </w:tcPr>
          <w:p w:rsidR="000444A0" w:rsidRPr="000444A0" w:rsidRDefault="000444A0" w:rsidP="00DE1510">
            <w:pPr>
              <w:rPr>
                <w:sz w:val="24"/>
                <w:szCs w:val="24"/>
              </w:rPr>
            </w:pPr>
          </w:p>
        </w:tc>
        <w:tc>
          <w:tcPr>
            <w:tcW w:w="2333" w:type="dxa"/>
            <w:vMerge/>
            <w:tcBorders>
              <w:left w:val="single" w:sz="4" w:space="0" w:color="auto"/>
            </w:tcBorders>
            <w:shd w:val="clear" w:color="auto" w:fill="FFFFFF"/>
          </w:tcPr>
          <w:p w:rsidR="000444A0" w:rsidRPr="000444A0" w:rsidRDefault="000444A0" w:rsidP="00DE1510">
            <w:pPr>
              <w:rPr>
                <w:sz w:val="24"/>
                <w:szCs w:val="24"/>
              </w:rPr>
            </w:pPr>
          </w:p>
        </w:tc>
        <w:tc>
          <w:tcPr>
            <w:tcW w:w="2683" w:type="dxa"/>
            <w:tcBorders>
              <w:top w:val="single" w:sz="4" w:space="0" w:color="auto"/>
              <w:lef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Разминка</w:t>
            </w:r>
          </w:p>
        </w:tc>
        <w:tc>
          <w:tcPr>
            <w:tcW w:w="2510" w:type="dxa"/>
            <w:tcBorders>
              <w:top w:val="single" w:sz="4" w:space="0" w:color="auto"/>
              <w:left w:val="single" w:sz="4" w:space="0" w:color="auto"/>
              <w:righ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10 - 20 мин.</w:t>
            </w:r>
          </w:p>
        </w:tc>
      </w:tr>
      <w:tr w:rsidR="000444A0" w:rsidTr="000444A0">
        <w:trPr>
          <w:trHeight w:hRule="exact" w:val="516"/>
        </w:trPr>
        <w:tc>
          <w:tcPr>
            <w:tcW w:w="2093" w:type="dxa"/>
            <w:vMerge/>
            <w:tcBorders>
              <w:left w:val="single" w:sz="4" w:space="0" w:color="auto"/>
            </w:tcBorders>
            <w:shd w:val="clear" w:color="auto" w:fill="FFFFFF"/>
          </w:tcPr>
          <w:p w:rsidR="000444A0" w:rsidRPr="000444A0" w:rsidRDefault="000444A0" w:rsidP="00DE1510">
            <w:pPr>
              <w:rPr>
                <w:sz w:val="24"/>
                <w:szCs w:val="24"/>
              </w:rPr>
            </w:pPr>
          </w:p>
        </w:tc>
        <w:tc>
          <w:tcPr>
            <w:tcW w:w="2333" w:type="dxa"/>
            <w:vMerge/>
            <w:tcBorders>
              <w:left w:val="single" w:sz="4" w:space="0" w:color="auto"/>
            </w:tcBorders>
            <w:shd w:val="clear" w:color="auto" w:fill="FFFFFF"/>
          </w:tcPr>
          <w:p w:rsidR="000444A0" w:rsidRPr="000444A0" w:rsidRDefault="000444A0" w:rsidP="00DE1510">
            <w:pPr>
              <w:rPr>
                <w:sz w:val="24"/>
                <w:szCs w:val="24"/>
              </w:rPr>
            </w:pPr>
          </w:p>
        </w:tc>
        <w:tc>
          <w:tcPr>
            <w:tcW w:w="2683" w:type="dxa"/>
            <w:tcBorders>
              <w:top w:val="single" w:sz="4" w:space="0" w:color="auto"/>
              <w:lef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Массаж</w:t>
            </w:r>
          </w:p>
        </w:tc>
        <w:tc>
          <w:tcPr>
            <w:tcW w:w="2510" w:type="dxa"/>
            <w:tcBorders>
              <w:top w:val="single" w:sz="4" w:space="0" w:color="auto"/>
              <w:left w:val="single" w:sz="4" w:space="0" w:color="auto"/>
              <w:righ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5 - 15 мин.</w:t>
            </w:r>
          </w:p>
        </w:tc>
      </w:tr>
      <w:tr w:rsidR="000444A0" w:rsidTr="000444A0">
        <w:trPr>
          <w:trHeight w:hRule="exact" w:val="549"/>
        </w:trPr>
        <w:tc>
          <w:tcPr>
            <w:tcW w:w="2093" w:type="dxa"/>
            <w:vMerge/>
            <w:tcBorders>
              <w:left w:val="single" w:sz="4" w:space="0" w:color="auto"/>
            </w:tcBorders>
            <w:shd w:val="clear" w:color="auto" w:fill="FFFFFF"/>
          </w:tcPr>
          <w:p w:rsidR="000444A0" w:rsidRPr="000444A0" w:rsidRDefault="000444A0" w:rsidP="00DE1510">
            <w:pPr>
              <w:rPr>
                <w:sz w:val="24"/>
                <w:szCs w:val="24"/>
              </w:rPr>
            </w:pPr>
          </w:p>
        </w:tc>
        <w:tc>
          <w:tcPr>
            <w:tcW w:w="2333" w:type="dxa"/>
            <w:vMerge/>
            <w:tcBorders>
              <w:left w:val="single" w:sz="4" w:space="0" w:color="auto"/>
            </w:tcBorders>
            <w:shd w:val="clear" w:color="auto" w:fill="FFFFFF"/>
          </w:tcPr>
          <w:p w:rsidR="000444A0" w:rsidRPr="000444A0" w:rsidRDefault="000444A0" w:rsidP="00DE1510">
            <w:pPr>
              <w:rPr>
                <w:sz w:val="24"/>
                <w:szCs w:val="24"/>
              </w:rPr>
            </w:pPr>
          </w:p>
        </w:tc>
        <w:tc>
          <w:tcPr>
            <w:tcW w:w="2683" w:type="dxa"/>
            <w:tcBorders>
              <w:top w:val="single" w:sz="4" w:space="0" w:color="auto"/>
              <w:lef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Активизация мышц</w:t>
            </w:r>
          </w:p>
        </w:tc>
        <w:tc>
          <w:tcPr>
            <w:tcW w:w="2510" w:type="dxa"/>
            <w:tcBorders>
              <w:top w:val="single" w:sz="4" w:space="0" w:color="auto"/>
              <w:left w:val="single" w:sz="4" w:space="0" w:color="auto"/>
              <w:righ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Растирание</w:t>
            </w:r>
          </w:p>
        </w:tc>
      </w:tr>
      <w:tr w:rsidR="000444A0" w:rsidTr="000444A0">
        <w:trPr>
          <w:trHeight w:hRule="exact" w:val="1734"/>
        </w:trPr>
        <w:tc>
          <w:tcPr>
            <w:tcW w:w="2093" w:type="dxa"/>
            <w:vMerge/>
            <w:tcBorders>
              <w:left w:val="single" w:sz="4" w:space="0" w:color="auto"/>
              <w:bottom w:val="single" w:sz="4" w:space="0" w:color="auto"/>
            </w:tcBorders>
            <w:shd w:val="clear" w:color="auto" w:fill="FFFFFF"/>
          </w:tcPr>
          <w:p w:rsidR="000444A0" w:rsidRPr="000444A0" w:rsidRDefault="000444A0" w:rsidP="00DE1510">
            <w:pPr>
              <w:rPr>
                <w:sz w:val="24"/>
                <w:szCs w:val="24"/>
              </w:rPr>
            </w:pPr>
          </w:p>
        </w:tc>
        <w:tc>
          <w:tcPr>
            <w:tcW w:w="2333" w:type="dxa"/>
            <w:vMerge/>
            <w:tcBorders>
              <w:left w:val="single" w:sz="4" w:space="0" w:color="auto"/>
              <w:bottom w:val="single" w:sz="4" w:space="0" w:color="auto"/>
            </w:tcBorders>
            <w:shd w:val="clear" w:color="auto" w:fill="FFFFFF"/>
          </w:tcPr>
          <w:p w:rsidR="000444A0" w:rsidRPr="000444A0" w:rsidRDefault="000444A0" w:rsidP="00DE1510">
            <w:pPr>
              <w:rPr>
                <w:sz w:val="24"/>
                <w:szCs w:val="24"/>
              </w:rPr>
            </w:pPr>
          </w:p>
        </w:tc>
        <w:tc>
          <w:tcPr>
            <w:tcW w:w="2683" w:type="dxa"/>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30" w:lineRule="exact"/>
              <w:ind w:firstLine="0"/>
              <w:jc w:val="center"/>
              <w:rPr>
                <w:sz w:val="24"/>
                <w:szCs w:val="24"/>
              </w:rPr>
            </w:pPr>
            <w:r w:rsidRPr="000444A0">
              <w:rPr>
                <w:rStyle w:val="85pt0pt"/>
                <w:b w:val="0"/>
                <w:sz w:val="24"/>
                <w:szCs w:val="24"/>
              </w:rPr>
              <w:t>Психорегуляция</w:t>
            </w:r>
          </w:p>
          <w:p w:rsidR="000444A0" w:rsidRPr="000444A0" w:rsidRDefault="000444A0" w:rsidP="00DE1510">
            <w:pPr>
              <w:pStyle w:val="8"/>
              <w:shd w:val="clear" w:color="auto" w:fill="auto"/>
              <w:spacing w:before="0" w:line="230" w:lineRule="exact"/>
              <w:ind w:firstLine="0"/>
              <w:jc w:val="center"/>
              <w:rPr>
                <w:sz w:val="24"/>
                <w:szCs w:val="24"/>
              </w:rPr>
            </w:pPr>
            <w:r w:rsidRPr="000444A0">
              <w:rPr>
                <w:rStyle w:val="85pt0pt"/>
                <w:b w:val="0"/>
                <w:sz w:val="24"/>
                <w:szCs w:val="24"/>
              </w:rPr>
              <w:t>мобилизующей</w:t>
            </w:r>
          </w:p>
          <w:p w:rsidR="000444A0" w:rsidRPr="000444A0" w:rsidRDefault="000444A0" w:rsidP="00DE1510">
            <w:pPr>
              <w:pStyle w:val="8"/>
              <w:shd w:val="clear" w:color="auto" w:fill="auto"/>
              <w:spacing w:before="0" w:line="230" w:lineRule="exact"/>
              <w:ind w:firstLine="0"/>
              <w:jc w:val="center"/>
              <w:rPr>
                <w:sz w:val="24"/>
                <w:szCs w:val="24"/>
              </w:rPr>
            </w:pPr>
            <w:r w:rsidRPr="000444A0">
              <w:rPr>
                <w:rStyle w:val="85pt0pt"/>
                <w:b w:val="0"/>
                <w:sz w:val="24"/>
                <w:szCs w:val="24"/>
              </w:rPr>
              <w:t>направленности</w:t>
            </w:r>
          </w:p>
        </w:tc>
        <w:tc>
          <w:tcPr>
            <w:tcW w:w="2510" w:type="dxa"/>
            <w:tcBorders>
              <w:top w:val="single" w:sz="4" w:space="0" w:color="auto"/>
              <w:left w:val="single" w:sz="4" w:space="0" w:color="auto"/>
              <w:righ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sz w:val="24"/>
                <w:szCs w:val="24"/>
              </w:rPr>
            </w:pPr>
            <w:r w:rsidRPr="000444A0">
              <w:rPr>
                <w:rStyle w:val="85pt0pt"/>
                <w:b w:val="0"/>
                <w:sz w:val="24"/>
                <w:szCs w:val="24"/>
              </w:rPr>
              <w:t>Массажным полотенцем с подогретым пихтовым маслом, 3 мин.</w:t>
            </w:r>
          </w:p>
        </w:tc>
      </w:tr>
      <w:tr w:rsidR="000444A0" w:rsidTr="00DE1510">
        <w:trPr>
          <w:trHeight w:hRule="exact" w:val="701"/>
        </w:trPr>
        <w:tc>
          <w:tcPr>
            <w:tcW w:w="2093" w:type="dxa"/>
            <w:vMerge w:val="restart"/>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30" w:lineRule="exact"/>
              <w:ind w:firstLine="0"/>
              <w:jc w:val="center"/>
              <w:rPr>
                <w:b/>
                <w:sz w:val="24"/>
                <w:szCs w:val="24"/>
              </w:rPr>
            </w:pPr>
            <w:r w:rsidRPr="000444A0">
              <w:rPr>
                <w:rStyle w:val="85pt0pt"/>
                <w:b w:val="0"/>
                <w:sz w:val="24"/>
                <w:szCs w:val="24"/>
              </w:rPr>
              <w:t>Во время тренировочного занятия, соревнования.</w:t>
            </w:r>
          </w:p>
        </w:tc>
        <w:tc>
          <w:tcPr>
            <w:tcW w:w="2333" w:type="dxa"/>
            <w:vMerge w:val="restart"/>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30" w:lineRule="exact"/>
              <w:ind w:firstLine="0"/>
              <w:jc w:val="both"/>
              <w:rPr>
                <w:b/>
                <w:sz w:val="24"/>
                <w:szCs w:val="24"/>
              </w:rPr>
            </w:pPr>
            <w:r w:rsidRPr="000444A0">
              <w:rPr>
                <w:rStyle w:val="85pt0pt"/>
                <w:b w:val="0"/>
                <w:sz w:val="24"/>
                <w:szCs w:val="24"/>
              </w:rPr>
              <w:t>Предупреждение общего, локального переутомления, перенапряжения.</w:t>
            </w:r>
          </w:p>
        </w:tc>
        <w:tc>
          <w:tcPr>
            <w:tcW w:w="2683" w:type="dxa"/>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Чередование тренировочных нагрузок по характеру и интенсивности.</w:t>
            </w:r>
          </w:p>
        </w:tc>
        <w:tc>
          <w:tcPr>
            <w:tcW w:w="2510" w:type="dxa"/>
            <w:tcBorders>
              <w:top w:val="single" w:sz="4" w:space="0" w:color="auto"/>
              <w:left w:val="single" w:sz="4" w:space="0" w:color="auto"/>
              <w:righ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b/>
                <w:sz w:val="24"/>
                <w:szCs w:val="24"/>
              </w:rPr>
            </w:pPr>
            <w:r w:rsidRPr="000444A0">
              <w:rPr>
                <w:rStyle w:val="85pt0pt"/>
                <w:b w:val="0"/>
                <w:sz w:val="24"/>
                <w:szCs w:val="24"/>
              </w:rPr>
              <w:t>В процессе тренировки</w:t>
            </w:r>
          </w:p>
        </w:tc>
      </w:tr>
      <w:tr w:rsidR="000444A0" w:rsidTr="00DE1510">
        <w:trPr>
          <w:trHeight w:hRule="exact" w:val="1162"/>
        </w:trPr>
        <w:tc>
          <w:tcPr>
            <w:tcW w:w="2093" w:type="dxa"/>
            <w:vMerge/>
            <w:tcBorders>
              <w:left w:val="single" w:sz="4" w:space="0" w:color="auto"/>
            </w:tcBorders>
            <w:shd w:val="clear" w:color="auto" w:fill="FFFFFF"/>
          </w:tcPr>
          <w:p w:rsidR="000444A0" w:rsidRPr="000444A0" w:rsidRDefault="000444A0" w:rsidP="00DE1510">
            <w:pPr>
              <w:rPr>
                <w:sz w:val="24"/>
                <w:szCs w:val="24"/>
              </w:rPr>
            </w:pPr>
          </w:p>
        </w:tc>
        <w:tc>
          <w:tcPr>
            <w:tcW w:w="2333" w:type="dxa"/>
            <w:vMerge/>
            <w:tcBorders>
              <w:left w:val="single" w:sz="4" w:space="0" w:color="auto"/>
            </w:tcBorders>
            <w:shd w:val="clear" w:color="auto" w:fill="FFFFFF"/>
          </w:tcPr>
          <w:p w:rsidR="000444A0" w:rsidRPr="000444A0" w:rsidRDefault="000444A0" w:rsidP="00DE1510">
            <w:pPr>
              <w:rPr>
                <w:sz w:val="24"/>
                <w:szCs w:val="24"/>
              </w:rPr>
            </w:pPr>
          </w:p>
        </w:tc>
        <w:tc>
          <w:tcPr>
            <w:tcW w:w="2683" w:type="dxa"/>
            <w:tcBorders>
              <w:top w:val="single" w:sz="4" w:space="0" w:color="auto"/>
              <w:left w:val="single" w:sz="4" w:space="0" w:color="auto"/>
              <w:bottom w:val="single" w:sz="4" w:space="0" w:color="auto"/>
            </w:tcBorders>
            <w:shd w:val="clear" w:color="auto" w:fill="FFFFFF"/>
          </w:tcPr>
          <w:p w:rsidR="000444A0" w:rsidRPr="000444A0" w:rsidRDefault="000444A0" w:rsidP="00DE1510">
            <w:pPr>
              <w:pStyle w:val="8"/>
              <w:shd w:val="clear" w:color="auto" w:fill="auto"/>
              <w:spacing w:before="0" w:line="230" w:lineRule="exact"/>
              <w:ind w:firstLine="0"/>
              <w:jc w:val="center"/>
              <w:rPr>
                <w:sz w:val="24"/>
                <w:szCs w:val="24"/>
              </w:rPr>
            </w:pPr>
            <w:r w:rsidRPr="000444A0">
              <w:rPr>
                <w:rStyle w:val="85pt0pt"/>
                <w:b w:val="0"/>
                <w:sz w:val="24"/>
                <w:szCs w:val="24"/>
              </w:rPr>
              <w:t>Восстановительный массаж, возбуждающий и точечный массаж в сочетании с классическим (встряхивание, разминание)</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3 - 8 мин.</w:t>
            </w:r>
          </w:p>
        </w:tc>
      </w:tr>
      <w:tr w:rsidR="000444A0" w:rsidTr="000444A0">
        <w:trPr>
          <w:trHeight w:val="925"/>
        </w:trPr>
        <w:tc>
          <w:tcPr>
            <w:tcW w:w="2093" w:type="dxa"/>
            <w:vMerge/>
            <w:tcBorders>
              <w:left w:val="single" w:sz="4" w:space="0" w:color="auto"/>
              <w:bottom w:val="single" w:sz="4" w:space="0" w:color="auto"/>
            </w:tcBorders>
            <w:shd w:val="clear" w:color="auto" w:fill="FFFFFF"/>
          </w:tcPr>
          <w:p w:rsidR="000444A0" w:rsidRPr="000444A0" w:rsidRDefault="000444A0" w:rsidP="00DE1510">
            <w:pPr>
              <w:rPr>
                <w:sz w:val="24"/>
                <w:szCs w:val="24"/>
              </w:rPr>
            </w:pPr>
          </w:p>
        </w:tc>
        <w:tc>
          <w:tcPr>
            <w:tcW w:w="2333" w:type="dxa"/>
            <w:vMerge/>
            <w:tcBorders>
              <w:left w:val="single" w:sz="4" w:space="0" w:color="auto"/>
              <w:bottom w:val="single" w:sz="4" w:space="0" w:color="auto"/>
            </w:tcBorders>
            <w:shd w:val="clear" w:color="auto" w:fill="FFFFFF"/>
          </w:tcPr>
          <w:p w:rsidR="000444A0" w:rsidRPr="000444A0" w:rsidRDefault="000444A0" w:rsidP="00DE1510">
            <w:pPr>
              <w:rPr>
                <w:sz w:val="24"/>
                <w:szCs w:val="24"/>
              </w:rPr>
            </w:pPr>
          </w:p>
        </w:tc>
        <w:tc>
          <w:tcPr>
            <w:tcW w:w="2683" w:type="dxa"/>
            <w:tcBorders>
              <w:top w:val="single" w:sz="4" w:space="0" w:color="auto"/>
              <w:left w:val="single" w:sz="4" w:space="0" w:color="auto"/>
              <w:bottom w:val="single" w:sz="4" w:space="0" w:color="auto"/>
            </w:tcBorders>
            <w:shd w:val="clear" w:color="auto" w:fill="FFFFFF"/>
          </w:tcPr>
          <w:p w:rsidR="000444A0" w:rsidRDefault="000444A0" w:rsidP="00DE1510">
            <w:pPr>
              <w:pStyle w:val="8"/>
              <w:shd w:val="clear" w:color="auto" w:fill="auto"/>
              <w:spacing w:before="0" w:line="230" w:lineRule="exact"/>
              <w:ind w:firstLine="0"/>
              <w:jc w:val="center"/>
              <w:rPr>
                <w:rStyle w:val="85pt0pt"/>
                <w:b w:val="0"/>
                <w:sz w:val="24"/>
                <w:szCs w:val="24"/>
              </w:rPr>
            </w:pPr>
          </w:p>
          <w:p w:rsidR="000444A0" w:rsidRPr="000444A0" w:rsidRDefault="000444A0" w:rsidP="00DE1510">
            <w:pPr>
              <w:pStyle w:val="8"/>
              <w:shd w:val="clear" w:color="auto" w:fill="auto"/>
              <w:spacing w:before="0" w:line="230" w:lineRule="exact"/>
              <w:ind w:firstLine="0"/>
              <w:jc w:val="center"/>
              <w:rPr>
                <w:sz w:val="24"/>
                <w:szCs w:val="24"/>
              </w:rPr>
            </w:pPr>
            <w:r w:rsidRPr="000444A0">
              <w:rPr>
                <w:rStyle w:val="85pt0pt"/>
                <w:b w:val="0"/>
                <w:sz w:val="24"/>
                <w:szCs w:val="24"/>
              </w:rPr>
              <w:t>Психорегуляция</w:t>
            </w:r>
          </w:p>
          <w:p w:rsidR="000444A0" w:rsidRPr="000444A0" w:rsidRDefault="000444A0" w:rsidP="00DE1510">
            <w:pPr>
              <w:pStyle w:val="8"/>
              <w:shd w:val="clear" w:color="auto" w:fill="auto"/>
              <w:spacing w:before="0" w:line="230" w:lineRule="exact"/>
              <w:ind w:firstLine="0"/>
              <w:jc w:val="center"/>
              <w:rPr>
                <w:sz w:val="24"/>
                <w:szCs w:val="24"/>
              </w:rPr>
            </w:pPr>
            <w:r w:rsidRPr="000444A0">
              <w:rPr>
                <w:rStyle w:val="85pt0pt"/>
                <w:b w:val="0"/>
                <w:sz w:val="24"/>
                <w:szCs w:val="24"/>
              </w:rPr>
              <w:t>мобилизующей</w:t>
            </w:r>
          </w:p>
          <w:p w:rsidR="000444A0" w:rsidRPr="000444A0" w:rsidRDefault="000444A0" w:rsidP="00DE1510">
            <w:pPr>
              <w:pStyle w:val="8"/>
              <w:shd w:val="clear" w:color="auto" w:fill="auto"/>
              <w:spacing w:before="0" w:line="230" w:lineRule="exact"/>
              <w:ind w:firstLine="0"/>
              <w:jc w:val="center"/>
              <w:rPr>
                <w:sz w:val="24"/>
                <w:szCs w:val="24"/>
              </w:rPr>
            </w:pPr>
            <w:r w:rsidRPr="000444A0">
              <w:rPr>
                <w:rStyle w:val="85pt0pt"/>
                <w:b w:val="0"/>
                <w:sz w:val="24"/>
                <w:szCs w:val="24"/>
              </w:rPr>
              <w:t>направленности</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3 мин.</w:t>
            </w:r>
          </w:p>
        </w:tc>
      </w:tr>
      <w:tr w:rsidR="000444A0" w:rsidTr="00DE1510">
        <w:trPr>
          <w:trHeight w:hRule="exact" w:val="1392"/>
        </w:trPr>
        <w:tc>
          <w:tcPr>
            <w:tcW w:w="2093" w:type="dxa"/>
            <w:tcBorders>
              <w:top w:val="single" w:sz="4" w:space="0" w:color="auto"/>
              <w:left w:val="single" w:sz="4" w:space="0" w:color="auto"/>
            </w:tcBorders>
            <w:shd w:val="clear" w:color="auto" w:fill="FFFFFF"/>
          </w:tcPr>
          <w:p w:rsidR="000444A0" w:rsidRDefault="000444A0" w:rsidP="00DE1510">
            <w:pPr>
              <w:pStyle w:val="8"/>
              <w:shd w:val="clear" w:color="auto" w:fill="auto"/>
              <w:spacing w:before="0" w:line="226" w:lineRule="exact"/>
              <w:ind w:firstLine="0"/>
              <w:jc w:val="center"/>
              <w:rPr>
                <w:rStyle w:val="85pt0pt"/>
                <w:b w:val="0"/>
                <w:sz w:val="24"/>
                <w:szCs w:val="24"/>
              </w:rPr>
            </w:pPr>
          </w:p>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Сразу после тренировочного занятия, соревнования.</w:t>
            </w:r>
          </w:p>
        </w:tc>
        <w:tc>
          <w:tcPr>
            <w:tcW w:w="2333" w:type="dxa"/>
            <w:tcBorders>
              <w:top w:val="single" w:sz="4" w:space="0" w:color="auto"/>
              <w:left w:val="single" w:sz="4" w:space="0" w:color="auto"/>
            </w:tcBorders>
            <w:shd w:val="clear" w:color="auto" w:fill="FFFFFF"/>
          </w:tcPr>
          <w:p w:rsidR="000444A0" w:rsidRDefault="000444A0" w:rsidP="00DE1510">
            <w:pPr>
              <w:pStyle w:val="8"/>
              <w:shd w:val="clear" w:color="auto" w:fill="auto"/>
              <w:spacing w:before="0" w:line="226" w:lineRule="exact"/>
              <w:ind w:firstLine="0"/>
              <w:jc w:val="center"/>
              <w:rPr>
                <w:rStyle w:val="85pt0pt"/>
                <w:b w:val="0"/>
                <w:sz w:val="24"/>
                <w:szCs w:val="24"/>
              </w:rPr>
            </w:pPr>
          </w:p>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Восстановление функции кардиореспираторной системы, лимфоциркуляции, тканевого обмена.</w:t>
            </w:r>
          </w:p>
        </w:tc>
        <w:tc>
          <w:tcPr>
            <w:tcW w:w="2683" w:type="dxa"/>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Комплекс восстановительных упражнений - ходьба, дыхательные упражнения, душ - теплый/прохладный.</w:t>
            </w:r>
          </w:p>
        </w:tc>
        <w:tc>
          <w:tcPr>
            <w:tcW w:w="2510" w:type="dxa"/>
            <w:tcBorders>
              <w:top w:val="single" w:sz="4" w:space="0" w:color="auto"/>
              <w:left w:val="single" w:sz="4" w:space="0" w:color="auto"/>
              <w:righ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b/>
                <w:sz w:val="24"/>
                <w:szCs w:val="24"/>
              </w:rPr>
            </w:pPr>
            <w:r w:rsidRPr="000444A0">
              <w:rPr>
                <w:rStyle w:val="85pt0pt"/>
                <w:b w:val="0"/>
                <w:sz w:val="24"/>
                <w:szCs w:val="24"/>
              </w:rPr>
              <w:t>8 - 10 мин.</w:t>
            </w:r>
          </w:p>
        </w:tc>
      </w:tr>
      <w:tr w:rsidR="000444A0" w:rsidTr="00DE1510">
        <w:trPr>
          <w:trHeight w:hRule="exact" w:val="470"/>
        </w:trPr>
        <w:tc>
          <w:tcPr>
            <w:tcW w:w="2093" w:type="dxa"/>
            <w:vMerge w:val="restart"/>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Через 2 - 4 часа после тренировочного занятия.</w:t>
            </w:r>
          </w:p>
        </w:tc>
        <w:tc>
          <w:tcPr>
            <w:tcW w:w="2333" w:type="dxa"/>
            <w:vMerge w:val="restart"/>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30" w:lineRule="exact"/>
              <w:ind w:firstLine="0"/>
              <w:jc w:val="center"/>
              <w:rPr>
                <w:b/>
                <w:sz w:val="24"/>
                <w:szCs w:val="24"/>
              </w:rPr>
            </w:pPr>
            <w:r w:rsidRPr="000444A0">
              <w:rPr>
                <w:rStyle w:val="85pt0pt"/>
                <w:b w:val="0"/>
                <w:sz w:val="24"/>
                <w:szCs w:val="24"/>
              </w:rPr>
              <w:t>Ускорение</w:t>
            </w:r>
          </w:p>
          <w:p w:rsidR="000444A0" w:rsidRPr="000444A0" w:rsidRDefault="000444A0" w:rsidP="00DE1510">
            <w:pPr>
              <w:pStyle w:val="8"/>
              <w:shd w:val="clear" w:color="auto" w:fill="auto"/>
              <w:spacing w:before="0" w:line="230" w:lineRule="exact"/>
              <w:ind w:firstLine="0"/>
              <w:jc w:val="center"/>
              <w:rPr>
                <w:b/>
                <w:sz w:val="24"/>
                <w:szCs w:val="24"/>
              </w:rPr>
            </w:pPr>
            <w:r w:rsidRPr="000444A0">
              <w:rPr>
                <w:rStyle w:val="85pt0pt"/>
                <w:b w:val="0"/>
                <w:sz w:val="24"/>
                <w:szCs w:val="24"/>
              </w:rPr>
              <w:t>восстановительного</w:t>
            </w:r>
          </w:p>
          <w:p w:rsidR="000444A0" w:rsidRPr="000444A0" w:rsidRDefault="000444A0" w:rsidP="00DE1510">
            <w:pPr>
              <w:pStyle w:val="8"/>
              <w:shd w:val="clear" w:color="auto" w:fill="auto"/>
              <w:spacing w:before="0" w:line="230" w:lineRule="exact"/>
              <w:ind w:firstLine="0"/>
              <w:jc w:val="center"/>
              <w:rPr>
                <w:b/>
                <w:sz w:val="24"/>
                <w:szCs w:val="24"/>
              </w:rPr>
            </w:pPr>
            <w:r w:rsidRPr="000444A0">
              <w:rPr>
                <w:rStyle w:val="85pt0pt"/>
                <w:b w:val="0"/>
                <w:sz w:val="24"/>
                <w:szCs w:val="24"/>
              </w:rPr>
              <w:t>процесса.</w:t>
            </w:r>
          </w:p>
        </w:tc>
        <w:tc>
          <w:tcPr>
            <w:tcW w:w="2683" w:type="dxa"/>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Локальный массаж, массаж мышц спины.</w:t>
            </w:r>
          </w:p>
        </w:tc>
        <w:tc>
          <w:tcPr>
            <w:tcW w:w="2510" w:type="dxa"/>
            <w:tcBorders>
              <w:top w:val="single" w:sz="4" w:space="0" w:color="auto"/>
              <w:left w:val="single" w:sz="4" w:space="0" w:color="auto"/>
              <w:righ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b/>
                <w:sz w:val="24"/>
                <w:szCs w:val="24"/>
              </w:rPr>
            </w:pPr>
            <w:r w:rsidRPr="000444A0">
              <w:rPr>
                <w:rStyle w:val="85pt0pt"/>
                <w:b w:val="0"/>
                <w:sz w:val="24"/>
                <w:szCs w:val="24"/>
              </w:rPr>
              <w:t>8 - 10 мин.</w:t>
            </w:r>
          </w:p>
        </w:tc>
      </w:tr>
      <w:tr w:rsidR="000444A0" w:rsidTr="00DE1510">
        <w:trPr>
          <w:trHeight w:hRule="exact" w:val="470"/>
        </w:trPr>
        <w:tc>
          <w:tcPr>
            <w:tcW w:w="2093" w:type="dxa"/>
            <w:vMerge/>
            <w:tcBorders>
              <w:left w:val="single" w:sz="4" w:space="0" w:color="auto"/>
            </w:tcBorders>
            <w:shd w:val="clear" w:color="auto" w:fill="FFFFFF"/>
          </w:tcPr>
          <w:p w:rsidR="000444A0" w:rsidRPr="000444A0" w:rsidRDefault="000444A0" w:rsidP="00DE1510">
            <w:pPr>
              <w:rPr>
                <w:sz w:val="24"/>
                <w:szCs w:val="24"/>
              </w:rPr>
            </w:pPr>
          </w:p>
        </w:tc>
        <w:tc>
          <w:tcPr>
            <w:tcW w:w="2333" w:type="dxa"/>
            <w:vMerge/>
            <w:tcBorders>
              <w:left w:val="single" w:sz="4" w:space="0" w:color="auto"/>
            </w:tcBorders>
            <w:shd w:val="clear" w:color="auto" w:fill="FFFFFF"/>
          </w:tcPr>
          <w:p w:rsidR="000444A0" w:rsidRPr="000444A0" w:rsidRDefault="000444A0" w:rsidP="00DE1510">
            <w:pPr>
              <w:rPr>
                <w:sz w:val="24"/>
                <w:szCs w:val="24"/>
              </w:rPr>
            </w:pPr>
          </w:p>
        </w:tc>
        <w:tc>
          <w:tcPr>
            <w:tcW w:w="2683" w:type="dxa"/>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30" w:lineRule="exact"/>
              <w:ind w:firstLine="0"/>
              <w:jc w:val="center"/>
              <w:rPr>
                <w:sz w:val="24"/>
                <w:szCs w:val="24"/>
              </w:rPr>
            </w:pPr>
            <w:r w:rsidRPr="000444A0">
              <w:rPr>
                <w:rStyle w:val="85pt0pt"/>
                <w:b w:val="0"/>
                <w:sz w:val="24"/>
                <w:szCs w:val="24"/>
              </w:rPr>
              <w:t>Душ - теплый, умеренно холодный, теплый.</w:t>
            </w:r>
          </w:p>
        </w:tc>
        <w:tc>
          <w:tcPr>
            <w:tcW w:w="2510" w:type="dxa"/>
            <w:tcBorders>
              <w:top w:val="single" w:sz="4" w:space="0" w:color="auto"/>
              <w:left w:val="single" w:sz="4" w:space="0" w:color="auto"/>
              <w:right w:val="single" w:sz="4" w:space="0" w:color="auto"/>
            </w:tcBorders>
            <w:shd w:val="clear" w:color="auto" w:fill="FFFFFF"/>
          </w:tcPr>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5 - 10 мин.</w:t>
            </w:r>
          </w:p>
        </w:tc>
      </w:tr>
      <w:tr w:rsidR="000444A0" w:rsidTr="00DE1510">
        <w:trPr>
          <w:trHeight w:hRule="exact" w:val="470"/>
        </w:trPr>
        <w:tc>
          <w:tcPr>
            <w:tcW w:w="2093" w:type="dxa"/>
            <w:vMerge/>
            <w:tcBorders>
              <w:left w:val="single" w:sz="4" w:space="0" w:color="auto"/>
            </w:tcBorders>
            <w:shd w:val="clear" w:color="auto" w:fill="FFFFFF"/>
          </w:tcPr>
          <w:p w:rsidR="000444A0" w:rsidRPr="000444A0" w:rsidRDefault="000444A0" w:rsidP="00DE1510">
            <w:pPr>
              <w:rPr>
                <w:sz w:val="24"/>
                <w:szCs w:val="24"/>
              </w:rPr>
            </w:pPr>
          </w:p>
        </w:tc>
        <w:tc>
          <w:tcPr>
            <w:tcW w:w="2333" w:type="dxa"/>
            <w:vMerge/>
            <w:tcBorders>
              <w:left w:val="single" w:sz="4" w:space="0" w:color="auto"/>
            </w:tcBorders>
            <w:shd w:val="clear" w:color="auto" w:fill="FFFFFF"/>
          </w:tcPr>
          <w:p w:rsidR="000444A0" w:rsidRPr="000444A0" w:rsidRDefault="000444A0" w:rsidP="00DE1510">
            <w:pPr>
              <w:rPr>
                <w:sz w:val="24"/>
                <w:szCs w:val="24"/>
              </w:rPr>
            </w:pPr>
          </w:p>
        </w:tc>
        <w:tc>
          <w:tcPr>
            <w:tcW w:w="2683" w:type="dxa"/>
            <w:tcBorders>
              <w:top w:val="single" w:sz="4" w:space="0" w:color="auto"/>
              <w:left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Психорегуляция.</w:t>
            </w:r>
          </w:p>
        </w:tc>
        <w:tc>
          <w:tcPr>
            <w:tcW w:w="2510" w:type="dxa"/>
            <w:tcBorders>
              <w:top w:val="single" w:sz="4" w:space="0" w:color="auto"/>
              <w:left w:val="single" w:sz="4" w:space="0" w:color="auto"/>
              <w:right w:val="single" w:sz="4" w:space="0" w:color="auto"/>
            </w:tcBorders>
            <w:shd w:val="clear" w:color="auto" w:fill="FFFFFF"/>
          </w:tcPr>
          <w:p w:rsidR="000444A0" w:rsidRPr="000444A0" w:rsidRDefault="000444A0" w:rsidP="00DE1510">
            <w:pPr>
              <w:pStyle w:val="8"/>
              <w:shd w:val="clear" w:color="auto" w:fill="auto"/>
              <w:spacing w:before="0" w:after="60" w:line="170" w:lineRule="exact"/>
              <w:ind w:firstLine="0"/>
              <w:jc w:val="center"/>
              <w:rPr>
                <w:sz w:val="24"/>
                <w:szCs w:val="24"/>
              </w:rPr>
            </w:pPr>
            <w:r w:rsidRPr="000444A0">
              <w:rPr>
                <w:rStyle w:val="85pt0pt"/>
                <w:b w:val="0"/>
                <w:sz w:val="24"/>
                <w:szCs w:val="24"/>
              </w:rPr>
              <w:t>Саморегуляция,</w:t>
            </w:r>
          </w:p>
          <w:p w:rsidR="000444A0" w:rsidRPr="000444A0" w:rsidRDefault="000444A0" w:rsidP="00DE1510">
            <w:pPr>
              <w:pStyle w:val="8"/>
              <w:shd w:val="clear" w:color="auto" w:fill="auto"/>
              <w:spacing w:before="60" w:line="170" w:lineRule="exact"/>
              <w:ind w:firstLine="0"/>
              <w:jc w:val="center"/>
              <w:rPr>
                <w:sz w:val="24"/>
                <w:szCs w:val="24"/>
              </w:rPr>
            </w:pPr>
            <w:r w:rsidRPr="000444A0">
              <w:rPr>
                <w:rStyle w:val="85pt0pt"/>
                <w:b w:val="0"/>
                <w:sz w:val="24"/>
                <w:szCs w:val="24"/>
              </w:rPr>
              <w:t>гетерорегуляция.</w:t>
            </w:r>
          </w:p>
        </w:tc>
      </w:tr>
      <w:tr w:rsidR="000444A0" w:rsidTr="00DE1510">
        <w:trPr>
          <w:trHeight w:hRule="exact" w:val="696"/>
        </w:trPr>
        <w:tc>
          <w:tcPr>
            <w:tcW w:w="2093" w:type="dxa"/>
            <w:vMerge w:val="restart"/>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В середине микроцикла, в соревнованиях</w:t>
            </w:r>
          </w:p>
        </w:tc>
        <w:tc>
          <w:tcPr>
            <w:tcW w:w="2333" w:type="dxa"/>
            <w:vMerge w:val="restart"/>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Восстановление</w:t>
            </w:r>
          </w:p>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работоспособности,</w:t>
            </w:r>
          </w:p>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профилактика</w:t>
            </w:r>
          </w:p>
          <w:p w:rsidR="000444A0" w:rsidRPr="000444A0" w:rsidRDefault="000444A0" w:rsidP="00DE1510">
            <w:pPr>
              <w:pStyle w:val="8"/>
              <w:shd w:val="clear" w:color="auto" w:fill="auto"/>
              <w:spacing w:before="0" w:line="226" w:lineRule="exact"/>
              <w:ind w:firstLine="0"/>
              <w:jc w:val="center"/>
              <w:rPr>
                <w:b/>
                <w:sz w:val="24"/>
                <w:szCs w:val="24"/>
              </w:rPr>
            </w:pPr>
            <w:r w:rsidRPr="000444A0">
              <w:rPr>
                <w:rStyle w:val="85pt0pt"/>
                <w:b w:val="0"/>
                <w:sz w:val="24"/>
                <w:szCs w:val="24"/>
              </w:rPr>
              <w:t>перенапряжений.</w:t>
            </w:r>
          </w:p>
        </w:tc>
        <w:tc>
          <w:tcPr>
            <w:tcW w:w="2683" w:type="dxa"/>
            <w:tcBorders>
              <w:top w:val="single" w:sz="4" w:space="0" w:color="auto"/>
              <w:left w:val="single" w:sz="4" w:space="0" w:color="auto"/>
            </w:tcBorders>
            <w:shd w:val="clear" w:color="auto" w:fill="FFFFFF"/>
          </w:tcPr>
          <w:p w:rsidR="000444A0" w:rsidRPr="000444A0" w:rsidRDefault="000444A0" w:rsidP="00DE1510">
            <w:pPr>
              <w:pStyle w:val="8"/>
              <w:shd w:val="clear" w:color="auto" w:fill="auto"/>
              <w:spacing w:before="0" w:line="230" w:lineRule="exact"/>
              <w:ind w:firstLine="0"/>
              <w:jc w:val="center"/>
              <w:rPr>
                <w:b/>
                <w:sz w:val="24"/>
                <w:szCs w:val="24"/>
              </w:rPr>
            </w:pPr>
            <w:r w:rsidRPr="000444A0">
              <w:rPr>
                <w:rStyle w:val="85pt0pt"/>
                <w:b w:val="0"/>
                <w:sz w:val="24"/>
                <w:szCs w:val="24"/>
              </w:rPr>
              <w:t>Упражнения ОФП восстановительной направленности</w:t>
            </w:r>
          </w:p>
        </w:tc>
        <w:tc>
          <w:tcPr>
            <w:tcW w:w="2510" w:type="dxa"/>
            <w:tcBorders>
              <w:top w:val="single" w:sz="4" w:space="0" w:color="auto"/>
              <w:left w:val="single" w:sz="4" w:space="0" w:color="auto"/>
              <w:right w:val="single" w:sz="4" w:space="0" w:color="auto"/>
            </w:tcBorders>
            <w:shd w:val="clear" w:color="auto" w:fill="FFFFFF"/>
          </w:tcPr>
          <w:p w:rsidR="000444A0" w:rsidRDefault="000444A0" w:rsidP="00DE1510">
            <w:pPr>
              <w:pStyle w:val="8"/>
              <w:shd w:val="clear" w:color="auto" w:fill="auto"/>
              <w:spacing w:before="0" w:after="60" w:line="170" w:lineRule="exact"/>
              <w:ind w:firstLine="0"/>
              <w:jc w:val="center"/>
              <w:rPr>
                <w:rStyle w:val="85pt0pt"/>
                <w:b w:val="0"/>
                <w:sz w:val="24"/>
                <w:szCs w:val="24"/>
              </w:rPr>
            </w:pPr>
          </w:p>
          <w:p w:rsidR="000444A0" w:rsidRPr="000444A0" w:rsidRDefault="000444A0" w:rsidP="00DE1510">
            <w:pPr>
              <w:pStyle w:val="8"/>
              <w:shd w:val="clear" w:color="auto" w:fill="auto"/>
              <w:spacing w:before="0" w:after="60" w:line="170" w:lineRule="exact"/>
              <w:ind w:firstLine="0"/>
              <w:jc w:val="center"/>
              <w:rPr>
                <w:b/>
                <w:sz w:val="24"/>
                <w:szCs w:val="24"/>
              </w:rPr>
            </w:pPr>
            <w:r w:rsidRPr="000444A0">
              <w:rPr>
                <w:rStyle w:val="85pt0pt"/>
                <w:b w:val="0"/>
                <w:sz w:val="24"/>
                <w:szCs w:val="24"/>
              </w:rPr>
              <w:t>Восстановительная</w:t>
            </w:r>
          </w:p>
          <w:p w:rsidR="000444A0" w:rsidRPr="000444A0" w:rsidRDefault="000444A0" w:rsidP="00DE1510">
            <w:pPr>
              <w:pStyle w:val="8"/>
              <w:shd w:val="clear" w:color="auto" w:fill="auto"/>
              <w:spacing w:before="60" w:line="170" w:lineRule="exact"/>
              <w:ind w:firstLine="0"/>
              <w:jc w:val="center"/>
              <w:rPr>
                <w:b/>
                <w:sz w:val="24"/>
                <w:szCs w:val="24"/>
              </w:rPr>
            </w:pPr>
            <w:r w:rsidRPr="000444A0">
              <w:rPr>
                <w:rStyle w:val="85pt0pt"/>
                <w:b w:val="0"/>
                <w:sz w:val="24"/>
                <w:szCs w:val="24"/>
              </w:rPr>
              <w:t>тренировка</w:t>
            </w:r>
          </w:p>
        </w:tc>
      </w:tr>
      <w:tr w:rsidR="000444A0" w:rsidTr="00DE1510">
        <w:trPr>
          <w:trHeight w:hRule="exact" w:val="480"/>
        </w:trPr>
        <w:tc>
          <w:tcPr>
            <w:tcW w:w="2093" w:type="dxa"/>
            <w:vMerge/>
            <w:tcBorders>
              <w:left w:val="single" w:sz="4" w:space="0" w:color="auto"/>
              <w:bottom w:val="single" w:sz="4" w:space="0" w:color="auto"/>
            </w:tcBorders>
            <w:shd w:val="clear" w:color="auto" w:fill="FFFFFF"/>
          </w:tcPr>
          <w:p w:rsidR="000444A0" w:rsidRPr="000444A0" w:rsidRDefault="000444A0" w:rsidP="00DE1510">
            <w:pPr>
              <w:rPr>
                <w:sz w:val="24"/>
                <w:szCs w:val="24"/>
              </w:rPr>
            </w:pPr>
          </w:p>
        </w:tc>
        <w:tc>
          <w:tcPr>
            <w:tcW w:w="2333" w:type="dxa"/>
            <w:vMerge/>
            <w:tcBorders>
              <w:left w:val="single" w:sz="4" w:space="0" w:color="auto"/>
              <w:bottom w:val="single" w:sz="4" w:space="0" w:color="auto"/>
            </w:tcBorders>
            <w:shd w:val="clear" w:color="auto" w:fill="FFFFFF"/>
          </w:tcPr>
          <w:p w:rsidR="000444A0" w:rsidRPr="000444A0" w:rsidRDefault="000444A0" w:rsidP="00DE1510">
            <w:pPr>
              <w:rPr>
                <w:sz w:val="24"/>
                <w:szCs w:val="24"/>
              </w:rPr>
            </w:pPr>
          </w:p>
        </w:tc>
        <w:tc>
          <w:tcPr>
            <w:tcW w:w="2683" w:type="dxa"/>
            <w:tcBorders>
              <w:top w:val="single" w:sz="4" w:space="0" w:color="auto"/>
              <w:left w:val="single" w:sz="4" w:space="0" w:color="auto"/>
              <w:bottom w:val="single" w:sz="4" w:space="0" w:color="auto"/>
            </w:tcBorders>
            <w:shd w:val="clear" w:color="auto" w:fill="FFFFFF"/>
          </w:tcPr>
          <w:p w:rsidR="000444A0" w:rsidRDefault="000444A0" w:rsidP="00DE1510">
            <w:pPr>
              <w:pStyle w:val="8"/>
              <w:shd w:val="clear" w:color="auto" w:fill="auto"/>
              <w:spacing w:before="0" w:line="170" w:lineRule="exact"/>
              <w:ind w:firstLine="0"/>
              <w:jc w:val="center"/>
              <w:rPr>
                <w:rStyle w:val="85pt0pt"/>
                <w:b w:val="0"/>
                <w:sz w:val="24"/>
                <w:szCs w:val="24"/>
              </w:rPr>
            </w:pPr>
          </w:p>
          <w:p w:rsidR="000444A0" w:rsidRPr="000444A0" w:rsidRDefault="000444A0" w:rsidP="00DE1510">
            <w:pPr>
              <w:pStyle w:val="8"/>
              <w:shd w:val="clear" w:color="auto" w:fill="auto"/>
              <w:spacing w:before="0" w:line="170" w:lineRule="exact"/>
              <w:ind w:firstLine="0"/>
              <w:jc w:val="center"/>
              <w:rPr>
                <w:sz w:val="24"/>
                <w:szCs w:val="24"/>
              </w:rPr>
            </w:pPr>
            <w:r w:rsidRPr="000444A0">
              <w:rPr>
                <w:rStyle w:val="85pt0pt"/>
                <w:b w:val="0"/>
                <w:sz w:val="24"/>
                <w:szCs w:val="24"/>
              </w:rPr>
              <w:t>Сауна, общий массаж.</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sz w:val="24"/>
                <w:szCs w:val="24"/>
              </w:rPr>
            </w:pPr>
            <w:r w:rsidRPr="000444A0">
              <w:rPr>
                <w:rStyle w:val="85pt0pt"/>
                <w:b w:val="0"/>
                <w:sz w:val="24"/>
                <w:szCs w:val="24"/>
              </w:rPr>
              <w:t>После восстановительной тренировки.</w:t>
            </w:r>
          </w:p>
        </w:tc>
      </w:tr>
      <w:tr w:rsidR="000444A0" w:rsidTr="000444A0">
        <w:trPr>
          <w:trHeight w:hRule="exact" w:val="480"/>
        </w:trPr>
        <w:tc>
          <w:tcPr>
            <w:tcW w:w="2093" w:type="dxa"/>
            <w:vMerge/>
            <w:tcBorders>
              <w:left w:val="single" w:sz="4" w:space="0" w:color="auto"/>
              <w:bottom w:val="single" w:sz="4" w:space="0" w:color="auto"/>
            </w:tcBorders>
            <w:shd w:val="clear" w:color="auto" w:fill="FFFFFF"/>
          </w:tcPr>
          <w:p w:rsidR="000444A0" w:rsidRDefault="000444A0" w:rsidP="00DE1510">
            <w:pPr>
              <w:pStyle w:val="8"/>
              <w:shd w:val="clear" w:color="auto" w:fill="auto"/>
              <w:spacing w:before="0" w:line="230" w:lineRule="exact"/>
              <w:ind w:left="360" w:firstLine="0"/>
              <w:jc w:val="left"/>
            </w:pPr>
            <w:r>
              <w:rPr>
                <w:rStyle w:val="85pt0pt"/>
              </w:rPr>
              <w:t>После микроцикла, соревнований.</w:t>
            </w:r>
          </w:p>
        </w:tc>
        <w:tc>
          <w:tcPr>
            <w:tcW w:w="2333" w:type="dxa"/>
            <w:vMerge/>
            <w:tcBorders>
              <w:left w:val="single" w:sz="4" w:space="0" w:color="auto"/>
              <w:bottom w:val="single" w:sz="4" w:space="0" w:color="auto"/>
            </w:tcBorders>
            <w:shd w:val="clear" w:color="auto" w:fill="FFFFFF"/>
          </w:tcPr>
          <w:p w:rsidR="000444A0" w:rsidRDefault="000444A0" w:rsidP="00DE1510">
            <w:pPr>
              <w:pStyle w:val="8"/>
              <w:shd w:val="clear" w:color="auto" w:fill="auto"/>
              <w:spacing w:before="0" w:line="226" w:lineRule="exact"/>
              <w:ind w:right="480" w:firstLine="0"/>
            </w:pPr>
            <w:r>
              <w:rPr>
                <w:rStyle w:val="85pt0pt"/>
              </w:rPr>
              <w:t>Физическая и психологическая подготовка к новому циклу тренировок, профилактика перенапряжений.</w:t>
            </w:r>
          </w:p>
        </w:tc>
        <w:tc>
          <w:tcPr>
            <w:tcW w:w="2683" w:type="dxa"/>
            <w:tcBorders>
              <w:top w:val="single" w:sz="4" w:space="0" w:color="auto"/>
              <w:left w:val="single" w:sz="4" w:space="0" w:color="auto"/>
              <w:bottom w:val="single" w:sz="4" w:space="0" w:color="auto"/>
            </w:tcBorders>
            <w:shd w:val="clear" w:color="auto" w:fill="FFFFFF"/>
          </w:tcPr>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Упражнения ОФП восстановительной направленности.</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Восстановительная</w:t>
            </w:r>
          </w:p>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тренировка.</w:t>
            </w:r>
          </w:p>
        </w:tc>
      </w:tr>
      <w:tr w:rsidR="000444A0" w:rsidTr="000444A0">
        <w:trPr>
          <w:trHeight w:hRule="exact" w:val="480"/>
        </w:trPr>
        <w:tc>
          <w:tcPr>
            <w:tcW w:w="2093" w:type="dxa"/>
            <w:vMerge/>
            <w:tcBorders>
              <w:left w:val="single" w:sz="4" w:space="0" w:color="auto"/>
              <w:bottom w:val="single" w:sz="4" w:space="0" w:color="auto"/>
            </w:tcBorders>
            <w:shd w:val="clear" w:color="auto" w:fill="FFFFFF"/>
          </w:tcPr>
          <w:p w:rsidR="000444A0" w:rsidRDefault="000444A0" w:rsidP="00DE1510"/>
        </w:tc>
        <w:tc>
          <w:tcPr>
            <w:tcW w:w="2333" w:type="dxa"/>
            <w:vMerge/>
            <w:tcBorders>
              <w:left w:val="single" w:sz="4" w:space="0" w:color="auto"/>
              <w:bottom w:val="single" w:sz="4" w:space="0" w:color="auto"/>
            </w:tcBorders>
            <w:shd w:val="clear" w:color="auto" w:fill="FFFFFF"/>
          </w:tcPr>
          <w:p w:rsidR="000444A0" w:rsidRDefault="000444A0" w:rsidP="00DE1510"/>
        </w:tc>
        <w:tc>
          <w:tcPr>
            <w:tcW w:w="2683" w:type="dxa"/>
            <w:tcBorders>
              <w:top w:val="single" w:sz="4" w:space="0" w:color="auto"/>
              <w:left w:val="single" w:sz="4" w:space="0" w:color="auto"/>
              <w:bottom w:val="single" w:sz="4" w:space="0" w:color="auto"/>
            </w:tcBorders>
            <w:shd w:val="clear" w:color="auto" w:fill="FFFFFF"/>
          </w:tcPr>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Сауна, общий массаж.</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После восстановительной тренировки.</w:t>
            </w:r>
          </w:p>
        </w:tc>
      </w:tr>
      <w:tr w:rsidR="000444A0" w:rsidTr="000444A0">
        <w:trPr>
          <w:trHeight w:hRule="exact" w:val="480"/>
        </w:trPr>
        <w:tc>
          <w:tcPr>
            <w:tcW w:w="2093" w:type="dxa"/>
            <w:vMerge/>
            <w:tcBorders>
              <w:left w:val="single" w:sz="4" w:space="0" w:color="auto"/>
              <w:bottom w:val="single" w:sz="4" w:space="0" w:color="auto"/>
            </w:tcBorders>
            <w:shd w:val="clear" w:color="auto" w:fill="FFFFFF"/>
          </w:tcPr>
          <w:p w:rsidR="000444A0" w:rsidRDefault="000444A0" w:rsidP="00DE1510"/>
        </w:tc>
        <w:tc>
          <w:tcPr>
            <w:tcW w:w="2333" w:type="dxa"/>
            <w:vMerge/>
            <w:tcBorders>
              <w:left w:val="single" w:sz="4" w:space="0" w:color="auto"/>
              <w:bottom w:val="single" w:sz="4" w:space="0" w:color="auto"/>
            </w:tcBorders>
            <w:shd w:val="clear" w:color="auto" w:fill="FFFFFF"/>
          </w:tcPr>
          <w:p w:rsidR="000444A0" w:rsidRDefault="000444A0" w:rsidP="00DE1510"/>
        </w:tc>
        <w:tc>
          <w:tcPr>
            <w:tcW w:w="2683" w:type="dxa"/>
            <w:tcBorders>
              <w:top w:val="single" w:sz="4" w:space="0" w:color="auto"/>
              <w:left w:val="single" w:sz="4" w:space="0" w:color="auto"/>
              <w:bottom w:val="single" w:sz="4" w:space="0" w:color="auto"/>
            </w:tcBorders>
            <w:shd w:val="clear" w:color="auto" w:fill="FFFFFF"/>
          </w:tcPr>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Психорегуляция.</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Саморегуляция,</w:t>
            </w:r>
          </w:p>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гетерорегуляция.</w:t>
            </w:r>
          </w:p>
        </w:tc>
      </w:tr>
      <w:tr w:rsidR="000444A0" w:rsidTr="000444A0">
        <w:trPr>
          <w:trHeight w:hRule="exact" w:val="480"/>
        </w:trPr>
        <w:tc>
          <w:tcPr>
            <w:tcW w:w="2093" w:type="dxa"/>
            <w:vMerge/>
            <w:tcBorders>
              <w:left w:val="single" w:sz="4" w:space="0" w:color="auto"/>
              <w:bottom w:val="single" w:sz="4" w:space="0" w:color="auto"/>
            </w:tcBorders>
            <w:shd w:val="clear" w:color="auto" w:fill="FFFFFF"/>
          </w:tcPr>
          <w:p w:rsidR="000444A0" w:rsidRDefault="000444A0" w:rsidP="00DE1510">
            <w:pPr>
              <w:pStyle w:val="8"/>
              <w:shd w:val="clear" w:color="auto" w:fill="auto"/>
              <w:spacing w:before="0" w:line="230" w:lineRule="exact"/>
              <w:ind w:left="360" w:firstLine="0"/>
              <w:jc w:val="left"/>
            </w:pPr>
            <w:r>
              <w:rPr>
                <w:rStyle w:val="85pt0pt"/>
              </w:rPr>
              <w:t>После макроцикла, соревнований.</w:t>
            </w:r>
          </w:p>
        </w:tc>
        <w:tc>
          <w:tcPr>
            <w:tcW w:w="2333" w:type="dxa"/>
            <w:vMerge/>
            <w:tcBorders>
              <w:left w:val="single" w:sz="4" w:space="0" w:color="auto"/>
              <w:bottom w:val="single" w:sz="4" w:space="0" w:color="auto"/>
            </w:tcBorders>
            <w:shd w:val="clear" w:color="auto" w:fill="FFFFFF"/>
          </w:tcPr>
          <w:p w:rsidR="000444A0" w:rsidRDefault="000444A0" w:rsidP="00DE1510">
            <w:pPr>
              <w:pStyle w:val="8"/>
              <w:shd w:val="clear" w:color="auto" w:fill="auto"/>
              <w:spacing w:before="0" w:line="230" w:lineRule="exact"/>
              <w:ind w:right="480" w:firstLine="0"/>
            </w:pPr>
            <w:r>
              <w:rPr>
                <w:rStyle w:val="85pt0pt"/>
              </w:rPr>
              <w:t>Физическая и психологическая подготовка к новому циклу нагрузок, профилактика переутомления.</w:t>
            </w:r>
          </w:p>
        </w:tc>
        <w:tc>
          <w:tcPr>
            <w:tcW w:w="2683" w:type="dxa"/>
            <w:tcBorders>
              <w:top w:val="single" w:sz="4" w:space="0" w:color="auto"/>
              <w:left w:val="single" w:sz="4" w:space="0" w:color="auto"/>
              <w:bottom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Средства те же, что и после микроцикла, применяются в течение нескольких дней.</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Восстеновительные тренировки ежедневно.</w:t>
            </w:r>
          </w:p>
        </w:tc>
      </w:tr>
      <w:tr w:rsidR="000444A0" w:rsidTr="000444A0">
        <w:trPr>
          <w:trHeight w:hRule="exact" w:val="480"/>
        </w:trPr>
        <w:tc>
          <w:tcPr>
            <w:tcW w:w="2093" w:type="dxa"/>
            <w:vMerge/>
            <w:tcBorders>
              <w:left w:val="single" w:sz="4" w:space="0" w:color="auto"/>
              <w:bottom w:val="single" w:sz="4" w:space="0" w:color="auto"/>
            </w:tcBorders>
            <w:shd w:val="clear" w:color="auto" w:fill="FFFFFF"/>
          </w:tcPr>
          <w:p w:rsidR="000444A0" w:rsidRDefault="000444A0" w:rsidP="00DE1510"/>
        </w:tc>
        <w:tc>
          <w:tcPr>
            <w:tcW w:w="2333" w:type="dxa"/>
            <w:vMerge/>
            <w:tcBorders>
              <w:left w:val="single" w:sz="4" w:space="0" w:color="auto"/>
              <w:bottom w:val="single" w:sz="4" w:space="0" w:color="auto"/>
            </w:tcBorders>
            <w:shd w:val="clear" w:color="auto" w:fill="FFFFFF"/>
          </w:tcPr>
          <w:p w:rsidR="000444A0" w:rsidRDefault="000444A0" w:rsidP="00DE1510"/>
        </w:tc>
        <w:tc>
          <w:tcPr>
            <w:tcW w:w="2683" w:type="dxa"/>
            <w:tcBorders>
              <w:top w:val="single" w:sz="4" w:space="0" w:color="auto"/>
              <w:left w:val="single" w:sz="4" w:space="0" w:color="auto"/>
              <w:bottom w:val="single" w:sz="4" w:space="0" w:color="auto"/>
            </w:tcBorders>
            <w:shd w:val="clear" w:color="auto" w:fill="FFFFFF"/>
          </w:tcPr>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Сауна</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1 раз в 3-5 дней</w:t>
            </w:r>
          </w:p>
        </w:tc>
      </w:tr>
      <w:tr w:rsidR="000444A0" w:rsidTr="000444A0">
        <w:trPr>
          <w:trHeight w:hRule="exact" w:val="480"/>
        </w:trPr>
        <w:tc>
          <w:tcPr>
            <w:tcW w:w="2093" w:type="dxa"/>
            <w:vMerge/>
            <w:tcBorders>
              <w:left w:val="single" w:sz="4" w:space="0" w:color="auto"/>
              <w:bottom w:val="single" w:sz="4" w:space="0" w:color="auto"/>
            </w:tcBorders>
            <w:shd w:val="clear" w:color="auto" w:fill="FFFFFF"/>
          </w:tcPr>
          <w:p w:rsidR="000444A0" w:rsidRDefault="000444A0" w:rsidP="00DE1510">
            <w:pPr>
              <w:pStyle w:val="8"/>
              <w:shd w:val="clear" w:color="auto" w:fill="auto"/>
              <w:spacing w:before="0" w:line="170" w:lineRule="exact"/>
              <w:ind w:left="360" w:firstLine="0"/>
              <w:jc w:val="left"/>
            </w:pPr>
            <w:r>
              <w:rPr>
                <w:rStyle w:val="85pt0pt"/>
              </w:rPr>
              <w:t>Перманентно.</w:t>
            </w:r>
          </w:p>
        </w:tc>
        <w:tc>
          <w:tcPr>
            <w:tcW w:w="2333" w:type="dxa"/>
            <w:vMerge/>
            <w:tcBorders>
              <w:left w:val="single" w:sz="4" w:space="0" w:color="auto"/>
              <w:bottom w:val="single" w:sz="4" w:space="0" w:color="auto"/>
            </w:tcBorders>
            <w:shd w:val="clear" w:color="auto" w:fill="FFFFFF"/>
          </w:tcPr>
          <w:p w:rsidR="000444A0" w:rsidRDefault="000444A0" w:rsidP="00DE1510">
            <w:pPr>
              <w:pStyle w:val="8"/>
              <w:shd w:val="clear" w:color="auto" w:fill="auto"/>
              <w:spacing w:before="0" w:line="182" w:lineRule="exact"/>
              <w:ind w:firstLine="0"/>
              <w:jc w:val="center"/>
            </w:pPr>
            <w:r>
              <w:rPr>
                <w:rStyle w:val="7pt0pt"/>
              </w:rPr>
              <w:t>Обеспечение биоритмических, энергетических, восстановительных процессов.</w:t>
            </w:r>
          </w:p>
        </w:tc>
        <w:tc>
          <w:tcPr>
            <w:tcW w:w="2683" w:type="dxa"/>
            <w:tcBorders>
              <w:top w:val="single" w:sz="4" w:space="0" w:color="auto"/>
              <w:left w:val="single" w:sz="4" w:space="0" w:color="auto"/>
              <w:bottom w:val="single" w:sz="4" w:space="0" w:color="auto"/>
            </w:tcBorders>
            <w:shd w:val="clear" w:color="auto" w:fill="FFFFFF"/>
          </w:tcPr>
          <w:p w:rsidR="000444A0" w:rsidRPr="000444A0" w:rsidRDefault="000444A0" w:rsidP="00DE151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Сбалансированное питание, витаминизации, щелочные минеральные воды.</w:t>
            </w:r>
          </w:p>
        </w:tc>
        <w:tc>
          <w:tcPr>
            <w:tcW w:w="2510" w:type="dxa"/>
            <w:tcBorders>
              <w:top w:val="single" w:sz="4" w:space="0" w:color="auto"/>
              <w:left w:val="single" w:sz="4" w:space="0" w:color="auto"/>
              <w:bottom w:val="single" w:sz="4" w:space="0" w:color="auto"/>
              <w:right w:val="single" w:sz="4" w:space="0" w:color="auto"/>
            </w:tcBorders>
            <w:shd w:val="clear" w:color="auto" w:fill="FFFFFF"/>
          </w:tcPr>
          <w:p w:rsidR="000444A0" w:rsidRPr="000444A0" w:rsidRDefault="000444A0" w:rsidP="000444A0">
            <w:pPr>
              <w:pStyle w:val="8"/>
              <w:shd w:val="clear" w:color="auto" w:fill="auto"/>
              <w:spacing w:before="0" w:line="226" w:lineRule="exact"/>
              <w:ind w:firstLine="0"/>
              <w:jc w:val="center"/>
              <w:rPr>
                <w:bCs/>
                <w:spacing w:val="-3"/>
                <w:sz w:val="24"/>
                <w:szCs w:val="24"/>
                <w:shd w:val="clear" w:color="auto" w:fill="FFFFFF"/>
              </w:rPr>
            </w:pPr>
            <w:r w:rsidRPr="000444A0">
              <w:rPr>
                <w:rStyle w:val="85pt0pt"/>
                <w:b w:val="0"/>
                <w:sz w:val="24"/>
                <w:szCs w:val="24"/>
              </w:rPr>
              <w:t>4500-5500 ккал/день, режим сна, аутогенная саморегуляция.</w:t>
            </w:r>
          </w:p>
        </w:tc>
      </w:tr>
    </w:tbl>
    <w:p w:rsidR="000444A0" w:rsidRDefault="000444A0" w:rsidP="00DA1CEB">
      <w:pPr>
        <w:pStyle w:val="8"/>
        <w:shd w:val="clear" w:color="auto" w:fill="auto"/>
        <w:spacing w:before="0" w:after="291" w:line="274" w:lineRule="exact"/>
        <w:ind w:firstLine="0"/>
        <w:jc w:val="left"/>
        <w:rPr>
          <w:b/>
          <w:sz w:val="24"/>
          <w:szCs w:val="24"/>
        </w:rPr>
      </w:pPr>
    </w:p>
    <w:p w:rsidR="007715DE" w:rsidRDefault="007715DE" w:rsidP="00DA1CEB">
      <w:pPr>
        <w:pStyle w:val="8"/>
        <w:shd w:val="clear" w:color="auto" w:fill="auto"/>
        <w:spacing w:before="0" w:after="291" w:line="274" w:lineRule="exact"/>
        <w:ind w:firstLine="0"/>
        <w:jc w:val="left"/>
        <w:rPr>
          <w:b/>
          <w:sz w:val="24"/>
          <w:szCs w:val="24"/>
        </w:rPr>
      </w:pPr>
    </w:p>
    <w:p w:rsidR="007715DE" w:rsidRPr="00B559FC" w:rsidRDefault="007715DE" w:rsidP="00B559FC">
      <w:pPr>
        <w:pStyle w:val="8"/>
        <w:numPr>
          <w:ilvl w:val="0"/>
          <w:numId w:val="49"/>
        </w:numPr>
        <w:shd w:val="clear" w:color="auto" w:fill="auto"/>
        <w:spacing w:before="0" w:after="291" w:line="274" w:lineRule="exact"/>
        <w:jc w:val="center"/>
        <w:rPr>
          <w:b/>
          <w:sz w:val="24"/>
          <w:szCs w:val="24"/>
          <w:lang w:val="en-US"/>
        </w:rPr>
      </w:pPr>
      <w:r>
        <w:rPr>
          <w:b/>
          <w:sz w:val="24"/>
          <w:szCs w:val="24"/>
        </w:rPr>
        <w:t>СИСТЕМА КОНТРОЛЯ</w:t>
      </w:r>
    </w:p>
    <w:p w:rsidR="00B559FC" w:rsidRPr="003676A9" w:rsidRDefault="00B559FC" w:rsidP="00B559FC">
      <w:pPr>
        <w:pStyle w:val="10"/>
        <w:numPr>
          <w:ilvl w:val="0"/>
          <w:numId w:val="61"/>
        </w:numPr>
        <w:shd w:val="clear" w:color="auto" w:fill="auto"/>
        <w:tabs>
          <w:tab w:val="left" w:pos="567"/>
        </w:tabs>
        <w:spacing w:before="0" w:line="321" w:lineRule="exact"/>
        <w:ind w:left="0" w:right="140" w:firstLine="284"/>
        <w:rPr>
          <w:b/>
        </w:rPr>
      </w:pPr>
      <w:r w:rsidRPr="003676A9">
        <w:rPr>
          <w:b/>
          <w:sz w:val="24"/>
          <w:szCs w:val="24"/>
        </w:rPr>
        <w:t>По итогам освоения Программы применительно к этапам спортивной подготовки лицу, проходящему спортивную подготовку (далее - обучающийся), необходимо выполнить следующие требования к результатам прохождения Программы, в том числе, к участию в спортивных соревнованиях:</w:t>
      </w:r>
    </w:p>
    <w:p w:rsidR="00B559FC" w:rsidRPr="003676A9" w:rsidRDefault="00B559FC" w:rsidP="00B559FC">
      <w:pPr>
        <w:pStyle w:val="10"/>
        <w:numPr>
          <w:ilvl w:val="0"/>
          <w:numId w:val="61"/>
        </w:numPr>
        <w:shd w:val="clear" w:color="auto" w:fill="auto"/>
        <w:spacing w:before="0" w:line="321" w:lineRule="exact"/>
        <w:rPr>
          <w:b/>
        </w:rPr>
      </w:pPr>
      <w:r>
        <w:rPr>
          <w:sz w:val="24"/>
          <w:szCs w:val="24"/>
        </w:rPr>
        <w:t xml:space="preserve"> </w:t>
      </w:r>
      <w:r w:rsidRPr="003676A9">
        <w:rPr>
          <w:b/>
          <w:sz w:val="24"/>
          <w:szCs w:val="24"/>
        </w:rPr>
        <w:t>На этапе начальной подготовки:</w:t>
      </w:r>
    </w:p>
    <w:p w:rsidR="00B559FC" w:rsidRDefault="00B559FC" w:rsidP="00B559FC">
      <w:pPr>
        <w:pStyle w:val="10"/>
        <w:shd w:val="clear" w:color="auto" w:fill="auto"/>
        <w:spacing w:before="0" w:line="321" w:lineRule="exact"/>
        <w:ind w:left="20" w:firstLine="720"/>
      </w:pPr>
      <w:r>
        <w:rPr>
          <w:sz w:val="24"/>
          <w:szCs w:val="24"/>
        </w:rPr>
        <w:lastRenderedPageBreak/>
        <w:t>изучить основы безопасного поведения при занятиях спортом;</w:t>
      </w:r>
    </w:p>
    <w:p w:rsidR="00B559FC" w:rsidRDefault="00B559FC" w:rsidP="00B559FC">
      <w:pPr>
        <w:pStyle w:val="10"/>
        <w:shd w:val="clear" w:color="auto" w:fill="auto"/>
        <w:spacing w:before="0" w:line="321" w:lineRule="exact"/>
        <w:ind w:left="20" w:firstLine="720"/>
      </w:pPr>
      <w:r>
        <w:rPr>
          <w:sz w:val="24"/>
          <w:szCs w:val="24"/>
        </w:rPr>
        <w:t>повысить уровень физической подготовленности;</w:t>
      </w:r>
    </w:p>
    <w:p w:rsidR="00B559FC" w:rsidRDefault="00B559FC" w:rsidP="00B559FC">
      <w:pPr>
        <w:pStyle w:val="10"/>
        <w:shd w:val="clear" w:color="auto" w:fill="auto"/>
        <w:spacing w:before="0" w:line="321" w:lineRule="exact"/>
        <w:ind w:left="20" w:firstLine="720"/>
      </w:pPr>
      <w:r>
        <w:rPr>
          <w:sz w:val="24"/>
          <w:szCs w:val="24"/>
        </w:rPr>
        <w:t>овладеть основами техники вида спорта «плавание»;</w:t>
      </w:r>
    </w:p>
    <w:p w:rsidR="00B559FC" w:rsidRDefault="00B559FC" w:rsidP="00B559FC">
      <w:pPr>
        <w:pStyle w:val="10"/>
        <w:shd w:val="clear" w:color="auto" w:fill="auto"/>
        <w:spacing w:before="0" w:line="321" w:lineRule="exact"/>
        <w:ind w:left="20" w:firstLine="720"/>
      </w:pPr>
      <w:r>
        <w:rPr>
          <w:sz w:val="24"/>
          <w:szCs w:val="24"/>
        </w:rPr>
        <w:t>получить общие знания об антидопинговых правилах;</w:t>
      </w:r>
    </w:p>
    <w:p w:rsidR="00B559FC" w:rsidRDefault="00B559FC" w:rsidP="00B559FC">
      <w:pPr>
        <w:pStyle w:val="10"/>
        <w:shd w:val="clear" w:color="auto" w:fill="auto"/>
        <w:spacing w:before="0" w:line="321" w:lineRule="exact"/>
        <w:ind w:left="20" w:firstLine="720"/>
      </w:pPr>
      <w:r>
        <w:rPr>
          <w:sz w:val="24"/>
          <w:szCs w:val="24"/>
        </w:rPr>
        <w:t>соблюдать антидопинговые правила;</w:t>
      </w:r>
    </w:p>
    <w:p w:rsidR="00B559FC" w:rsidRDefault="00B559FC" w:rsidP="00B559FC">
      <w:pPr>
        <w:pStyle w:val="10"/>
        <w:shd w:val="clear" w:color="auto" w:fill="auto"/>
        <w:spacing w:before="0" w:line="321" w:lineRule="exact"/>
        <w:ind w:left="20" w:right="140" w:firstLine="720"/>
      </w:pPr>
      <w:r>
        <w:rPr>
          <w:sz w:val="24"/>
          <w:szCs w:val="24"/>
        </w:rPr>
        <w:t>ежегодно выполнять контрольно-переводные нормативы (испытания) по видам спортивной подготовки;</w:t>
      </w:r>
    </w:p>
    <w:p w:rsidR="00B559FC" w:rsidRDefault="00B559FC" w:rsidP="00B559FC">
      <w:pPr>
        <w:pStyle w:val="10"/>
        <w:shd w:val="clear" w:color="auto" w:fill="auto"/>
        <w:spacing w:before="0" w:line="321" w:lineRule="exact"/>
        <w:ind w:left="20" w:right="140" w:firstLine="720"/>
        <w:rPr>
          <w:sz w:val="24"/>
          <w:szCs w:val="24"/>
        </w:rPr>
      </w:pPr>
      <w:r>
        <w:rPr>
          <w:sz w:val="24"/>
          <w:szCs w:val="24"/>
        </w:rPr>
        <w:t>принять участие в официальных спортивных соревнованиях, начиная со второго года.</w:t>
      </w:r>
    </w:p>
    <w:p w:rsidR="003676A9" w:rsidRPr="003676A9" w:rsidRDefault="00B559FC" w:rsidP="00B559FC">
      <w:pPr>
        <w:pStyle w:val="10"/>
        <w:numPr>
          <w:ilvl w:val="0"/>
          <w:numId w:val="61"/>
        </w:numPr>
        <w:shd w:val="clear" w:color="auto" w:fill="auto"/>
        <w:tabs>
          <w:tab w:val="left" w:pos="1347"/>
        </w:tabs>
        <w:spacing w:before="0" w:line="321" w:lineRule="exact"/>
        <w:ind w:right="40"/>
        <w:jc w:val="left"/>
      </w:pPr>
      <w:r w:rsidRPr="003676A9">
        <w:rPr>
          <w:b/>
          <w:sz w:val="24"/>
          <w:szCs w:val="24"/>
        </w:rPr>
        <w:t>На учебно-тренировочном этапе (этапе спортивной специализации):</w:t>
      </w:r>
      <w:r>
        <w:rPr>
          <w:sz w:val="24"/>
          <w:szCs w:val="24"/>
        </w:rPr>
        <w:t xml:space="preserve"> </w:t>
      </w:r>
    </w:p>
    <w:p w:rsidR="00B559FC" w:rsidRDefault="00B559FC" w:rsidP="003676A9">
      <w:pPr>
        <w:pStyle w:val="10"/>
        <w:shd w:val="clear" w:color="auto" w:fill="auto"/>
        <w:tabs>
          <w:tab w:val="left" w:pos="1347"/>
        </w:tabs>
        <w:spacing w:before="0" w:line="321" w:lineRule="exact"/>
        <w:ind w:left="928" w:right="40"/>
        <w:jc w:val="left"/>
      </w:pPr>
      <w:r>
        <w:rPr>
          <w:sz w:val="24"/>
          <w:szCs w:val="24"/>
        </w:rPr>
        <w:t>повышать уровень физической, технической, тактической, теоретической</w:t>
      </w:r>
      <w:r>
        <w:t xml:space="preserve"> </w:t>
      </w:r>
      <w:r w:rsidRPr="00B559FC">
        <w:rPr>
          <w:sz w:val="24"/>
          <w:szCs w:val="24"/>
        </w:rPr>
        <w:t>и психологической подготовленности;</w:t>
      </w:r>
    </w:p>
    <w:p w:rsidR="00B559FC" w:rsidRDefault="00B559FC" w:rsidP="00B559FC">
      <w:pPr>
        <w:pStyle w:val="10"/>
        <w:shd w:val="clear" w:color="auto" w:fill="auto"/>
        <w:spacing w:before="0" w:line="321" w:lineRule="exact"/>
        <w:ind w:right="40" w:firstLine="720"/>
      </w:pPr>
      <w:r>
        <w:rPr>
          <w:sz w:val="24"/>
          <w:szCs w:val="24"/>
        </w:rPr>
        <w:t>изучить правила безопасности при занятиях видом спорта «плавание» и успешно применять их в ходе проведения учебно-тренировочных занятий и участия в спортивных соревнованиях;</w:t>
      </w:r>
    </w:p>
    <w:p w:rsidR="00B559FC" w:rsidRDefault="00B559FC" w:rsidP="00B559FC">
      <w:pPr>
        <w:pStyle w:val="10"/>
        <w:shd w:val="clear" w:color="auto" w:fill="auto"/>
        <w:spacing w:before="0" w:line="321" w:lineRule="exact"/>
        <w:ind w:right="40" w:firstLine="720"/>
        <w:jc w:val="left"/>
      </w:pPr>
      <w:r>
        <w:rPr>
          <w:sz w:val="24"/>
          <w:szCs w:val="24"/>
        </w:rPr>
        <w:t>соблюдать режим учебно-тренировочных занятий; изучить основные методы саморегуляции и самоконтроля; овладеть общими теоретическими знаниями о правилах вида спорта «плавание»;</w:t>
      </w:r>
    </w:p>
    <w:p w:rsidR="00B559FC" w:rsidRDefault="00B559FC" w:rsidP="00B559FC">
      <w:pPr>
        <w:pStyle w:val="10"/>
        <w:shd w:val="clear" w:color="auto" w:fill="auto"/>
        <w:spacing w:before="0" w:line="321" w:lineRule="exact"/>
        <w:ind w:firstLine="720"/>
        <w:jc w:val="left"/>
      </w:pPr>
      <w:r>
        <w:rPr>
          <w:sz w:val="24"/>
          <w:szCs w:val="24"/>
        </w:rPr>
        <w:t>изучить антидопинговые правила;</w:t>
      </w:r>
    </w:p>
    <w:p w:rsidR="00B559FC" w:rsidRDefault="00B559FC" w:rsidP="00B559FC">
      <w:pPr>
        <w:pStyle w:val="10"/>
        <w:shd w:val="clear" w:color="auto" w:fill="auto"/>
        <w:spacing w:before="0" w:line="321" w:lineRule="exact"/>
        <w:ind w:right="40" w:firstLine="720"/>
        <w:jc w:val="left"/>
      </w:pPr>
      <w:r>
        <w:rPr>
          <w:sz w:val="24"/>
          <w:szCs w:val="24"/>
        </w:rPr>
        <w:t>соблюдать антидопинговые правила и не иметь их нарушений; ежегодно выполнять контрольно-переводные нормативы (испытания) по видам спортивной подготовки;</w:t>
      </w:r>
    </w:p>
    <w:p w:rsidR="00B559FC" w:rsidRDefault="00B559FC" w:rsidP="00B559FC">
      <w:pPr>
        <w:pStyle w:val="10"/>
        <w:shd w:val="clear" w:color="auto" w:fill="auto"/>
        <w:spacing w:before="0" w:line="321" w:lineRule="exact"/>
        <w:ind w:right="40" w:firstLine="720"/>
      </w:pPr>
      <w:r>
        <w:rPr>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rsidR="00B559FC" w:rsidRDefault="00B559FC" w:rsidP="00B559FC">
      <w:pPr>
        <w:pStyle w:val="10"/>
        <w:shd w:val="clear" w:color="auto" w:fill="auto"/>
        <w:spacing w:before="0" w:line="321" w:lineRule="exact"/>
        <w:ind w:right="40" w:firstLine="720"/>
      </w:pPr>
      <w:r>
        <w:rPr>
          <w:sz w:val="24"/>
          <w:szCs w:val="24"/>
        </w:rPr>
        <w:t>принимать участие в официальных спортивных соревнованиях не ниже уровня спортивных соревнований субъекта Российской Федерации, начиная с четвертого года;</w:t>
      </w:r>
    </w:p>
    <w:p w:rsidR="00B559FC" w:rsidRPr="003676A9" w:rsidRDefault="00B559FC" w:rsidP="003676A9">
      <w:pPr>
        <w:pStyle w:val="10"/>
        <w:shd w:val="clear" w:color="auto" w:fill="auto"/>
        <w:spacing w:before="0" w:line="321" w:lineRule="exact"/>
        <w:ind w:right="40" w:firstLine="720"/>
      </w:pPr>
      <w:r>
        <w:rPr>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3676A9" w:rsidRDefault="003676A9" w:rsidP="003676A9">
      <w:pPr>
        <w:pStyle w:val="10"/>
        <w:numPr>
          <w:ilvl w:val="0"/>
          <w:numId w:val="61"/>
        </w:numPr>
        <w:shd w:val="clear" w:color="auto" w:fill="auto"/>
        <w:tabs>
          <w:tab w:val="left" w:pos="709"/>
        </w:tabs>
        <w:spacing w:before="0" w:line="321" w:lineRule="exact"/>
        <w:ind w:left="0" w:right="40" w:firstLine="360"/>
      </w:pPr>
      <w:r w:rsidRPr="003676A9">
        <w:rPr>
          <w:b/>
          <w:sz w:val="24"/>
          <w:szCs w:val="24"/>
        </w:rPr>
        <w:t>Оценка результатов</w:t>
      </w:r>
      <w:r>
        <w:rPr>
          <w:sz w:val="24"/>
          <w:szCs w:val="24"/>
        </w:rPr>
        <w:t xml:space="preserve"> освоения Программы сопровождается аттестацией обучающихся, проводимой организацией, реализующей Программу, на основе разработанных 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3676A9" w:rsidRPr="003676A9" w:rsidRDefault="003676A9" w:rsidP="003676A9">
      <w:pPr>
        <w:pStyle w:val="10"/>
        <w:numPr>
          <w:ilvl w:val="0"/>
          <w:numId w:val="61"/>
        </w:numPr>
        <w:shd w:val="clear" w:color="auto" w:fill="auto"/>
        <w:tabs>
          <w:tab w:val="left" w:pos="709"/>
          <w:tab w:val="left" w:leader="underscore" w:pos="10052"/>
        </w:tabs>
        <w:spacing w:before="0" w:line="321" w:lineRule="exact"/>
        <w:ind w:left="20" w:right="40" w:firstLine="406"/>
        <w:rPr>
          <w:b/>
        </w:rPr>
      </w:pPr>
      <w:r w:rsidRPr="003676A9">
        <w:rPr>
          <w:b/>
          <w:sz w:val="24"/>
          <w:szCs w:val="24"/>
        </w:rPr>
        <w:t>Контрольные и контрольно-переводные нормативы (испытания) по видам спортивной подготовки</w:t>
      </w:r>
    </w:p>
    <w:p w:rsidR="003676A9" w:rsidRDefault="003676A9" w:rsidP="003676A9">
      <w:pPr>
        <w:pStyle w:val="30"/>
        <w:shd w:val="clear" w:color="auto" w:fill="auto"/>
        <w:spacing w:before="0" w:after="0" w:line="326" w:lineRule="exact"/>
        <w:ind w:left="928"/>
        <w:jc w:val="left"/>
        <w:rPr>
          <w:b w:val="0"/>
          <w:color w:val="000000"/>
          <w:sz w:val="24"/>
          <w:szCs w:val="24"/>
        </w:rPr>
      </w:pPr>
    </w:p>
    <w:p w:rsidR="003676A9" w:rsidRPr="003676A9" w:rsidRDefault="003676A9" w:rsidP="003676A9">
      <w:pPr>
        <w:pStyle w:val="30"/>
        <w:shd w:val="clear" w:color="auto" w:fill="auto"/>
        <w:spacing w:before="0" w:after="0" w:line="326" w:lineRule="exact"/>
        <w:ind w:left="928"/>
        <w:rPr>
          <w:color w:val="000000"/>
          <w:sz w:val="24"/>
          <w:szCs w:val="24"/>
        </w:rPr>
      </w:pPr>
      <w:r w:rsidRPr="003676A9">
        <w:rPr>
          <w:color w:val="000000"/>
          <w:sz w:val="24"/>
          <w:szCs w:val="24"/>
        </w:rPr>
        <w:t>Нормативы общей физической и специальной физической подготовки для зачисления и перевода на этап начальной подготовки по виду спорта</w:t>
      </w:r>
      <w:r w:rsidRPr="003676A9">
        <w:rPr>
          <w:sz w:val="24"/>
          <w:szCs w:val="24"/>
        </w:rPr>
        <w:t xml:space="preserve"> </w:t>
      </w:r>
      <w:r w:rsidRPr="003676A9">
        <w:rPr>
          <w:color w:val="000000"/>
          <w:sz w:val="24"/>
          <w:szCs w:val="24"/>
        </w:rPr>
        <w:t>«плавание»</w:t>
      </w:r>
    </w:p>
    <w:p w:rsidR="003676A9" w:rsidRPr="003676A9" w:rsidRDefault="003676A9" w:rsidP="003676A9">
      <w:pPr>
        <w:pStyle w:val="30"/>
        <w:shd w:val="clear" w:color="auto" w:fill="auto"/>
        <w:spacing w:before="0" w:after="0" w:line="326" w:lineRule="exact"/>
        <w:ind w:left="928"/>
        <w:jc w:val="left"/>
        <w:rPr>
          <w:b w:val="0"/>
          <w:sz w:val="24"/>
          <w:szCs w:val="24"/>
        </w:rPr>
      </w:pPr>
    </w:p>
    <w:tbl>
      <w:tblPr>
        <w:tblOverlap w:val="never"/>
        <w:tblW w:w="9933" w:type="dxa"/>
        <w:tblLayout w:type="fixed"/>
        <w:tblCellMar>
          <w:left w:w="10" w:type="dxa"/>
          <w:right w:w="10" w:type="dxa"/>
        </w:tblCellMar>
        <w:tblLook w:val="04A0"/>
      </w:tblPr>
      <w:tblGrid>
        <w:gridCol w:w="715"/>
        <w:gridCol w:w="2909"/>
        <w:gridCol w:w="1579"/>
        <w:gridCol w:w="1334"/>
        <w:gridCol w:w="1219"/>
        <w:gridCol w:w="1282"/>
        <w:gridCol w:w="895"/>
      </w:tblGrid>
      <w:tr w:rsidR="003676A9" w:rsidRPr="003676A9" w:rsidTr="003676A9">
        <w:trPr>
          <w:trHeight w:hRule="exact" w:val="586"/>
        </w:trPr>
        <w:tc>
          <w:tcPr>
            <w:tcW w:w="715"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after="60" w:line="210" w:lineRule="exact"/>
              <w:ind w:left="220"/>
              <w:jc w:val="left"/>
              <w:rPr>
                <w:sz w:val="24"/>
                <w:szCs w:val="24"/>
              </w:rPr>
            </w:pPr>
            <w:r w:rsidRPr="003676A9">
              <w:rPr>
                <w:rStyle w:val="105pt0pt"/>
                <w:b w:val="0"/>
                <w:sz w:val="24"/>
                <w:szCs w:val="24"/>
              </w:rPr>
              <w:t>№</w:t>
            </w:r>
          </w:p>
          <w:p w:rsidR="003676A9" w:rsidRPr="003676A9" w:rsidRDefault="003676A9" w:rsidP="003E0AB1">
            <w:pPr>
              <w:pStyle w:val="31"/>
              <w:shd w:val="clear" w:color="auto" w:fill="auto"/>
              <w:spacing w:before="60" w:line="210" w:lineRule="exact"/>
              <w:ind w:left="220"/>
              <w:jc w:val="left"/>
              <w:rPr>
                <w:sz w:val="24"/>
                <w:szCs w:val="24"/>
              </w:rPr>
            </w:pPr>
            <w:r w:rsidRPr="003676A9">
              <w:rPr>
                <w:rStyle w:val="105pt0pt"/>
                <w:b w:val="0"/>
                <w:sz w:val="24"/>
                <w:szCs w:val="24"/>
              </w:rPr>
              <w:t>п/п</w:t>
            </w:r>
          </w:p>
        </w:tc>
        <w:tc>
          <w:tcPr>
            <w:tcW w:w="290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Упражнения</w:t>
            </w:r>
          </w:p>
        </w:tc>
        <w:tc>
          <w:tcPr>
            <w:tcW w:w="157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after="120" w:line="210" w:lineRule="exact"/>
              <w:jc w:val="center"/>
              <w:rPr>
                <w:sz w:val="24"/>
                <w:szCs w:val="24"/>
              </w:rPr>
            </w:pPr>
            <w:r w:rsidRPr="003676A9">
              <w:rPr>
                <w:rStyle w:val="105pt0pt"/>
                <w:b w:val="0"/>
                <w:sz w:val="24"/>
                <w:szCs w:val="24"/>
              </w:rPr>
              <w:t>Единица</w:t>
            </w:r>
          </w:p>
          <w:p w:rsidR="003676A9" w:rsidRPr="003676A9" w:rsidRDefault="003676A9" w:rsidP="003E0AB1">
            <w:pPr>
              <w:pStyle w:val="31"/>
              <w:shd w:val="clear" w:color="auto" w:fill="auto"/>
              <w:spacing w:before="120" w:line="210" w:lineRule="exact"/>
              <w:jc w:val="center"/>
              <w:rPr>
                <w:sz w:val="24"/>
                <w:szCs w:val="24"/>
              </w:rPr>
            </w:pPr>
            <w:r w:rsidRPr="003676A9">
              <w:rPr>
                <w:rStyle w:val="105pt0pt"/>
                <w:b w:val="0"/>
                <w:sz w:val="24"/>
                <w:szCs w:val="24"/>
              </w:rPr>
              <w:t>измерения</w:t>
            </w: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sz w:val="24"/>
                <w:szCs w:val="24"/>
              </w:rPr>
            </w:pPr>
            <w:r w:rsidRPr="003676A9">
              <w:rPr>
                <w:rStyle w:val="105pt0pt"/>
                <w:b w:val="0"/>
                <w:sz w:val="24"/>
                <w:szCs w:val="24"/>
              </w:rPr>
              <w:t>Норматив до года обучения</w:t>
            </w:r>
          </w:p>
        </w:tc>
        <w:tc>
          <w:tcPr>
            <w:tcW w:w="2177"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sz w:val="24"/>
                <w:szCs w:val="24"/>
              </w:rPr>
            </w:pPr>
            <w:r w:rsidRPr="003676A9">
              <w:rPr>
                <w:rStyle w:val="105pt0pt"/>
                <w:b w:val="0"/>
                <w:sz w:val="24"/>
                <w:szCs w:val="24"/>
              </w:rPr>
              <w:t>Норматив свыше года обучения</w:t>
            </w:r>
          </w:p>
        </w:tc>
      </w:tr>
      <w:tr w:rsidR="003676A9" w:rsidRPr="003676A9" w:rsidTr="003676A9">
        <w:trPr>
          <w:trHeight w:hRule="exact" w:val="298"/>
        </w:trPr>
        <w:tc>
          <w:tcPr>
            <w:tcW w:w="715" w:type="dxa"/>
            <w:vMerge/>
            <w:tcBorders>
              <w:left w:val="single" w:sz="4" w:space="0" w:color="auto"/>
            </w:tcBorders>
            <w:shd w:val="clear" w:color="auto" w:fill="FFFFFF"/>
          </w:tcPr>
          <w:p w:rsidR="003676A9" w:rsidRPr="003676A9" w:rsidRDefault="003676A9" w:rsidP="003E0AB1">
            <w:pPr>
              <w:rPr>
                <w:sz w:val="24"/>
                <w:szCs w:val="24"/>
              </w:rPr>
            </w:pPr>
          </w:p>
        </w:tc>
        <w:tc>
          <w:tcPr>
            <w:tcW w:w="2909" w:type="dxa"/>
            <w:vMerge/>
            <w:tcBorders>
              <w:left w:val="single" w:sz="4" w:space="0" w:color="auto"/>
            </w:tcBorders>
            <w:shd w:val="clear" w:color="auto" w:fill="FFFFFF"/>
          </w:tcPr>
          <w:p w:rsidR="003676A9" w:rsidRPr="003676A9" w:rsidRDefault="003676A9" w:rsidP="003E0AB1">
            <w:pPr>
              <w:rPr>
                <w:sz w:val="24"/>
                <w:szCs w:val="24"/>
              </w:rPr>
            </w:pPr>
          </w:p>
        </w:tc>
        <w:tc>
          <w:tcPr>
            <w:tcW w:w="1579" w:type="dxa"/>
            <w:vMerge/>
            <w:tcBorders>
              <w:left w:val="single" w:sz="4" w:space="0" w:color="auto"/>
            </w:tcBorders>
            <w:shd w:val="clear" w:color="auto" w:fill="FFFFFF"/>
          </w:tcPr>
          <w:p w:rsidR="003676A9" w:rsidRPr="003676A9" w:rsidRDefault="003676A9" w:rsidP="003E0AB1">
            <w:pPr>
              <w:rPr>
                <w:sz w:val="24"/>
                <w:szCs w:val="24"/>
              </w:rPr>
            </w:pP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мальчики девочки</w:t>
            </w:r>
          </w:p>
        </w:tc>
        <w:tc>
          <w:tcPr>
            <w:tcW w:w="128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140"/>
              <w:jc w:val="left"/>
              <w:rPr>
                <w:sz w:val="24"/>
                <w:szCs w:val="24"/>
              </w:rPr>
            </w:pPr>
            <w:r w:rsidRPr="003676A9">
              <w:rPr>
                <w:rStyle w:val="105pt0pt"/>
                <w:b w:val="0"/>
                <w:sz w:val="24"/>
                <w:szCs w:val="24"/>
              </w:rPr>
              <w:t>мальчики</w:t>
            </w:r>
          </w:p>
        </w:tc>
        <w:tc>
          <w:tcPr>
            <w:tcW w:w="895"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девочки</w:t>
            </w:r>
          </w:p>
        </w:tc>
      </w:tr>
      <w:tr w:rsidR="003676A9" w:rsidRPr="003676A9" w:rsidTr="003676A9">
        <w:trPr>
          <w:trHeight w:hRule="exact" w:val="293"/>
        </w:trPr>
        <w:tc>
          <w:tcPr>
            <w:tcW w:w="9933" w:type="dxa"/>
            <w:gridSpan w:val="7"/>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ind w:left="3180"/>
              <w:jc w:val="left"/>
              <w:rPr>
                <w:sz w:val="24"/>
                <w:szCs w:val="24"/>
              </w:rPr>
            </w:pPr>
            <w:r w:rsidRPr="003676A9">
              <w:rPr>
                <w:rStyle w:val="105pt0pt"/>
                <w:b w:val="0"/>
                <w:sz w:val="24"/>
                <w:szCs w:val="24"/>
              </w:rPr>
              <w:t>1. Нормативы общей физической подготовки</w:t>
            </w:r>
          </w:p>
        </w:tc>
      </w:tr>
      <w:tr w:rsidR="003676A9" w:rsidRPr="003676A9" w:rsidTr="003676A9">
        <w:trPr>
          <w:trHeight w:hRule="exact" w:val="283"/>
        </w:trPr>
        <w:tc>
          <w:tcPr>
            <w:tcW w:w="715"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220"/>
              <w:jc w:val="left"/>
              <w:rPr>
                <w:sz w:val="24"/>
                <w:szCs w:val="24"/>
              </w:rPr>
            </w:pPr>
            <w:r w:rsidRPr="003676A9">
              <w:rPr>
                <w:rStyle w:val="105pt0pt"/>
                <w:b w:val="0"/>
                <w:sz w:val="24"/>
                <w:szCs w:val="24"/>
              </w:rPr>
              <w:t>1.1.</w:t>
            </w:r>
          </w:p>
        </w:tc>
        <w:tc>
          <w:tcPr>
            <w:tcW w:w="290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Бег на 30 м</w:t>
            </w:r>
          </w:p>
        </w:tc>
        <w:tc>
          <w:tcPr>
            <w:tcW w:w="157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с</w:t>
            </w: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более</w:t>
            </w:r>
          </w:p>
        </w:tc>
        <w:tc>
          <w:tcPr>
            <w:tcW w:w="2177"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более</w:t>
            </w:r>
          </w:p>
        </w:tc>
      </w:tr>
      <w:tr w:rsidR="003676A9" w:rsidRPr="003676A9" w:rsidTr="003676A9">
        <w:trPr>
          <w:trHeight w:hRule="exact" w:val="336"/>
        </w:trPr>
        <w:tc>
          <w:tcPr>
            <w:tcW w:w="715" w:type="dxa"/>
            <w:vMerge/>
            <w:tcBorders>
              <w:left w:val="single" w:sz="4" w:space="0" w:color="auto"/>
            </w:tcBorders>
            <w:shd w:val="clear" w:color="auto" w:fill="FFFFFF"/>
          </w:tcPr>
          <w:p w:rsidR="003676A9" w:rsidRPr="003676A9" w:rsidRDefault="003676A9" w:rsidP="003E0AB1">
            <w:pPr>
              <w:rPr>
                <w:sz w:val="24"/>
                <w:szCs w:val="24"/>
              </w:rPr>
            </w:pPr>
          </w:p>
        </w:tc>
        <w:tc>
          <w:tcPr>
            <w:tcW w:w="2909" w:type="dxa"/>
            <w:vMerge/>
            <w:tcBorders>
              <w:left w:val="single" w:sz="4" w:space="0" w:color="auto"/>
            </w:tcBorders>
            <w:shd w:val="clear" w:color="auto" w:fill="FFFFFF"/>
          </w:tcPr>
          <w:p w:rsidR="003676A9" w:rsidRPr="003676A9" w:rsidRDefault="003676A9" w:rsidP="003E0AB1">
            <w:pPr>
              <w:rPr>
                <w:sz w:val="24"/>
                <w:szCs w:val="24"/>
              </w:rPr>
            </w:pPr>
          </w:p>
        </w:tc>
        <w:tc>
          <w:tcPr>
            <w:tcW w:w="1579" w:type="dxa"/>
            <w:vMerge/>
            <w:tcBorders>
              <w:left w:val="single" w:sz="4" w:space="0" w:color="auto"/>
            </w:tcBorders>
            <w:shd w:val="clear" w:color="auto" w:fill="FFFFFF"/>
          </w:tcPr>
          <w:p w:rsidR="003676A9" w:rsidRPr="003676A9" w:rsidRDefault="003676A9" w:rsidP="003E0AB1">
            <w:pPr>
              <w:rPr>
                <w:sz w:val="24"/>
                <w:szCs w:val="24"/>
              </w:rPr>
            </w:pPr>
          </w:p>
        </w:tc>
        <w:tc>
          <w:tcPr>
            <w:tcW w:w="1334"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6,9</w:t>
            </w:r>
          </w:p>
        </w:tc>
        <w:tc>
          <w:tcPr>
            <w:tcW w:w="1219"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7,1</w:t>
            </w:r>
          </w:p>
        </w:tc>
        <w:tc>
          <w:tcPr>
            <w:tcW w:w="128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6,5</w:t>
            </w:r>
          </w:p>
        </w:tc>
        <w:tc>
          <w:tcPr>
            <w:tcW w:w="895"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6,8</w:t>
            </w:r>
          </w:p>
        </w:tc>
      </w:tr>
      <w:tr w:rsidR="003676A9" w:rsidRPr="003676A9" w:rsidTr="003676A9">
        <w:trPr>
          <w:trHeight w:hRule="exact" w:val="283"/>
        </w:trPr>
        <w:tc>
          <w:tcPr>
            <w:tcW w:w="715"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220"/>
              <w:jc w:val="left"/>
              <w:rPr>
                <w:sz w:val="24"/>
                <w:szCs w:val="24"/>
              </w:rPr>
            </w:pPr>
            <w:r w:rsidRPr="003676A9">
              <w:rPr>
                <w:rStyle w:val="105pt0pt"/>
                <w:b w:val="0"/>
                <w:sz w:val="24"/>
                <w:szCs w:val="24"/>
              </w:rPr>
              <w:t>1.2.</w:t>
            </w:r>
          </w:p>
        </w:tc>
        <w:tc>
          <w:tcPr>
            <w:tcW w:w="290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sz w:val="24"/>
                <w:szCs w:val="24"/>
              </w:rPr>
            </w:pPr>
            <w:r w:rsidRPr="003676A9">
              <w:rPr>
                <w:rStyle w:val="105pt0pt"/>
                <w:b w:val="0"/>
                <w:sz w:val="24"/>
                <w:szCs w:val="24"/>
              </w:rPr>
              <w:t>Сгибание и разгибание рук в упоре лежа на полу</w:t>
            </w:r>
          </w:p>
        </w:tc>
        <w:tc>
          <w:tcPr>
            <w:tcW w:w="157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after="120" w:line="210" w:lineRule="exact"/>
              <w:jc w:val="center"/>
              <w:rPr>
                <w:sz w:val="24"/>
                <w:szCs w:val="24"/>
              </w:rPr>
            </w:pPr>
            <w:r w:rsidRPr="003676A9">
              <w:rPr>
                <w:rStyle w:val="105pt0pt"/>
                <w:b w:val="0"/>
                <w:sz w:val="24"/>
                <w:szCs w:val="24"/>
              </w:rPr>
              <w:t>количество</w:t>
            </w:r>
          </w:p>
          <w:p w:rsidR="003676A9" w:rsidRPr="003676A9" w:rsidRDefault="003676A9" w:rsidP="003E0AB1">
            <w:pPr>
              <w:pStyle w:val="31"/>
              <w:shd w:val="clear" w:color="auto" w:fill="auto"/>
              <w:spacing w:before="120" w:line="210" w:lineRule="exact"/>
              <w:jc w:val="center"/>
              <w:rPr>
                <w:sz w:val="24"/>
                <w:szCs w:val="24"/>
              </w:rPr>
            </w:pPr>
            <w:r w:rsidRPr="003676A9">
              <w:rPr>
                <w:rStyle w:val="105pt0pt"/>
                <w:b w:val="0"/>
                <w:sz w:val="24"/>
                <w:szCs w:val="24"/>
              </w:rPr>
              <w:t>раз</w:t>
            </w: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c>
          <w:tcPr>
            <w:tcW w:w="2177"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r>
      <w:tr w:rsidR="003676A9" w:rsidRPr="003676A9" w:rsidTr="003676A9">
        <w:trPr>
          <w:trHeight w:hRule="exact" w:val="288"/>
        </w:trPr>
        <w:tc>
          <w:tcPr>
            <w:tcW w:w="715" w:type="dxa"/>
            <w:vMerge/>
            <w:tcBorders>
              <w:left w:val="single" w:sz="4" w:space="0" w:color="auto"/>
            </w:tcBorders>
            <w:shd w:val="clear" w:color="auto" w:fill="FFFFFF"/>
          </w:tcPr>
          <w:p w:rsidR="003676A9" w:rsidRPr="003676A9" w:rsidRDefault="003676A9" w:rsidP="003E0AB1">
            <w:pPr>
              <w:rPr>
                <w:sz w:val="24"/>
                <w:szCs w:val="24"/>
              </w:rPr>
            </w:pPr>
          </w:p>
        </w:tc>
        <w:tc>
          <w:tcPr>
            <w:tcW w:w="2909" w:type="dxa"/>
            <w:vMerge/>
            <w:tcBorders>
              <w:left w:val="single" w:sz="4" w:space="0" w:color="auto"/>
            </w:tcBorders>
            <w:shd w:val="clear" w:color="auto" w:fill="FFFFFF"/>
          </w:tcPr>
          <w:p w:rsidR="003676A9" w:rsidRPr="003676A9" w:rsidRDefault="003676A9" w:rsidP="003E0AB1">
            <w:pPr>
              <w:rPr>
                <w:sz w:val="24"/>
                <w:szCs w:val="24"/>
              </w:rPr>
            </w:pPr>
          </w:p>
        </w:tc>
        <w:tc>
          <w:tcPr>
            <w:tcW w:w="1579" w:type="dxa"/>
            <w:vMerge/>
            <w:tcBorders>
              <w:left w:val="single" w:sz="4" w:space="0" w:color="auto"/>
            </w:tcBorders>
            <w:shd w:val="clear" w:color="auto" w:fill="FFFFFF"/>
          </w:tcPr>
          <w:p w:rsidR="003676A9" w:rsidRPr="003676A9" w:rsidRDefault="003676A9" w:rsidP="003E0AB1">
            <w:pPr>
              <w:rPr>
                <w:sz w:val="24"/>
                <w:szCs w:val="24"/>
              </w:rPr>
            </w:pPr>
          </w:p>
        </w:tc>
        <w:tc>
          <w:tcPr>
            <w:tcW w:w="1334"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7</w:t>
            </w:r>
          </w:p>
        </w:tc>
        <w:tc>
          <w:tcPr>
            <w:tcW w:w="1219"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4</w:t>
            </w:r>
          </w:p>
        </w:tc>
        <w:tc>
          <w:tcPr>
            <w:tcW w:w="128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10</w:t>
            </w:r>
          </w:p>
        </w:tc>
        <w:tc>
          <w:tcPr>
            <w:tcW w:w="895"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5</w:t>
            </w:r>
          </w:p>
        </w:tc>
      </w:tr>
      <w:tr w:rsidR="003676A9" w:rsidRPr="003676A9" w:rsidTr="003676A9">
        <w:trPr>
          <w:trHeight w:hRule="exact" w:val="293"/>
        </w:trPr>
        <w:tc>
          <w:tcPr>
            <w:tcW w:w="715"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220"/>
              <w:jc w:val="left"/>
              <w:rPr>
                <w:sz w:val="24"/>
                <w:szCs w:val="24"/>
              </w:rPr>
            </w:pPr>
            <w:r w:rsidRPr="003676A9">
              <w:rPr>
                <w:rStyle w:val="105pt0pt"/>
                <w:b w:val="0"/>
                <w:sz w:val="24"/>
                <w:szCs w:val="24"/>
              </w:rPr>
              <w:t>1.3.</w:t>
            </w:r>
          </w:p>
        </w:tc>
        <w:tc>
          <w:tcPr>
            <w:tcW w:w="290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sz w:val="24"/>
                <w:szCs w:val="24"/>
              </w:rPr>
            </w:pPr>
            <w:r w:rsidRPr="003676A9">
              <w:rPr>
                <w:rStyle w:val="105pt0pt"/>
                <w:b w:val="0"/>
                <w:sz w:val="24"/>
                <w:szCs w:val="24"/>
              </w:rPr>
              <w:t xml:space="preserve">Наклон вперед из положения </w:t>
            </w:r>
            <w:r w:rsidRPr="003676A9">
              <w:rPr>
                <w:rStyle w:val="105pt0pt"/>
                <w:b w:val="0"/>
                <w:sz w:val="24"/>
                <w:szCs w:val="24"/>
              </w:rPr>
              <w:lastRenderedPageBreak/>
              <w:t>стоя на гимнастической скамье (от уровня скамьи)</w:t>
            </w:r>
          </w:p>
        </w:tc>
        <w:tc>
          <w:tcPr>
            <w:tcW w:w="157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lastRenderedPageBreak/>
              <w:t>см</w:t>
            </w: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c>
          <w:tcPr>
            <w:tcW w:w="2177"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r>
      <w:tr w:rsidR="003676A9" w:rsidRPr="003676A9" w:rsidTr="003676A9">
        <w:trPr>
          <w:trHeight w:hRule="exact" w:val="840"/>
        </w:trPr>
        <w:tc>
          <w:tcPr>
            <w:tcW w:w="715" w:type="dxa"/>
            <w:vMerge/>
            <w:tcBorders>
              <w:left w:val="single" w:sz="4" w:space="0" w:color="auto"/>
            </w:tcBorders>
            <w:shd w:val="clear" w:color="auto" w:fill="FFFFFF"/>
          </w:tcPr>
          <w:p w:rsidR="003676A9" w:rsidRPr="003676A9" w:rsidRDefault="003676A9" w:rsidP="003E0AB1">
            <w:pPr>
              <w:rPr>
                <w:sz w:val="24"/>
                <w:szCs w:val="24"/>
              </w:rPr>
            </w:pPr>
          </w:p>
        </w:tc>
        <w:tc>
          <w:tcPr>
            <w:tcW w:w="2909" w:type="dxa"/>
            <w:vMerge/>
            <w:tcBorders>
              <w:left w:val="single" w:sz="4" w:space="0" w:color="auto"/>
            </w:tcBorders>
            <w:shd w:val="clear" w:color="auto" w:fill="FFFFFF"/>
          </w:tcPr>
          <w:p w:rsidR="003676A9" w:rsidRPr="003676A9" w:rsidRDefault="003676A9" w:rsidP="003E0AB1">
            <w:pPr>
              <w:rPr>
                <w:sz w:val="24"/>
                <w:szCs w:val="24"/>
              </w:rPr>
            </w:pPr>
          </w:p>
        </w:tc>
        <w:tc>
          <w:tcPr>
            <w:tcW w:w="1579" w:type="dxa"/>
            <w:vMerge/>
            <w:tcBorders>
              <w:left w:val="single" w:sz="4" w:space="0" w:color="auto"/>
            </w:tcBorders>
            <w:shd w:val="clear" w:color="auto" w:fill="FFFFFF"/>
          </w:tcPr>
          <w:p w:rsidR="003676A9" w:rsidRPr="003676A9" w:rsidRDefault="003676A9" w:rsidP="003E0AB1">
            <w:pPr>
              <w:rPr>
                <w:sz w:val="24"/>
                <w:szCs w:val="24"/>
              </w:rPr>
            </w:pPr>
          </w:p>
        </w:tc>
        <w:tc>
          <w:tcPr>
            <w:tcW w:w="1334"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w:t>
            </w:r>
          </w:p>
        </w:tc>
        <w:tc>
          <w:tcPr>
            <w:tcW w:w="1219"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+3</w:t>
            </w:r>
          </w:p>
        </w:tc>
        <w:tc>
          <w:tcPr>
            <w:tcW w:w="128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+4</w:t>
            </w:r>
          </w:p>
        </w:tc>
        <w:tc>
          <w:tcPr>
            <w:tcW w:w="895"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+5</w:t>
            </w:r>
          </w:p>
        </w:tc>
      </w:tr>
      <w:tr w:rsidR="003676A9" w:rsidRPr="003676A9" w:rsidTr="003676A9">
        <w:trPr>
          <w:trHeight w:hRule="exact" w:val="293"/>
        </w:trPr>
        <w:tc>
          <w:tcPr>
            <w:tcW w:w="715"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220"/>
              <w:jc w:val="left"/>
              <w:rPr>
                <w:sz w:val="24"/>
                <w:szCs w:val="24"/>
              </w:rPr>
            </w:pPr>
            <w:r w:rsidRPr="003676A9">
              <w:rPr>
                <w:rStyle w:val="105pt0pt"/>
                <w:b w:val="0"/>
                <w:sz w:val="24"/>
                <w:szCs w:val="24"/>
              </w:rPr>
              <w:lastRenderedPageBreak/>
              <w:t>1.4.</w:t>
            </w:r>
          </w:p>
        </w:tc>
        <w:tc>
          <w:tcPr>
            <w:tcW w:w="290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sz w:val="24"/>
                <w:szCs w:val="24"/>
              </w:rPr>
            </w:pPr>
            <w:r w:rsidRPr="003676A9">
              <w:rPr>
                <w:rStyle w:val="105pt0pt"/>
                <w:b w:val="0"/>
                <w:sz w:val="24"/>
                <w:szCs w:val="24"/>
              </w:rPr>
              <w:t>Прыжок в длину с места толчком двумя ногами</w:t>
            </w:r>
          </w:p>
        </w:tc>
        <w:tc>
          <w:tcPr>
            <w:tcW w:w="157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см</w:t>
            </w: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c>
          <w:tcPr>
            <w:tcW w:w="2177"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r>
      <w:tr w:rsidR="003676A9" w:rsidRPr="003676A9" w:rsidTr="003676A9">
        <w:trPr>
          <w:trHeight w:hRule="exact" w:val="288"/>
        </w:trPr>
        <w:tc>
          <w:tcPr>
            <w:tcW w:w="715" w:type="dxa"/>
            <w:vMerge/>
            <w:tcBorders>
              <w:left w:val="single" w:sz="4" w:space="0" w:color="auto"/>
            </w:tcBorders>
            <w:shd w:val="clear" w:color="auto" w:fill="FFFFFF"/>
          </w:tcPr>
          <w:p w:rsidR="003676A9" w:rsidRPr="003676A9" w:rsidRDefault="003676A9" w:rsidP="003E0AB1">
            <w:pPr>
              <w:rPr>
                <w:sz w:val="24"/>
                <w:szCs w:val="24"/>
              </w:rPr>
            </w:pPr>
          </w:p>
        </w:tc>
        <w:tc>
          <w:tcPr>
            <w:tcW w:w="2909" w:type="dxa"/>
            <w:vMerge/>
            <w:tcBorders>
              <w:left w:val="single" w:sz="4" w:space="0" w:color="auto"/>
            </w:tcBorders>
            <w:shd w:val="clear" w:color="auto" w:fill="FFFFFF"/>
          </w:tcPr>
          <w:p w:rsidR="003676A9" w:rsidRPr="003676A9" w:rsidRDefault="003676A9" w:rsidP="003E0AB1">
            <w:pPr>
              <w:rPr>
                <w:sz w:val="24"/>
                <w:szCs w:val="24"/>
              </w:rPr>
            </w:pPr>
          </w:p>
        </w:tc>
        <w:tc>
          <w:tcPr>
            <w:tcW w:w="1579" w:type="dxa"/>
            <w:vMerge/>
            <w:tcBorders>
              <w:left w:val="single" w:sz="4" w:space="0" w:color="auto"/>
            </w:tcBorders>
            <w:shd w:val="clear" w:color="auto" w:fill="FFFFFF"/>
          </w:tcPr>
          <w:p w:rsidR="003676A9" w:rsidRPr="003676A9" w:rsidRDefault="003676A9" w:rsidP="003E0AB1">
            <w:pPr>
              <w:rPr>
                <w:sz w:val="24"/>
                <w:szCs w:val="24"/>
              </w:rPr>
            </w:pP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110 105</w:t>
            </w:r>
          </w:p>
        </w:tc>
        <w:tc>
          <w:tcPr>
            <w:tcW w:w="128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120</w:t>
            </w:r>
          </w:p>
        </w:tc>
        <w:tc>
          <w:tcPr>
            <w:tcW w:w="895"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110</w:t>
            </w:r>
          </w:p>
        </w:tc>
      </w:tr>
      <w:tr w:rsidR="003676A9" w:rsidRPr="003676A9" w:rsidTr="003676A9">
        <w:trPr>
          <w:trHeight w:hRule="exact" w:val="293"/>
        </w:trPr>
        <w:tc>
          <w:tcPr>
            <w:tcW w:w="9933" w:type="dxa"/>
            <w:gridSpan w:val="7"/>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2. Нормативы специальной физической подготовки</w:t>
            </w:r>
          </w:p>
        </w:tc>
      </w:tr>
      <w:tr w:rsidR="003676A9" w:rsidRPr="003676A9" w:rsidTr="003676A9">
        <w:trPr>
          <w:trHeight w:hRule="exact" w:val="581"/>
        </w:trPr>
        <w:tc>
          <w:tcPr>
            <w:tcW w:w="715"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180"/>
              <w:jc w:val="left"/>
              <w:rPr>
                <w:sz w:val="24"/>
                <w:szCs w:val="24"/>
              </w:rPr>
            </w:pPr>
            <w:r w:rsidRPr="003676A9">
              <w:rPr>
                <w:rStyle w:val="105pt0pt"/>
                <w:b w:val="0"/>
                <w:sz w:val="24"/>
                <w:szCs w:val="24"/>
              </w:rPr>
              <w:t>2.1.</w:t>
            </w:r>
          </w:p>
        </w:tc>
        <w:tc>
          <w:tcPr>
            <w:tcW w:w="2909"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sz w:val="24"/>
                <w:szCs w:val="24"/>
              </w:rPr>
            </w:pPr>
            <w:r w:rsidRPr="003676A9">
              <w:rPr>
                <w:rStyle w:val="105pt0pt"/>
                <w:b w:val="0"/>
                <w:sz w:val="24"/>
                <w:szCs w:val="24"/>
              </w:rPr>
              <w:t>Плавание (вольный стиль) 50 м</w:t>
            </w:r>
          </w:p>
        </w:tc>
        <w:tc>
          <w:tcPr>
            <w:tcW w:w="1579"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w:t>
            </w: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без учета времени</w:t>
            </w:r>
          </w:p>
        </w:tc>
        <w:tc>
          <w:tcPr>
            <w:tcW w:w="2177"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без учета времени</w:t>
            </w:r>
          </w:p>
        </w:tc>
      </w:tr>
      <w:tr w:rsidR="003676A9" w:rsidRPr="003676A9" w:rsidTr="003676A9">
        <w:trPr>
          <w:trHeight w:hRule="exact" w:val="293"/>
        </w:trPr>
        <w:tc>
          <w:tcPr>
            <w:tcW w:w="715"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180"/>
              <w:jc w:val="left"/>
              <w:rPr>
                <w:sz w:val="24"/>
                <w:szCs w:val="24"/>
              </w:rPr>
            </w:pPr>
            <w:r w:rsidRPr="003676A9">
              <w:rPr>
                <w:rStyle w:val="105pt0pt"/>
                <w:b w:val="0"/>
                <w:sz w:val="24"/>
                <w:szCs w:val="24"/>
              </w:rPr>
              <w:t>2.2.</w:t>
            </w:r>
          </w:p>
        </w:tc>
        <w:tc>
          <w:tcPr>
            <w:tcW w:w="290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sz w:val="24"/>
                <w:szCs w:val="24"/>
              </w:rPr>
            </w:pPr>
            <w:r w:rsidRPr="003676A9">
              <w:rPr>
                <w:rStyle w:val="105pt0pt"/>
                <w:b w:val="0"/>
                <w:sz w:val="24"/>
                <w:szCs w:val="24"/>
              </w:rPr>
              <w:t>Бег челночный 3</w:t>
            </w:r>
            <w:r w:rsidRPr="003676A9">
              <w:rPr>
                <w:rStyle w:val="105pt0pt"/>
                <w:b w:val="0"/>
                <w:sz w:val="24"/>
                <w:szCs w:val="24"/>
                <w:lang w:val="en-US"/>
              </w:rPr>
              <w:t>x</w:t>
            </w:r>
            <w:r w:rsidRPr="003676A9">
              <w:rPr>
                <w:rStyle w:val="105pt0pt"/>
                <w:b w:val="0"/>
                <w:sz w:val="24"/>
                <w:szCs w:val="24"/>
              </w:rPr>
              <w:t>10 м с высокого старта</w:t>
            </w:r>
          </w:p>
        </w:tc>
        <w:tc>
          <w:tcPr>
            <w:tcW w:w="157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с</w:t>
            </w: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более</w:t>
            </w:r>
          </w:p>
        </w:tc>
        <w:tc>
          <w:tcPr>
            <w:tcW w:w="2177"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более</w:t>
            </w:r>
          </w:p>
        </w:tc>
      </w:tr>
      <w:tr w:rsidR="003676A9" w:rsidRPr="003676A9" w:rsidTr="003676A9">
        <w:trPr>
          <w:trHeight w:hRule="exact" w:val="350"/>
        </w:trPr>
        <w:tc>
          <w:tcPr>
            <w:tcW w:w="715" w:type="dxa"/>
            <w:vMerge/>
            <w:tcBorders>
              <w:left w:val="single" w:sz="4" w:space="0" w:color="auto"/>
            </w:tcBorders>
            <w:shd w:val="clear" w:color="auto" w:fill="FFFFFF"/>
          </w:tcPr>
          <w:p w:rsidR="003676A9" w:rsidRPr="003676A9" w:rsidRDefault="003676A9" w:rsidP="003E0AB1">
            <w:pPr>
              <w:rPr>
                <w:sz w:val="24"/>
                <w:szCs w:val="24"/>
              </w:rPr>
            </w:pPr>
          </w:p>
        </w:tc>
        <w:tc>
          <w:tcPr>
            <w:tcW w:w="2909" w:type="dxa"/>
            <w:vMerge/>
            <w:tcBorders>
              <w:left w:val="single" w:sz="4" w:space="0" w:color="auto"/>
            </w:tcBorders>
            <w:shd w:val="clear" w:color="auto" w:fill="FFFFFF"/>
          </w:tcPr>
          <w:p w:rsidR="003676A9" w:rsidRPr="003676A9" w:rsidRDefault="003676A9" w:rsidP="003E0AB1">
            <w:pPr>
              <w:rPr>
                <w:sz w:val="24"/>
                <w:szCs w:val="24"/>
              </w:rPr>
            </w:pPr>
          </w:p>
        </w:tc>
        <w:tc>
          <w:tcPr>
            <w:tcW w:w="1579" w:type="dxa"/>
            <w:vMerge/>
            <w:tcBorders>
              <w:left w:val="single" w:sz="4" w:space="0" w:color="auto"/>
            </w:tcBorders>
            <w:shd w:val="clear" w:color="auto" w:fill="FFFFFF"/>
          </w:tcPr>
          <w:p w:rsidR="003676A9" w:rsidRPr="003676A9" w:rsidRDefault="003676A9" w:rsidP="003E0AB1">
            <w:pPr>
              <w:rPr>
                <w:sz w:val="24"/>
                <w:szCs w:val="24"/>
              </w:rPr>
            </w:pPr>
          </w:p>
        </w:tc>
        <w:tc>
          <w:tcPr>
            <w:tcW w:w="1334"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10,1</w:t>
            </w:r>
          </w:p>
        </w:tc>
        <w:tc>
          <w:tcPr>
            <w:tcW w:w="1219"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10,6</w:t>
            </w:r>
          </w:p>
        </w:tc>
        <w:tc>
          <w:tcPr>
            <w:tcW w:w="128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9,8</w:t>
            </w:r>
          </w:p>
        </w:tc>
        <w:tc>
          <w:tcPr>
            <w:tcW w:w="895"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10,3</w:t>
            </w:r>
          </w:p>
        </w:tc>
      </w:tr>
      <w:tr w:rsidR="003676A9" w:rsidRPr="003676A9" w:rsidTr="003676A9">
        <w:trPr>
          <w:trHeight w:hRule="exact" w:val="619"/>
        </w:trPr>
        <w:tc>
          <w:tcPr>
            <w:tcW w:w="715"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180"/>
              <w:jc w:val="left"/>
              <w:rPr>
                <w:sz w:val="24"/>
                <w:szCs w:val="24"/>
              </w:rPr>
            </w:pPr>
            <w:r w:rsidRPr="003676A9">
              <w:rPr>
                <w:rStyle w:val="105pt0pt"/>
                <w:b w:val="0"/>
                <w:sz w:val="24"/>
                <w:szCs w:val="24"/>
              </w:rPr>
              <w:t>2.3.</w:t>
            </w:r>
          </w:p>
        </w:tc>
        <w:tc>
          <w:tcPr>
            <w:tcW w:w="290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sz w:val="24"/>
                <w:szCs w:val="24"/>
              </w:rPr>
            </w:pPr>
            <w:r w:rsidRPr="003676A9">
              <w:rPr>
                <w:rStyle w:val="105pt0pt"/>
                <w:b w:val="0"/>
                <w:sz w:val="24"/>
                <w:szCs w:val="24"/>
              </w:rPr>
              <w:t>Исходное положение — стоя держа мяч весом 1 кг за головой. Бросок мяча вперед</w:t>
            </w:r>
          </w:p>
        </w:tc>
        <w:tc>
          <w:tcPr>
            <w:tcW w:w="157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м</w:t>
            </w: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c>
          <w:tcPr>
            <w:tcW w:w="2177"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r>
      <w:tr w:rsidR="003676A9" w:rsidRPr="003676A9" w:rsidTr="003676A9">
        <w:trPr>
          <w:trHeight w:hRule="exact" w:val="557"/>
        </w:trPr>
        <w:tc>
          <w:tcPr>
            <w:tcW w:w="715" w:type="dxa"/>
            <w:vMerge/>
            <w:tcBorders>
              <w:left w:val="single" w:sz="4" w:space="0" w:color="auto"/>
            </w:tcBorders>
            <w:shd w:val="clear" w:color="auto" w:fill="FFFFFF"/>
          </w:tcPr>
          <w:p w:rsidR="003676A9" w:rsidRPr="003676A9" w:rsidRDefault="003676A9" w:rsidP="003E0AB1">
            <w:pPr>
              <w:rPr>
                <w:sz w:val="24"/>
                <w:szCs w:val="24"/>
              </w:rPr>
            </w:pPr>
          </w:p>
        </w:tc>
        <w:tc>
          <w:tcPr>
            <w:tcW w:w="2909" w:type="dxa"/>
            <w:vMerge/>
            <w:tcBorders>
              <w:left w:val="single" w:sz="4" w:space="0" w:color="auto"/>
            </w:tcBorders>
            <w:shd w:val="clear" w:color="auto" w:fill="FFFFFF"/>
          </w:tcPr>
          <w:p w:rsidR="003676A9" w:rsidRPr="003676A9" w:rsidRDefault="003676A9" w:rsidP="003E0AB1">
            <w:pPr>
              <w:rPr>
                <w:sz w:val="24"/>
                <w:szCs w:val="24"/>
              </w:rPr>
            </w:pPr>
          </w:p>
        </w:tc>
        <w:tc>
          <w:tcPr>
            <w:tcW w:w="1579" w:type="dxa"/>
            <w:vMerge/>
            <w:tcBorders>
              <w:left w:val="single" w:sz="4" w:space="0" w:color="auto"/>
            </w:tcBorders>
            <w:shd w:val="clear" w:color="auto" w:fill="FFFFFF"/>
          </w:tcPr>
          <w:p w:rsidR="003676A9" w:rsidRPr="003676A9" w:rsidRDefault="003676A9" w:rsidP="003E0AB1">
            <w:pPr>
              <w:rPr>
                <w:sz w:val="24"/>
                <w:szCs w:val="24"/>
              </w:rPr>
            </w:pPr>
          </w:p>
        </w:tc>
        <w:tc>
          <w:tcPr>
            <w:tcW w:w="1334"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3,5</w:t>
            </w:r>
          </w:p>
        </w:tc>
        <w:tc>
          <w:tcPr>
            <w:tcW w:w="1219"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3</w:t>
            </w:r>
          </w:p>
        </w:tc>
        <w:tc>
          <w:tcPr>
            <w:tcW w:w="128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4</w:t>
            </w:r>
          </w:p>
        </w:tc>
        <w:tc>
          <w:tcPr>
            <w:tcW w:w="895"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3,5</w:t>
            </w:r>
          </w:p>
        </w:tc>
      </w:tr>
      <w:tr w:rsidR="003676A9" w:rsidRPr="003676A9" w:rsidTr="003676A9">
        <w:trPr>
          <w:trHeight w:hRule="exact" w:val="974"/>
        </w:trPr>
        <w:tc>
          <w:tcPr>
            <w:tcW w:w="715"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180"/>
              <w:jc w:val="left"/>
              <w:rPr>
                <w:sz w:val="24"/>
                <w:szCs w:val="24"/>
              </w:rPr>
            </w:pPr>
            <w:r w:rsidRPr="003676A9">
              <w:rPr>
                <w:rStyle w:val="105pt0pt"/>
                <w:b w:val="0"/>
                <w:sz w:val="24"/>
                <w:szCs w:val="24"/>
              </w:rPr>
              <w:t>2.4.</w:t>
            </w:r>
          </w:p>
        </w:tc>
        <w:tc>
          <w:tcPr>
            <w:tcW w:w="290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ind w:right="260"/>
              <w:jc w:val="right"/>
              <w:rPr>
                <w:sz w:val="24"/>
                <w:szCs w:val="24"/>
              </w:rPr>
            </w:pPr>
            <w:r w:rsidRPr="003676A9">
              <w:rPr>
                <w:rStyle w:val="105pt0pt"/>
                <w:b w:val="0"/>
                <w:sz w:val="24"/>
                <w:szCs w:val="24"/>
              </w:rPr>
              <w:t>Исходное положение - стоя, держа гимнастическую палку, ширина хвата 50 см. Выкручивание прямых рук в плечевых суставах вперед-назад</w:t>
            </w:r>
          </w:p>
        </w:tc>
        <w:tc>
          <w:tcPr>
            <w:tcW w:w="1579"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after="120" w:line="210" w:lineRule="exact"/>
              <w:jc w:val="center"/>
              <w:rPr>
                <w:sz w:val="24"/>
                <w:szCs w:val="24"/>
              </w:rPr>
            </w:pPr>
            <w:r w:rsidRPr="003676A9">
              <w:rPr>
                <w:rStyle w:val="105pt0pt"/>
                <w:b w:val="0"/>
                <w:sz w:val="24"/>
                <w:szCs w:val="24"/>
              </w:rPr>
              <w:t>количество</w:t>
            </w:r>
          </w:p>
          <w:p w:rsidR="003676A9" w:rsidRPr="003676A9" w:rsidRDefault="003676A9" w:rsidP="003E0AB1">
            <w:pPr>
              <w:pStyle w:val="31"/>
              <w:shd w:val="clear" w:color="auto" w:fill="auto"/>
              <w:spacing w:before="120" w:line="210" w:lineRule="exact"/>
              <w:jc w:val="center"/>
              <w:rPr>
                <w:sz w:val="24"/>
                <w:szCs w:val="24"/>
              </w:rPr>
            </w:pPr>
            <w:r w:rsidRPr="003676A9">
              <w:rPr>
                <w:rStyle w:val="105pt0pt"/>
                <w:b w:val="0"/>
                <w:sz w:val="24"/>
                <w:szCs w:val="24"/>
              </w:rPr>
              <w:t>раз</w:t>
            </w:r>
          </w:p>
        </w:tc>
        <w:tc>
          <w:tcPr>
            <w:tcW w:w="2553" w:type="dxa"/>
            <w:gridSpan w:val="2"/>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c>
          <w:tcPr>
            <w:tcW w:w="2177"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не менее</w:t>
            </w:r>
          </w:p>
        </w:tc>
      </w:tr>
      <w:tr w:rsidR="003676A9" w:rsidRPr="003676A9" w:rsidTr="003676A9">
        <w:trPr>
          <w:trHeight w:hRule="exact" w:val="1008"/>
        </w:trPr>
        <w:tc>
          <w:tcPr>
            <w:tcW w:w="715" w:type="dxa"/>
            <w:vMerge/>
            <w:tcBorders>
              <w:left w:val="single" w:sz="4" w:space="0" w:color="auto"/>
              <w:bottom w:val="single" w:sz="4" w:space="0" w:color="auto"/>
            </w:tcBorders>
            <w:shd w:val="clear" w:color="auto" w:fill="FFFFFF"/>
          </w:tcPr>
          <w:p w:rsidR="003676A9" w:rsidRPr="003676A9" w:rsidRDefault="003676A9" w:rsidP="003E0AB1">
            <w:pPr>
              <w:rPr>
                <w:sz w:val="24"/>
                <w:szCs w:val="24"/>
              </w:rPr>
            </w:pPr>
          </w:p>
        </w:tc>
        <w:tc>
          <w:tcPr>
            <w:tcW w:w="2909" w:type="dxa"/>
            <w:vMerge/>
            <w:tcBorders>
              <w:left w:val="single" w:sz="4" w:space="0" w:color="auto"/>
              <w:bottom w:val="single" w:sz="4" w:space="0" w:color="auto"/>
            </w:tcBorders>
            <w:shd w:val="clear" w:color="auto" w:fill="FFFFFF"/>
          </w:tcPr>
          <w:p w:rsidR="003676A9" w:rsidRPr="003676A9" w:rsidRDefault="003676A9" w:rsidP="003E0AB1">
            <w:pPr>
              <w:rPr>
                <w:sz w:val="24"/>
                <w:szCs w:val="24"/>
              </w:rPr>
            </w:pPr>
          </w:p>
        </w:tc>
        <w:tc>
          <w:tcPr>
            <w:tcW w:w="1579" w:type="dxa"/>
            <w:vMerge/>
            <w:tcBorders>
              <w:left w:val="single" w:sz="4" w:space="0" w:color="auto"/>
              <w:bottom w:val="single" w:sz="4" w:space="0" w:color="auto"/>
            </w:tcBorders>
            <w:shd w:val="clear" w:color="auto" w:fill="FFFFFF"/>
          </w:tcPr>
          <w:p w:rsidR="003676A9" w:rsidRPr="003676A9" w:rsidRDefault="003676A9" w:rsidP="003E0AB1">
            <w:pPr>
              <w:rPr>
                <w:sz w:val="24"/>
                <w:szCs w:val="24"/>
              </w:rPr>
            </w:pPr>
          </w:p>
        </w:tc>
        <w:tc>
          <w:tcPr>
            <w:tcW w:w="2553" w:type="dxa"/>
            <w:gridSpan w:val="2"/>
            <w:tcBorders>
              <w:top w:val="single" w:sz="4" w:space="0" w:color="auto"/>
              <w:left w:val="single" w:sz="4" w:space="0" w:color="auto"/>
              <w:bottom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w:t>
            </w:r>
          </w:p>
        </w:tc>
        <w:tc>
          <w:tcPr>
            <w:tcW w:w="2177" w:type="dxa"/>
            <w:gridSpan w:val="2"/>
            <w:tcBorders>
              <w:top w:val="single" w:sz="4" w:space="0" w:color="auto"/>
              <w:left w:val="single" w:sz="4" w:space="0" w:color="auto"/>
              <w:bottom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3</w:t>
            </w:r>
          </w:p>
        </w:tc>
      </w:tr>
    </w:tbl>
    <w:p w:rsidR="003676A9" w:rsidRDefault="003676A9" w:rsidP="003676A9">
      <w:pPr>
        <w:pStyle w:val="10"/>
        <w:shd w:val="clear" w:color="auto" w:fill="auto"/>
        <w:tabs>
          <w:tab w:val="left" w:pos="709"/>
          <w:tab w:val="left" w:leader="underscore" w:pos="10052"/>
        </w:tabs>
        <w:spacing w:before="0" w:line="321" w:lineRule="exact"/>
        <w:ind w:left="426" w:right="40"/>
        <w:rPr>
          <w:sz w:val="24"/>
          <w:szCs w:val="24"/>
        </w:rPr>
      </w:pPr>
      <w:r>
        <w:rPr>
          <w:sz w:val="24"/>
          <w:szCs w:val="24"/>
        </w:rPr>
        <w:tab/>
      </w:r>
    </w:p>
    <w:p w:rsidR="003676A9" w:rsidRPr="003676A9" w:rsidRDefault="003676A9" w:rsidP="003676A9">
      <w:pPr>
        <w:pStyle w:val="30"/>
        <w:shd w:val="clear" w:color="auto" w:fill="auto"/>
        <w:spacing w:before="0" w:after="0" w:line="326" w:lineRule="exact"/>
        <w:ind w:left="220" w:right="420" w:firstLine="400"/>
        <w:rPr>
          <w:color w:val="000000"/>
          <w:sz w:val="24"/>
          <w:szCs w:val="24"/>
        </w:rPr>
      </w:pPr>
      <w:r w:rsidRPr="003676A9">
        <w:rPr>
          <w:color w:val="000000"/>
          <w:sz w:val="24"/>
          <w:szCs w:val="24"/>
        </w:rPr>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w:t>
      </w:r>
      <w:r w:rsidRPr="003676A9">
        <w:rPr>
          <w:sz w:val="24"/>
          <w:szCs w:val="24"/>
        </w:rPr>
        <w:t xml:space="preserve"> </w:t>
      </w:r>
      <w:r w:rsidRPr="003676A9">
        <w:rPr>
          <w:color w:val="000000"/>
          <w:sz w:val="24"/>
          <w:szCs w:val="24"/>
        </w:rPr>
        <w:t>по виду спорта «плавание»</w:t>
      </w:r>
    </w:p>
    <w:p w:rsidR="003676A9" w:rsidRPr="003676A9" w:rsidRDefault="003676A9" w:rsidP="003676A9">
      <w:pPr>
        <w:pStyle w:val="30"/>
        <w:shd w:val="clear" w:color="auto" w:fill="auto"/>
        <w:spacing w:before="0" w:after="0" w:line="326" w:lineRule="exact"/>
        <w:ind w:left="220" w:right="420" w:firstLine="400"/>
        <w:rPr>
          <w:sz w:val="24"/>
          <w:szCs w:val="24"/>
        </w:rPr>
      </w:pPr>
    </w:p>
    <w:tbl>
      <w:tblPr>
        <w:tblOverlap w:val="never"/>
        <w:tblW w:w="0" w:type="auto"/>
        <w:tblLayout w:type="fixed"/>
        <w:tblCellMar>
          <w:left w:w="10" w:type="dxa"/>
          <w:right w:w="10" w:type="dxa"/>
        </w:tblCellMar>
        <w:tblLook w:val="04A0"/>
      </w:tblPr>
      <w:tblGrid>
        <w:gridCol w:w="710"/>
        <w:gridCol w:w="4037"/>
        <w:gridCol w:w="2338"/>
        <w:gridCol w:w="1642"/>
        <w:gridCol w:w="1206"/>
      </w:tblGrid>
      <w:tr w:rsidR="003676A9" w:rsidTr="003676A9">
        <w:trPr>
          <w:trHeight w:hRule="exact" w:val="293"/>
        </w:trPr>
        <w:tc>
          <w:tcPr>
            <w:tcW w:w="710"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after="60" w:line="210" w:lineRule="exact"/>
              <w:ind w:left="220"/>
              <w:jc w:val="left"/>
              <w:rPr>
                <w:b/>
                <w:sz w:val="24"/>
                <w:szCs w:val="24"/>
              </w:rPr>
            </w:pPr>
            <w:r w:rsidRPr="003676A9">
              <w:rPr>
                <w:rStyle w:val="105pt0pt"/>
                <w:b w:val="0"/>
                <w:sz w:val="24"/>
                <w:szCs w:val="24"/>
              </w:rPr>
              <w:t>№</w:t>
            </w:r>
          </w:p>
          <w:p w:rsidR="003676A9" w:rsidRPr="003676A9" w:rsidRDefault="003676A9" w:rsidP="003E0AB1">
            <w:pPr>
              <w:pStyle w:val="31"/>
              <w:shd w:val="clear" w:color="auto" w:fill="auto"/>
              <w:spacing w:before="60" w:line="210" w:lineRule="exact"/>
              <w:ind w:left="220"/>
              <w:jc w:val="left"/>
              <w:rPr>
                <w:b/>
                <w:sz w:val="24"/>
                <w:szCs w:val="24"/>
              </w:rPr>
            </w:pPr>
            <w:r w:rsidRPr="003676A9">
              <w:rPr>
                <w:rStyle w:val="105pt0pt"/>
                <w:b w:val="0"/>
                <w:sz w:val="24"/>
                <w:szCs w:val="24"/>
              </w:rPr>
              <w:t>п/п</w:t>
            </w:r>
          </w:p>
        </w:tc>
        <w:tc>
          <w:tcPr>
            <w:tcW w:w="4037"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Упражнения</w:t>
            </w:r>
          </w:p>
        </w:tc>
        <w:tc>
          <w:tcPr>
            <w:tcW w:w="2338"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Единица измерения</w:t>
            </w: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Норматив</w:t>
            </w:r>
          </w:p>
        </w:tc>
      </w:tr>
      <w:tr w:rsidR="003676A9" w:rsidTr="003676A9">
        <w:trPr>
          <w:trHeight w:hRule="exact" w:val="293"/>
        </w:trPr>
        <w:tc>
          <w:tcPr>
            <w:tcW w:w="710" w:type="dxa"/>
            <w:vMerge/>
            <w:tcBorders>
              <w:left w:val="single" w:sz="4" w:space="0" w:color="auto"/>
            </w:tcBorders>
            <w:shd w:val="clear" w:color="auto" w:fill="FFFFFF"/>
          </w:tcPr>
          <w:p w:rsidR="003676A9" w:rsidRPr="003676A9" w:rsidRDefault="003676A9" w:rsidP="003E0AB1">
            <w:pPr>
              <w:rPr>
                <w:sz w:val="24"/>
                <w:szCs w:val="24"/>
              </w:rPr>
            </w:pPr>
          </w:p>
        </w:tc>
        <w:tc>
          <w:tcPr>
            <w:tcW w:w="4037" w:type="dxa"/>
            <w:vMerge/>
            <w:tcBorders>
              <w:left w:val="single" w:sz="4" w:space="0" w:color="auto"/>
            </w:tcBorders>
            <w:shd w:val="clear" w:color="auto" w:fill="FFFFFF"/>
          </w:tcPr>
          <w:p w:rsidR="003676A9" w:rsidRPr="003676A9" w:rsidRDefault="003676A9" w:rsidP="003E0AB1">
            <w:pPr>
              <w:rPr>
                <w:sz w:val="24"/>
                <w:szCs w:val="24"/>
              </w:rPr>
            </w:pPr>
          </w:p>
        </w:tc>
        <w:tc>
          <w:tcPr>
            <w:tcW w:w="2338" w:type="dxa"/>
            <w:vMerge/>
            <w:tcBorders>
              <w:left w:val="single" w:sz="4" w:space="0" w:color="auto"/>
            </w:tcBorders>
            <w:shd w:val="clear" w:color="auto" w:fill="FFFFFF"/>
          </w:tcPr>
          <w:p w:rsidR="003676A9" w:rsidRPr="003676A9" w:rsidRDefault="003676A9" w:rsidP="003E0AB1">
            <w:pPr>
              <w:rPr>
                <w:sz w:val="24"/>
                <w:szCs w:val="24"/>
              </w:rPr>
            </w:pPr>
          </w:p>
        </w:tc>
        <w:tc>
          <w:tcPr>
            <w:tcW w:w="164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юноши</w:t>
            </w:r>
          </w:p>
        </w:tc>
        <w:tc>
          <w:tcPr>
            <w:tcW w:w="1206"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девушки</w:t>
            </w:r>
          </w:p>
        </w:tc>
      </w:tr>
      <w:tr w:rsidR="003676A9" w:rsidTr="003676A9">
        <w:trPr>
          <w:trHeight w:hRule="exact" w:val="298"/>
        </w:trPr>
        <w:tc>
          <w:tcPr>
            <w:tcW w:w="9933" w:type="dxa"/>
            <w:gridSpan w:val="5"/>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ind w:left="2940"/>
              <w:jc w:val="left"/>
              <w:rPr>
                <w:b/>
                <w:sz w:val="24"/>
                <w:szCs w:val="24"/>
              </w:rPr>
            </w:pPr>
            <w:r w:rsidRPr="003676A9">
              <w:rPr>
                <w:rStyle w:val="105pt0pt"/>
                <w:b w:val="0"/>
                <w:sz w:val="24"/>
                <w:szCs w:val="24"/>
              </w:rPr>
              <w:t>1. Нормативы общей физической подготовки</w:t>
            </w:r>
          </w:p>
        </w:tc>
      </w:tr>
      <w:tr w:rsidR="003676A9" w:rsidTr="003676A9">
        <w:trPr>
          <w:trHeight w:hRule="exact" w:val="283"/>
        </w:trPr>
        <w:tc>
          <w:tcPr>
            <w:tcW w:w="710"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200"/>
              <w:jc w:val="left"/>
              <w:rPr>
                <w:b/>
                <w:sz w:val="24"/>
                <w:szCs w:val="24"/>
              </w:rPr>
            </w:pPr>
            <w:r w:rsidRPr="003676A9">
              <w:rPr>
                <w:rStyle w:val="105pt0pt"/>
                <w:b w:val="0"/>
                <w:sz w:val="24"/>
                <w:szCs w:val="24"/>
              </w:rPr>
              <w:t>1.1.</w:t>
            </w:r>
          </w:p>
        </w:tc>
        <w:tc>
          <w:tcPr>
            <w:tcW w:w="4037"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Бег на 1000 м</w:t>
            </w:r>
          </w:p>
        </w:tc>
        <w:tc>
          <w:tcPr>
            <w:tcW w:w="2338"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мин, с</w:t>
            </w: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не более</w:t>
            </w:r>
          </w:p>
        </w:tc>
      </w:tr>
      <w:tr w:rsidR="003676A9" w:rsidTr="003676A9">
        <w:trPr>
          <w:trHeight w:hRule="exact" w:val="298"/>
        </w:trPr>
        <w:tc>
          <w:tcPr>
            <w:tcW w:w="710" w:type="dxa"/>
            <w:vMerge/>
            <w:tcBorders>
              <w:left w:val="single" w:sz="4" w:space="0" w:color="auto"/>
            </w:tcBorders>
            <w:shd w:val="clear" w:color="auto" w:fill="FFFFFF"/>
          </w:tcPr>
          <w:p w:rsidR="003676A9" w:rsidRPr="003676A9" w:rsidRDefault="003676A9" w:rsidP="003E0AB1">
            <w:pPr>
              <w:rPr>
                <w:sz w:val="24"/>
                <w:szCs w:val="24"/>
              </w:rPr>
            </w:pPr>
          </w:p>
        </w:tc>
        <w:tc>
          <w:tcPr>
            <w:tcW w:w="4037" w:type="dxa"/>
            <w:vMerge/>
            <w:tcBorders>
              <w:left w:val="single" w:sz="4" w:space="0" w:color="auto"/>
            </w:tcBorders>
            <w:shd w:val="clear" w:color="auto" w:fill="FFFFFF"/>
          </w:tcPr>
          <w:p w:rsidR="003676A9" w:rsidRPr="003676A9" w:rsidRDefault="003676A9" w:rsidP="003E0AB1">
            <w:pPr>
              <w:rPr>
                <w:sz w:val="24"/>
                <w:szCs w:val="24"/>
              </w:rPr>
            </w:pPr>
          </w:p>
        </w:tc>
        <w:tc>
          <w:tcPr>
            <w:tcW w:w="2338" w:type="dxa"/>
            <w:vMerge/>
            <w:tcBorders>
              <w:left w:val="single" w:sz="4" w:space="0" w:color="auto"/>
            </w:tcBorders>
            <w:shd w:val="clear" w:color="auto" w:fill="FFFFFF"/>
          </w:tcPr>
          <w:p w:rsidR="003676A9" w:rsidRPr="003676A9" w:rsidRDefault="003676A9" w:rsidP="003E0AB1">
            <w:pPr>
              <w:rPr>
                <w:sz w:val="24"/>
                <w:szCs w:val="24"/>
              </w:rPr>
            </w:pPr>
          </w:p>
        </w:tc>
        <w:tc>
          <w:tcPr>
            <w:tcW w:w="164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5.50</w:t>
            </w:r>
          </w:p>
        </w:tc>
        <w:tc>
          <w:tcPr>
            <w:tcW w:w="1206"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6.20</w:t>
            </w:r>
          </w:p>
        </w:tc>
      </w:tr>
      <w:tr w:rsidR="003676A9" w:rsidTr="003676A9">
        <w:trPr>
          <w:trHeight w:hRule="exact" w:val="283"/>
        </w:trPr>
        <w:tc>
          <w:tcPr>
            <w:tcW w:w="710"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200"/>
              <w:jc w:val="left"/>
              <w:rPr>
                <w:b/>
                <w:sz w:val="24"/>
                <w:szCs w:val="24"/>
              </w:rPr>
            </w:pPr>
            <w:r w:rsidRPr="003676A9">
              <w:rPr>
                <w:rStyle w:val="105pt0pt"/>
                <w:b w:val="0"/>
                <w:sz w:val="24"/>
                <w:szCs w:val="24"/>
              </w:rPr>
              <w:t>1.2.</w:t>
            </w:r>
          </w:p>
        </w:tc>
        <w:tc>
          <w:tcPr>
            <w:tcW w:w="4037"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b/>
                <w:sz w:val="24"/>
                <w:szCs w:val="24"/>
              </w:rPr>
            </w:pPr>
            <w:r w:rsidRPr="003676A9">
              <w:rPr>
                <w:rStyle w:val="105pt0pt"/>
                <w:b w:val="0"/>
                <w:sz w:val="24"/>
                <w:szCs w:val="24"/>
              </w:rPr>
              <w:t>Сгибание и разгибание рук в упоре лежа на полу</w:t>
            </w:r>
          </w:p>
        </w:tc>
        <w:tc>
          <w:tcPr>
            <w:tcW w:w="2338"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количество раз</w:t>
            </w: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не более</w:t>
            </w:r>
          </w:p>
        </w:tc>
      </w:tr>
      <w:tr w:rsidR="003676A9" w:rsidTr="003676A9">
        <w:trPr>
          <w:trHeight w:hRule="exact" w:val="293"/>
        </w:trPr>
        <w:tc>
          <w:tcPr>
            <w:tcW w:w="710" w:type="dxa"/>
            <w:vMerge/>
            <w:tcBorders>
              <w:left w:val="single" w:sz="4" w:space="0" w:color="auto"/>
            </w:tcBorders>
            <w:shd w:val="clear" w:color="auto" w:fill="FFFFFF"/>
          </w:tcPr>
          <w:p w:rsidR="003676A9" w:rsidRPr="003676A9" w:rsidRDefault="003676A9" w:rsidP="003E0AB1">
            <w:pPr>
              <w:rPr>
                <w:sz w:val="24"/>
                <w:szCs w:val="24"/>
              </w:rPr>
            </w:pPr>
          </w:p>
        </w:tc>
        <w:tc>
          <w:tcPr>
            <w:tcW w:w="4037" w:type="dxa"/>
            <w:vMerge/>
            <w:tcBorders>
              <w:left w:val="single" w:sz="4" w:space="0" w:color="auto"/>
            </w:tcBorders>
            <w:shd w:val="clear" w:color="auto" w:fill="FFFFFF"/>
          </w:tcPr>
          <w:p w:rsidR="003676A9" w:rsidRPr="003676A9" w:rsidRDefault="003676A9" w:rsidP="003E0AB1">
            <w:pPr>
              <w:rPr>
                <w:sz w:val="24"/>
                <w:szCs w:val="24"/>
              </w:rPr>
            </w:pPr>
          </w:p>
        </w:tc>
        <w:tc>
          <w:tcPr>
            <w:tcW w:w="2338" w:type="dxa"/>
            <w:vMerge/>
            <w:tcBorders>
              <w:left w:val="single" w:sz="4" w:space="0" w:color="auto"/>
            </w:tcBorders>
            <w:shd w:val="clear" w:color="auto" w:fill="FFFFFF"/>
          </w:tcPr>
          <w:p w:rsidR="003676A9" w:rsidRPr="003676A9" w:rsidRDefault="003676A9" w:rsidP="003E0AB1">
            <w:pPr>
              <w:rPr>
                <w:sz w:val="24"/>
                <w:szCs w:val="24"/>
              </w:rPr>
            </w:pPr>
          </w:p>
        </w:tc>
        <w:tc>
          <w:tcPr>
            <w:tcW w:w="164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13</w:t>
            </w:r>
          </w:p>
        </w:tc>
        <w:tc>
          <w:tcPr>
            <w:tcW w:w="1206"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7</w:t>
            </w:r>
          </w:p>
        </w:tc>
      </w:tr>
      <w:tr w:rsidR="003676A9" w:rsidTr="003676A9">
        <w:trPr>
          <w:trHeight w:hRule="exact" w:val="283"/>
        </w:trPr>
        <w:tc>
          <w:tcPr>
            <w:tcW w:w="710"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200"/>
              <w:jc w:val="left"/>
              <w:rPr>
                <w:b/>
                <w:sz w:val="24"/>
                <w:szCs w:val="24"/>
              </w:rPr>
            </w:pPr>
            <w:r w:rsidRPr="003676A9">
              <w:rPr>
                <w:rStyle w:val="105pt0pt"/>
                <w:b w:val="0"/>
                <w:sz w:val="24"/>
                <w:szCs w:val="24"/>
              </w:rPr>
              <w:t>1.3.</w:t>
            </w:r>
          </w:p>
        </w:tc>
        <w:tc>
          <w:tcPr>
            <w:tcW w:w="4037"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b/>
                <w:sz w:val="24"/>
                <w:szCs w:val="24"/>
              </w:rPr>
            </w:pPr>
            <w:r w:rsidRPr="003676A9">
              <w:rPr>
                <w:rStyle w:val="105pt0pt"/>
                <w:b w:val="0"/>
                <w:sz w:val="24"/>
                <w:szCs w:val="24"/>
              </w:rPr>
              <w:t>Наклон вперед из положения стоя на гимнастической скамье (от уровня скамьи)</w:t>
            </w:r>
          </w:p>
        </w:tc>
        <w:tc>
          <w:tcPr>
            <w:tcW w:w="2338"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см</w:t>
            </w: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не менее</w:t>
            </w:r>
          </w:p>
        </w:tc>
      </w:tr>
      <w:tr w:rsidR="003676A9" w:rsidTr="003676A9">
        <w:trPr>
          <w:trHeight w:hRule="exact" w:val="562"/>
        </w:trPr>
        <w:tc>
          <w:tcPr>
            <w:tcW w:w="710" w:type="dxa"/>
            <w:vMerge/>
            <w:tcBorders>
              <w:left w:val="single" w:sz="4" w:space="0" w:color="auto"/>
            </w:tcBorders>
            <w:shd w:val="clear" w:color="auto" w:fill="FFFFFF"/>
          </w:tcPr>
          <w:p w:rsidR="003676A9" w:rsidRPr="003676A9" w:rsidRDefault="003676A9" w:rsidP="003E0AB1">
            <w:pPr>
              <w:rPr>
                <w:sz w:val="24"/>
                <w:szCs w:val="24"/>
              </w:rPr>
            </w:pPr>
          </w:p>
        </w:tc>
        <w:tc>
          <w:tcPr>
            <w:tcW w:w="4037" w:type="dxa"/>
            <w:vMerge/>
            <w:tcBorders>
              <w:left w:val="single" w:sz="4" w:space="0" w:color="auto"/>
            </w:tcBorders>
            <w:shd w:val="clear" w:color="auto" w:fill="FFFFFF"/>
          </w:tcPr>
          <w:p w:rsidR="003676A9" w:rsidRPr="003676A9" w:rsidRDefault="003676A9" w:rsidP="003E0AB1">
            <w:pPr>
              <w:rPr>
                <w:sz w:val="24"/>
                <w:szCs w:val="24"/>
              </w:rPr>
            </w:pPr>
          </w:p>
        </w:tc>
        <w:tc>
          <w:tcPr>
            <w:tcW w:w="2338" w:type="dxa"/>
            <w:vMerge/>
            <w:tcBorders>
              <w:left w:val="single" w:sz="4" w:space="0" w:color="auto"/>
            </w:tcBorders>
            <w:shd w:val="clear" w:color="auto" w:fill="FFFFFF"/>
          </w:tcPr>
          <w:p w:rsidR="003676A9" w:rsidRPr="003676A9" w:rsidRDefault="003676A9" w:rsidP="003E0AB1">
            <w:pPr>
              <w:rPr>
                <w:sz w:val="24"/>
                <w:szCs w:val="24"/>
              </w:rPr>
            </w:pPr>
          </w:p>
        </w:tc>
        <w:tc>
          <w:tcPr>
            <w:tcW w:w="164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+4</w:t>
            </w:r>
          </w:p>
        </w:tc>
        <w:tc>
          <w:tcPr>
            <w:tcW w:w="1206"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+5</w:t>
            </w:r>
          </w:p>
        </w:tc>
      </w:tr>
      <w:tr w:rsidR="003676A9" w:rsidTr="003676A9">
        <w:trPr>
          <w:trHeight w:hRule="exact" w:val="298"/>
        </w:trPr>
        <w:tc>
          <w:tcPr>
            <w:tcW w:w="710"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200"/>
              <w:jc w:val="left"/>
              <w:rPr>
                <w:b/>
                <w:sz w:val="24"/>
                <w:szCs w:val="24"/>
              </w:rPr>
            </w:pPr>
            <w:r w:rsidRPr="003676A9">
              <w:rPr>
                <w:rStyle w:val="105pt0pt"/>
                <w:b w:val="0"/>
                <w:sz w:val="24"/>
                <w:szCs w:val="24"/>
              </w:rPr>
              <w:t>1.4.</w:t>
            </w:r>
          </w:p>
        </w:tc>
        <w:tc>
          <w:tcPr>
            <w:tcW w:w="4037"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 xml:space="preserve">Челночный бег </w:t>
            </w:r>
            <w:r w:rsidRPr="003676A9">
              <w:rPr>
                <w:rStyle w:val="105pt0pt"/>
                <w:b w:val="0"/>
                <w:sz w:val="24"/>
                <w:szCs w:val="24"/>
                <w:lang w:val="en-US"/>
              </w:rPr>
              <w:t xml:space="preserve">3x10 </w:t>
            </w:r>
            <w:r w:rsidRPr="003676A9">
              <w:rPr>
                <w:rStyle w:val="105pt0pt"/>
                <w:b w:val="0"/>
                <w:sz w:val="24"/>
                <w:szCs w:val="24"/>
              </w:rPr>
              <w:t>м</w:t>
            </w:r>
          </w:p>
        </w:tc>
        <w:tc>
          <w:tcPr>
            <w:tcW w:w="2338"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с</w:t>
            </w: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не более</w:t>
            </w:r>
          </w:p>
        </w:tc>
      </w:tr>
      <w:tr w:rsidR="003676A9" w:rsidTr="003676A9">
        <w:trPr>
          <w:trHeight w:hRule="exact" w:val="288"/>
        </w:trPr>
        <w:tc>
          <w:tcPr>
            <w:tcW w:w="710" w:type="dxa"/>
            <w:vMerge/>
            <w:tcBorders>
              <w:left w:val="single" w:sz="4" w:space="0" w:color="auto"/>
            </w:tcBorders>
            <w:shd w:val="clear" w:color="auto" w:fill="FFFFFF"/>
          </w:tcPr>
          <w:p w:rsidR="003676A9" w:rsidRPr="003676A9" w:rsidRDefault="003676A9" w:rsidP="003E0AB1">
            <w:pPr>
              <w:rPr>
                <w:sz w:val="24"/>
                <w:szCs w:val="24"/>
              </w:rPr>
            </w:pPr>
          </w:p>
        </w:tc>
        <w:tc>
          <w:tcPr>
            <w:tcW w:w="4037" w:type="dxa"/>
            <w:vMerge/>
            <w:tcBorders>
              <w:left w:val="single" w:sz="4" w:space="0" w:color="auto"/>
            </w:tcBorders>
            <w:shd w:val="clear" w:color="auto" w:fill="FFFFFF"/>
          </w:tcPr>
          <w:p w:rsidR="003676A9" w:rsidRPr="003676A9" w:rsidRDefault="003676A9" w:rsidP="003E0AB1">
            <w:pPr>
              <w:rPr>
                <w:sz w:val="24"/>
                <w:szCs w:val="24"/>
              </w:rPr>
            </w:pPr>
          </w:p>
        </w:tc>
        <w:tc>
          <w:tcPr>
            <w:tcW w:w="2338" w:type="dxa"/>
            <w:vMerge/>
            <w:tcBorders>
              <w:left w:val="single" w:sz="4" w:space="0" w:color="auto"/>
            </w:tcBorders>
            <w:shd w:val="clear" w:color="auto" w:fill="FFFFFF"/>
          </w:tcPr>
          <w:p w:rsidR="003676A9" w:rsidRPr="003676A9" w:rsidRDefault="003676A9" w:rsidP="003E0AB1">
            <w:pPr>
              <w:rPr>
                <w:sz w:val="24"/>
                <w:szCs w:val="24"/>
              </w:rPr>
            </w:pPr>
          </w:p>
        </w:tc>
        <w:tc>
          <w:tcPr>
            <w:tcW w:w="164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9,3</w:t>
            </w:r>
          </w:p>
        </w:tc>
        <w:tc>
          <w:tcPr>
            <w:tcW w:w="1206"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9,5</w:t>
            </w:r>
          </w:p>
        </w:tc>
      </w:tr>
      <w:tr w:rsidR="003676A9" w:rsidTr="003676A9">
        <w:trPr>
          <w:trHeight w:hRule="exact" w:val="283"/>
        </w:trPr>
        <w:tc>
          <w:tcPr>
            <w:tcW w:w="710"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200"/>
              <w:jc w:val="left"/>
              <w:rPr>
                <w:b/>
                <w:sz w:val="24"/>
                <w:szCs w:val="24"/>
              </w:rPr>
            </w:pPr>
            <w:r w:rsidRPr="003676A9">
              <w:rPr>
                <w:rStyle w:val="105pt0pt"/>
                <w:b w:val="0"/>
                <w:sz w:val="24"/>
                <w:szCs w:val="24"/>
              </w:rPr>
              <w:t>1.5.</w:t>
            </w:r>
          </w:p>
        </w:tc>
        <w:tc>
          <w:tcPr>
            <w:tcW w:w="4037"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b/>
                <w:sz w:val="24"/>
                <w:szCs w:val="24"/>
              </w:rPr>
            </w:pPr>
            <w:r w:rsidRPr="003676A9">
              <w:rPr>
                <w:rStyle w:val="105pt0pt"/>
                <w:b w:val="0"/>
                <w:sz w:val="24"/>
                <w:szCs w:val="24"/>
              </w:rPr>
              <w:t>Прыжок в длину с места толчком двумя ногами</w:t>
            </w:r>
          </w:p>
        </w:tc>
        <w:tc>
          <w:tcPr>
            <w:tcW w:w="2338"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см</w:t>
            </w: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не менее</w:t>
            </w:r>
          </w:p>
        </w:tc>
      </w:tr>
      <w:tr w:rsidR="003676A9" w:rsidTr="003676A9">
        <w:trPr>
          <w:trHeight w:hRule="exact" w:val="293"/>
        </w:trPr>
        <w:tc>
          <w:tcPr>
            <w:tcW w:w="710" w:type="dxa"/>
            <w:vMerge/>
            <w:tcBorders>
              <w:left w:val="single" w:sz="4" w:space="0" w:color="auto"/>
            </w:tcBorders>
            <w:shd w:val="clear" w:color="auto" w:fill="FFFFFF"/>
          </w:tcPr>
          <w:p w:rsidR="003676A9" w:rsidRPr="003676A9" w:rsidRDefault="003676A9" w:rsidP="003E0AB1">
            <w:pPr>
              <w:rPr>
                <w:sz w:val="24"/>
                <w:szCs w:val="24"/>
              </w:rPr>
            </w:pPr>
          </w:p>
        </w:tc>
        <w:tc>
          <w:tcPr>
            <w:tcW w:w="4037" w:type="dxa"/>
            <w:vMerge/>
            <w:tcBorders>
              <w:left w:val="single" w:sz="4" w:space="0" w:color="auto"/>
            </w:tcBorders>
            <w:shd w:val="clear" w:color="auto" w:fill="FFFFFF"/>
          </w:tcPr>
          <w:p w:rsidR="003676A9" w:rsidRPr="003676A9" w:rsidRDefault="003676A9" w:rsidP="003E0AB1">
            <w:pPr>
              <w:rPr>
                <w:sz w:val="24"/>
                <w:szCs w:val="24"/>
              </w:rPr>
            </w:pPr>
          </w:p>
        </w:tc>
        <w:tc>
          <w:tcPr>
            <w:tcW w:w="2338" w:type="dxa"/>
            <w:vMerge/>
            <w:tcBorders>
              <w:left w:val="single" w:sz="4" w:space="0" w:color="auto"/>
            </w:tcBorders>
            <w:shd w:val="clear" w:color="auto" w:fill="FFFFFF"/>
          </w:tcPr>
          <w:p w:rsidR="003676A9" w:rsidRPr="003676A9" w:rsidRDefault="003676A9" w:rsidP="003E0AB1">
            <w:pPr>
              <w:rPr>
                <w:sz w:val="24"/>
                <w:szCs w:val="24"/>
              </w:rPr>
            </w:pPr>
          </w:p>
        </w:tc>
        <w:tc>
          <w:tcPr>
            <w:tcW w:w="164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140</w:t>
            </w:r>
          </w:p>
        </w:tc>
        <w:tc>
          <w:tcPr>
            <w:tcW w:w="1206"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130</w:t>
            </w:r>
          </w:p>
        </w:tc>
      </w:tr>
      <w:tr w:rsidR="003676A9" w:rsidTr="003676A9">
        <w:trPr>
          <w:trHeight w:hRule="exact" w:val="288"/>
        </w:trPr>
        <w:tc>
          <w:tcPr>
            <w:tcW w:w="9933" w:type="dxa"/>
            <w:gridSpan w:val="5"/>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ind w:left="2580"/>
              <w:jc w:val="left"/>
              <w:rPr>
                <w:b/>
                <w:sz w:val="24"/>
                <w:szCs w:val="24"/>
              </w:rPr>
            </w:pPr>
            <w:r w:rsidRPr="003676A9">
              <w:rPr>
                <w:rStyle w:val="105pt0pt"/>
                <w:b w:val="0"/>
                <w:sz w:val="24"/>
                <w:szCs w:val="24"/>
              </w:rPr>
              <w:t>2. Нормативы специальной физической подготовки</w:t>
            </w:r>
          </w:p>
        </w:tc>
      </w:tr>
      <w:tr w:rsidR="003676A9" w:rsidTr="003676A9">
        <w:trPr>
          <w:trHeight w:hRule="exact" w:val="293"/>
        </w:trPr>
        <w:tc>
          <w:tcPr>
            <w:tcW w:w="710"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180"/>
              <w:jc w:val="left"/>
              <w:rPr>
                <w:b/>
                <w:sz w:val="24"/>
                <w:szCs w:val="24"/>
              </w:rPr>
            </w:pPr>
            <w:r w:rsidRPr="003676A9">
              <w:rPr>
                <w:rStyle w:val="105pt0pt"/>
                <w:b w:val="0"/>
                <w:sz w:val="24"/>
                <w:szCs w:val="24"/>
              </w:rPr>
              <w:t>2.1.</w:t>
            </w:r>
          </w:p>
        </w:tc>
        <w:tc>
          <w:tcPr>
            <w:tcW w:w="4037"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b/>
                <w:sz w:val="24"/>
                <w:szCs w:val="24"/>
              </w:rPr>
            </w:pPr>
            <w:r w:rsidRPr="003676A9">
              <w:rPr>
                <w:rStyle w:val="105pt0pt"/>
                <w:b w:val="0"/>
                <w:sz w:val="24"/>
                <w:szCs w:val="24"/>
              </w:rPr>
              <w:t>Исходное положение — стоя, держа мяч весом 1 кг за головой. Бросок мяча вперед</w:t>
            </w:r>
          </w:p>
        </w:tc>
        <w:tc>
          <w:tcPr>
            <w:tcW w:w="2338"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м</w:t>
            </w: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не менее</w:t>
            </w:r>
          </w:p>
        </w:tc>
      </w:tr>
      <w:tr w:rsidR="003676A9" w:rsidTr="003676A9">
        <w:trPr>
          <w:trHeight w:hRule="exact" w:val="595"/>
        </w:trPr>
        <w:tc>
          <w:tcPr>
            <w:tcW w:w="710" w:type="dxa"/>
            <w:vMerge/>
            <w:tcBorders>
              <w:left w:val="single" w:sz="4" w:space="0" w:color="auto"/>
            </w:tcBorders>
            <w:shd w:val="clear" w:color="auto" w:fill="FFFFFF"/>
          </w:tcPr>
          <w:p w:rsidR="003676A9" w:rsidRPr="003676A9" w:rsidRDefault="003676A9" w:rsidP="003E0AB1">
            <w:pPr>
              <w:rPr>
                <w:sz w:val="24"/>
                <w:szCs w:val="24"/>
              </w:rPr>
            </w:pPr>
          </w:p>
        </w:tc>
        <w:tc>
          <w:tcPr>
            <w:tcW w:w="4037" w:type="dxa"/>
            <w:vMerge/>
            <w:tcBorders>
              <w:left w:val="single" w:sz="4" w:space="0" w:color="auto"/>
            </w:tcBorders>
            <w:shd w:val="clear" w:color="auto" w:fill="FFFFFF"/>
          </w:tcPr>
          <w:p w:rsidR="003676A9" w:rsidRPr="003676A9" w:rsidRDefault="003676A9" w:rsidP="003E0AB1">
            <w:pPr>
              <w:rPr>
                <w:sz w:val="24"/>
                <w:szCs w:val="24"/>
              </w:rPr>
            </w:pPr>
          </w:p>
        </w:tc>
        <w:tc>
          <w:tcPr>
            <w:tcW w:w="2338" w:type="dxa"/>
            <w:vMerge/>
            <w:tcBorders>
              <w:left w:val="single" w:sz="4" w:space="0" w:color="auto"/>
            </w:tcBorders>
            <w:shd w:val="clear" w:color="auto" w:fill="FFFFFF"/>
          </w:tcPr>
          <w:p w:rsidR="003676A9" w:rsidRPr="003676A9" w:rsidRDefault="003676A9" w:rsidP="003E0AB1">
            <w:pPr>
              <w:rPr>
                <w:sz w:val="24"/>
                <w:szCs w:val="24"/>
              </w:rPr>
            </w:pPr>
          </w:p>
        </w:tc>
        <w:tc>
          <w:tcPr>
            <w:tcW w:w="164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4,0</w:t>
            </w:r>
          </w:p>
        </w:tc>
        <w:tc>
          <w:tcPr>
            <w:tcW w:w="1206"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3,5</w:t>
            </w:r>
          </w:p>
        </w:tc>
      </w:tr>
      <w:tr w:rsidR="003676A9" w:rsidTr="003676A9">
        <w:trPr>
          <w:trHeight w:hRule="exact" w:val="293"/>
        </w:trPr>
        <w:tc>
          <w:tcPr>
            <w:tcW w:w="710"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180"/>
              <w:jc w:val="left"/>
              <w:rPr>
                <w:b/>
                <w:sz w:val="24"/>
                <w:szCs w:val="24"/>
              </w:rPr>
            </w:pPr>
            <w:r w:rsidRPr="003676A9">
              <w:rPr>
                <w:rStyle w:val="105pt0pt"/>
                <w:b w:val="0"/>
                <w:sz w:val="24"/>
                <w:szCs w:val="24"/>
              </w:rPr>
              <w:t>2.2.</w:t>
            </w:r>
          </w:p>
        </w:tc>
        <w:tc>
          <w:tcPr>
            <w:tcW w:w="4037"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rPr>
                <w:b/>
                <w:sz w:val="24"/>
                <w:szCs w:val="24"/>
              </w:rPr>
            </w:pPr>
            <w:r w:rsidRPr="003676A9">
              <w:rPr>
                <w:rStyle w:val="105pt0pt"/>
                <w:b w:val="0"/>
                <w:sz w:val="24"/>
                <w:szCs w:val="24"/>
              </w:rPr>
              <w:t>Исходное положение - стоя, держа гимнастическую палку, ширина хвата 60см. Выкручивание прямых рук в плечевых суставах вперед- назад</w:t>
            </w:r>
          </w:p>
        </w:tc>
        <w:tc>
          <w:tcPr>
            <w:tcW w:w="2338"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количество раз</w:t>
            </w: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не менее</w:t>
            </w:r>
          </w:p>
        </w:tc>
      </w:tr>
      <w:tr w:rsidR="003676A9" w:rsidTr="003676A9">
        <w:trPr>
          <w:trHeight w:hRule="exact" w:val="1123"/>
        </w:trPr>
        <w:tc>
          <w:tcPr>
            <w:tcW w:w="710" w:type="dxa"/>
            <w:vMerge/>
            <w:tcBorders>
              <w:left w:val="single" w:sz="4" w:space="0" w:color="auto"/>
            </w:tcBorders>
            <w:shd w:val="clear" w:color="auto" w:fill="FFFFFF"/>
          </w:tcPr>
          <w:p w:rsidR="003676A9" w:rsidRPr="003676A9" w:rsidRDefault="003676A9" w:rsidP="003E0AB1">
            <w:pPr>
              <w:rPr>
                <w:sz w:val="24"/>
                <w:szCs w:val="24"/>
              </w:rPr>
            </w:pPr>
          </w:p>
        </w:tc>
        <w:tc>
          <w:tcPr>
            <w:tcW w:w="4037" w:type="dxa"/>
            <w:vMerge/>
            <w:tcBorders>
              <w:left w:val="single" w:sz="4" w:space="0" w:color="auto"/>
            </w:tcBorders>
            <w:shd w:val="clear" w:color="auto" w:fill="FFFFFF"/>
          </w:tcPr>
          <w:p w:rsidR="003676A9" w:rsidRPr="003676A9" w:rsidRDefault="003676A9" w:rsidP="003E0AB1">
            <w:pPr>
              <w:rPr>
                <w:sz w:val="24"/>
                <w:szCs w:val="24"/>
              </w:rPr>
            </w:pPr>
          </w:p>
        </w:tc>
        <w:tc>
          <w:tcPr>
            <w:tcW w:w="2338" w:type="dxa"/>
            <w:vMerge/>
            <w:tcBorders>
              <w:left w:val="single" w:sz="4" w:space="0" w:color="auto"/>
            </w:tcBorders>
            <w:shd w:val="clear" w:color="auto" w:fill="FFFFFF"/>
          </w:tcPr>
          <w:p w:rsidR="003676A9" w:rsidRPr="003676A9" w:rsidRDefault="003676A9" w:rsidP="003E0AB1">
            <w:pPr>
              <w:rPr>
                <w:sz w:val="24"/>
                <w:szCs w:val="24"/>
              </w:rPr>
            </w:pP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3</w:t>
            </w:r>
          </w:p>
        </w:tc>
      </w:tr>
      <w:tr w:rsidR="003676A9" w:rsidTr="003676A9">
        <w:trPr>
          <w:trHeight w:hRule="exact" w:val="288"/>
        </w:trPr>
        <w:tc>
          <w:tcPr>
            <w:tcW w:w="710"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ind w:left="180"/>
              <w:jc w:val="left"/>
              <w:rPr>
                <w:b/>
                <w:sz w:val="24"/>
                <w:szCs w:val="24"/>
              </w:rPr>
            </w:pPr>
            <w:r w:rsidRPr="003676A9">
              <w:rPr>
                <w:rStyle w:val="105pt0pt"/>
                <w:b w:val="0"/>
                <w:sz w:val="24"/>
                <w:szCs w:val="24"/>
              </w:rPr>
              <w:t>2.3.</w:t>
            </w:r>
          </w:p>
        </w:tc>
        <w:tc>
          <w:tcPr>
            <w:tcW w:w="4037"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78" w:lineRule="exact"/>
              <w:jc w:val="center"/>
              <w:rPr>
                <w:b/>
                <w:sz w:val="24"/>
                <w:szCs w:val="24"/>
              </w:rPr>
            </w:pPr>
            <w:r w:rsidRPr="003676A9">
              <w:rPr>
                <w:rStyle w:val="105pt0pt"/>
                <w:b w:val="0"/>
                <w:sz w:val="24"/>
                <w:szCs w:val="24"/>
              </w:rPr>
              <w:t xml:space="preserve">Исходное положение - стоя в воде у </w:t>
            </w:r>
            <w:r w:rsidRPr="003676A9">
              <w:rPr>
                <w:rStyle w:val="105pt0pt"/>
                <w:b w:val="0"/>
                <w:sz w:val="24"/>
                <w:szCs w:val="24"/>
              </w:rPr>
              <w:lastRenderedPageBreak/>
              <w:t>борта бассейна. Отталкиванием двух ног скольжение в воде лежа на груди, руки вперед</w:t>
            </w:r>
          </w:p>
        </w:tc>
        <w:tc>
          <w:tcPr>
            <w:tcW w:w="2338" w:type="dxa"/>
            <w:vMerge w:val="restart"/>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lastRenderedPageBreak/>
              <w:t>м</w:t>
            </w:r>
          </w:p>
        </w:tc>
        <w:tc>
          <w:tcPr>
            <w:tcW w:w="2848" w:type="dxa"/>
            <w:gridSpan w:val="2"/>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b/>
                <w:sz w:val="24"/>
                <w:szCs w:val="24"/>
              </w:rPr>
            </w:pPr>
            <w:r w:rsidRPr="003676A9">
              <w:rPr>
                <w:rStyle w:val="105pt0pt"/>
                <w:b w:val="0"/>
                <w:sz w:val="24"/>
                <w:szCs w:val="24"/>
              </w:rPr>
              <w:t>не менее</w:t>
            </w:r>
          </w:p>
        </w:tc>
      </w:tr>
      <w:tr w:rsidR="003676A9" w:rsidTr="003676A9">
        <w:trPr>
          <w:trHeight w:hRule="exact" w:val="835"/>
        </w:trPr>
        <w:tc>
          <w:tcPr>
            <w:tcW w:w="710" w:type="dxa"/>
            <w:vMerge/>
            <w:tcBorders>
              <w:left w:val="single" w:sz="4" w:space="0" w:color="auto"/>
            </w:tcBorders>
            <w:shd w:val="clear" w:color="auto" w:fill="FFFFFF"/>
          </w:tcPr>
          <w:p w:rsidR="003676A9" w:rsidRPr="003676A9" w:rsidRDefault="003676A9" w:rsidP="003E0AB1">
            <w:pPr>
              <w:rPr>
                <w:sz w:val="24"/>
                <w:szCs w:val="24"/>
              </w:rPr>
            </w:pPr>
          </w:p>
        </w:tc>
        <w:tc>
          <w:tcPr>
            <w:tcW w:w="4037" w:type="dxa"/>
            <w:vMerge/>
            <w:tcBorders>
              <w:left w:val="single" w:sz="4" w:space="0" w:color="auto"/>
            </w:tcBorders>
            <w:shd w:val="clear" w:color="auto" w:fill="FFFFFF"/>
          </w:tcPr>
          <w:p w:rsidR="003676A9" w:rsidRPr="003676A9" w:rsidRDefault="003676A9" w:rsidP="003E0AB1">
            <w:pPr>
              <w:rPr>
                <w:sz w:val="24"/>
                <w:szCs w:val="24"/>
              </w:rPr>
            </w:pPr>
          </w:p>
        </w:tc>
        <w:tc>
          <w:tcPr>
            <w:tcW w:w="2338" w:type="dxa"/>
            <w:vMerge/>
            <w:tcBorders>
              <w:left w:val="single" w:sz="4" w:space="0" w:color="auto"/>
            </w:tcBorders>
            <w:shd w:val="clear" w:color="auto" w:fill="FFFFFF"/>
          </w:tcPr>
          <w:p w:rsidR="003676A9" w:rsidRPr="003676A9" w:rsidRDefault="003676A9" w:rsidP="003E0AB1">
            <w:pPr>
              <w:rPr>
                <w:sz w:val="24"/>
                <w:szCs w:val="24"/>
              </w:rPr>
            </w:pPr>
          </w:p>
        </w:tc>
        <w:tc>
          <w:tcPr>
            <w:tcW w:w="1642" w:type="dxa"/>
            <w:tcBorders>
              <w:top w:val="single" w:sz="4" w:space="0" w:color="auto"/>
              <w:lef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7,0</w:t>
            </w:r>
          </w:p>
        </w:tc>
        <w:tc>
          <w:tcPr>
            <w:tcW w:w="1206" w:type="dxa"/>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jc w:val="center"/>
              <w:rPr>
                <w:sz w:val="24"/>
                <w:szCs w:val="24"/>
              </w:rPr>
            </w:pPr>
            <w:r w:rsidRPr="003676A9">
              <w:rPr>
                <w:rStyle w:val="105pt0pt"/>
                <w:b w:val="0"/>
                <w:sz w:val="24"/>
                <w:szCs w:val="24"/>
              </w:rPr>
              <w:t>3,0</w:t>
            </w:r>
          </w:p>
        </w:tc>
      </w:tr>
      <w:tr w:rsidR="003676A9" w:rsidTr="003676A9">
        <w:trPr>
          <w:trHeight w:hRule="exact" w:val="288"/>
        </w:trPr>
        <w:tc>
          <w:tcPr>
            <w:tcW w:w="9933" w:type="dxa"/>
            <w:gridSpan w:val="5"/>
            <w:tcBorders>
              <w:top w:val="single" w:sz="4" w:space="0" w:color="auto"/>
              <w:left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10" w:lineRule="exact"/>
              <w:ind w:left="3280"/>
              <w:jc w:val="left"/>
              <w:rPr>
                <w:b/>
                <w:sz w:val="24"/>
                <w:szCs w:val="24"/>
              </w:rPr>
            </w:pPr>
            <w:r w:rsidRPr="003676A9">
              <w:rPr>
                <w:rStyle w:val="105pt0pt"/>
                <w:b w:val="0"/>
                <w:sz w:val="24"/>
                <w:szCs w:val="24"/>
              </w:rPr>
              <w:lastRenderedPageBreak/>
              <w:t>3. Уровень спортивной квалификации</w:t>
            </w:r>
          </w:p>
        </w:tc>
      </w:tr>
      <w:tr w:rsidR="003676A9" w:rsidTr="003676A9">
        <w:trPr>
          <w:trHeight w:hRule="exact" w:val="1973"/>
        </w:trPr>
        <w:tc>
          <w:tcPr>
            <w:tcW w:w="710" w:type="dxa"/>
            <w:tcBorders>
              <w:top w:val="single" w:sz="4" w:space="0" w:color="auto"/>
              <w:left w:val="single" w:sz="4" w:space="0" w:color="auto"/>
              <w:bottom w:val="single" w:sz="4" w:space="0" w:color="auto"/>
            </w:tcBorders>
            <w:shd w:val="clear" w:color="auto" w:fill="FFFFFF"/>
          </w:tcPr>
          <w:p w:rsidR="003676A9" w:rsidRPr="003676A9" w:rsidRDefault="003676A9" w:rsidP="003E0AB1">
            <w:pPr>
              <w:pStyle w:val="31"/>
              <w:shd w:val="clear" w:color="auto" w:fill="auto"/>
              <w:spacing w:before="0" w:line="210" w:lineRule="exact"/>
              <w:ind w:left="200"/>
              <w:jc w:val="left"/>
              <w:rPr>
                <w:b/>
                <w:sz w:val="24"/>
                <w:szCs w:val="24"/>
              </w:rPr>
            </w:pPr>
            <w:r w:rsidRPr="003676A9">
              <w:rPr>
                <w:rStyle w:val="105pt0pt"/>
                <w:b w:val="0"/>
                <w:sz w:val="24"/>
                <w:szCs w:val="24"/>
              </w:rPr>
              <w:t>3.1.</w:t>
            </w:r>
          </w:p>
        </w:tc>
        <w:tc>
          <w:tcPr>
            <w:tcW w:w="6375" w:type="dxa"/>
            <w:gridSpan w:val="2"/>
            <w:tcBorders>
              <w:top w:val="single" w:sz="4" w:space="0" w:color="auto"/>
              <w:left w:val="single" w:sz="4" w:space="0" w:color="auto"/>
              <w:bottom w:val="single" w:sz="4" w:space="0" w:color="auto"/>
            </w:tcBorders>
            <w:shd w:val="clear" w:color="auto" w:fill="FFFFFF"/>
          </w:tcPr>
          <w:p w:rsidR="003676A9" w:rsidRPr="003676A9" w:rsidRDefault="003676A9" w:rsidP="003E0AB1">
            <w:pPr>
              <w:pStyle w:val="31"/>
              <w:shd w:val="clear" w:color="auto" w:fill="auto"/>
              <w:spacing w:before="0" w:line="283" w:lineRule="exact"/>
              <w:jc w:val="center"/>
              <w:rPr>
                <w:b/>
                <w:sz w:val="24"/>
                <w:szCs w:val="24"/>
              </w:rPr>
            </w:pPr>
            <w:r w:rsidRPr="003676A9">
              <w:rPr>
                <w:rStyle w:val="105pt0pt"/>
                <w:b w:val="0"/>
                <w:sz w:val="24"/>
                <w:szCs w:val="24"/>
              </w:rPr>
              <w:t>Период обучения на этапе спортивной подготовки (до трех лет)</w:t>
            </w:r>
          </w:p>
        </w:tc>
        <w:tc>
          <w:tcPr>
            <w:tcW w:w="2848" w:type="dxa"/>
            <w:gridSpan w:val="2"/>
            <w:tcBorders>
              <w:top w:val="single" w:sz="4" w:space="0" w:color="auto"/>
              <w:left w:val="single" w:sz="4" w:space="0" w:color="auto"/>
              <w:bottom w:val="single" w:sz="4" w:space="0" w:color="auto"/>
              <w:right w:val="single" w:sz="4" w:space="0" w:color="auto"/>
            </w:tcBorders>
            <w:shd w:val="clear" w:color="auto" w:fill="FFFFFF"/>
          </w:tcPr>
          <w:p w:rsidR="003676A9" w:rsidRPr="003676A9" w:rsidRDefault="003676A9" w:rsidP="003E0AB1">
            <w:pPr>
              <w:pStyle w:val="31"/>
              <w:shd w:val="clear" w:color="auto" w:fill="auto"/>
              <w:spacing w:before="0" w:line="278" w:lineRule="exact"/>
              <w:ind w:right="520"/>
              <w:jc w:val="right"/>
              <w:rPr>
                <w:b/>
                <w:sz w:val="24"/>
                <w:szCs w:val="24"/>
              </w:rPr>
            </w:pPr>
            <w:r w:rsidRPr="003676A9">
              <w:rPr>
                <w:rStyle w:val="105pt0pt"/>
                <w:b w:val="0"/>
                <w:sz w:val="24"/>
                <w:szCs w:val="24"/>
              </w:rPr>
              <w:t>Спортивные разряды - «третий юношеский спортивный разряд», «второй юношеский спортивный разряд», «первый юношеский спортивный разряд»</w:t>
            </w:r>
          </w:p>
        </w:tc>
      </w:tr>
    </w:tbl>
    <w:p w:rsidR="003676A9" w:rsidRDefault="003676A9" w:rsidP="003676A9">
      <w:pPr>
        <w:pStyle w:val="10"/>
        <w:shd w:val="clear" w:color="auto" w:fill="auto"/>
        <w:tabs>
          <w:tab w:val="left" w:pos="709"/>
          <w:tab w:val="left" w:leader="underscore" w:pos="10052"/>
        </w:tabs>
        <w:spacing w:before="0" w:line="321" w:lineRule="exact"/>
        <w:ind w:left="426" w:right="40"/>
      </w:pPr>
    </w:p>
    <w:p w:rsidR="003676A9" w:rsidRDefault="003676A9" w:rsidP="00B559FC">
      <w:pPr>
        <w:pStyle w:val="8"/>
        <w:shd w:val="clear" w:color="auto" w:fill="auto"/>
        <w:spacing w:before="0" w:after="291" w:line="274" w:lineRule="exact"/>
        <w:ind w:firstLine="0"/>
        <w:jc w:val="left"/>
        <w:rPr>
          <w:b/>
          <w:sz w:val="24"/>
          <w:szCs w:val="24"/>
        </w:rPr>
      </w:pPr>
    </w:p>
    <w:p w:rsidR="003676A9" w:rsidRDefault="000E4DB9" w:rsidP="00474591">
      <w:pPr>
        <w:pStyle w:val="61"/>
        <w:numPr>
          <w:ilvl w:val="0"/>
          <w:numId w:val="49"/>
        </w:numPr>
        <w:shd w:val="clear" w:color="auto" w:fill="auto"/>
        <w:tabs>
          <w:tab w:val="left" w:pos="470"/>
        </w:tabs>
        <w:spacing w:before="0" w:after="301" w:line="250" w:lineRule="exact"/>
      </w:pPr>
      <w:bookmarkStart w:id="5" w:name="bookmark9"/>
      <w:r>
        <w:t>РАБОЧАЯ ПРОГРАММА ПО ВИДУ СПОРТА «ПЛАВАНИЕ»</w:t>
      </w:r>
      <w:bookmarkEnd w:id="5"/>
    </w:p>
    <w:p w:rsidR="003676A9" w:rsidRDefault="003676A9" w:rsidP="00AF2332">
      <w:pPr>
        <w:pStyle w:val="10"/>
        <w:shd w:val="clear" w:color="auto" w:fill="auto"/>
        <w:tabs>
          <w:tab w:val="left" w:pos="1369"/>
          <w:tab w:val="left" w:leader="underscore" w:pos="9909"/>
        </w:tabs>
        <w:spacing w:before="0" w:line="325" w:lineRule="exact"/>
        <w:ind w:left="740" w:right="40"/>
        <w:jc w:val="center"/>
        <w:rPr>
          <w:b/>
        </w:rPr>
      </w:pPr>
      <w:r w:rsidRPr="000E4DB9">
        <w:rPr>
          <w:b/>
        </w:rPr>
        <w:t>Программный материал для учебно-тренировочных занятий по каждому этапу спортивной подготовки</w:t>
      </w:r>
    </w:p>
    <w:p w:rsidR="00AF2332" w:rsidRPr="000E4DB9" w:rsidRDefault="00AF2332" w:rsidP="00AF2332">
      <w:pPr>
        <w:pStyle w:val="10"/>
        <w:shd w:val="clear" w:color="auto" w:fill="auto"/>
        <w:tabs>
          <w:tab w:val="left" w:pos="1369"/>
          <w:tab w:val="left" w:leader="underscore" w:pos="9909"/>
        </w:tabs>
        <w:spacing w:before="0" w:line="325" w:lineRule="exact"/>
        <w:ind w:left="740" w:right="40"/>
      </w:pPr>
    </w:p>
    <w:p w:rsidR="00AF2332" w:rsidRPr="006E1BCD" w:rsidRDefault="00AF2332" w:rsidP="00AF2332">
      <w:pPr>
        <w:shd w:val="clear" w:color="auto" w:fill="FFFFFF"/>
        <w:jc w:val="center"/>
        <w:rPr>
          <w:b/>
          <w:spacing w:val="-2"/>
          <w:sz w:val="24"/>
          <w:szCs w:val="24"/>
        </w:rPr>
      </w:pPr>
      <w:r w:rsidRPr="006E1BCD">
        <w:rPr>
          <w:b/>
          <w:sz w:val="24"/>
          <w:szCs w:val="24"/>
        </w:rPr>
        <w:t xml:space="preserve"> </w:t>
      </w:r>
      <w:r w:rsidRPr="006E1BCD">
        <w:rPr>
          <w:b/>
          <w:bCs/>
          <w:sz w:val="24"/>
          <w:szCs w:val="24"/>
        </w:rPr>
        <w:t>Планирование годичного цикла в группах начальной подготовки</w:t>
      </w:r>
    </w:p>
    <w:p w:rsidR="00AF2332" w:rsidRDefault="00AF2332" w:rsidP="00AF2332">
      <w:pPr>
        <w:shd w:val="clear" w:color="auto" w:fill="FFFFFF"/>
        <w:tabs>
          <w:tab w:val="left" w:pos="1858"/>
          <w:tab w:val="left" w:pos="3288"/>
          <w:tab w:val="left" w:pos="4824"/>
          <w:tab w:val="left" w:pos="6763"/>
          <w:tab w:val="left" w:pos="7354"/>
          <w:tab w:val="left" w:pos="8285"/>
          <w:tab w:val="left" w:pos="8962"/>
        </w:tabs>
        <w:ind w:left="567"/>
        <w:jc w:val="both"/>
        <w:rPr>
          <w:sz w:val="24"/>
          <w:szCs w:val="24"/>
        </w:rPr>
      </w:pPr>
      <w:r>
        <w:rPr>
          <w:spacing w:val="-2"/>
          <w:sz w:val="24"/>
          <w:szCs w:val="24"/>
        </w:rPr>
        <w:t>Группы</w:t>
      </w:r>
      <w:r>
        <w:rPr>
          <w:rFonts w:ascii="Arial" w:hAnsi="Arial" w:cs="Arial"/>
          <w:sz w:val="24"/>
          <w:szCs w:val="24"/>
        </w:rPr>
        <w:tab/>
      </w:r>
      <w:r>
        <w:rPr>
          <w:spacing w:val="-2"/>
          <w:sz w:val="24"/>
          <w:szCs w:val="24"/>
        </w:rPr>
        <w:t>начальной</w:t>
      </w:r>
      <w:r>
        <w:rPr>
          <w:rFonts w:ascii="Arial" w:hAnsi="Arial" w:cs="Arial"/>
          <w:sz w:val="24"/>
          <w:szCs w:val="24"/>
        </w:rPr>
        <w:tab/>
      </w:r>
      <w:r>
        <w:rPr>
          <w:spacing w:val="-2"/>
          <w:sz w:val="24"/>
          <w:szCs w:val="24"/>
        </w:rPr>
        <w:t>подготовки</w:t>
      </w:r>
      <w:r>
        <w:rPr>
          <w:rFonts w:ascii="Arial" w:hAnsi="Arial" w:cs="Arial"/>
          <w:sz w:val="24"/>
          <w:szCs w:val="24"/>
        </w:rPr>
        <w:tab/>
      </w:r>
      <w:r>
        <w:rPr>
          <w:spacing w:val="-3"/>
          <w:sz w:val="24"/>
          <w:szCs w:val="24"/>
        </w:rPr>
        <w:t>комплектуются</w:t>
      </w:r>
      <w:r>
        <w:rPr>
          <w:rFonts w:ascii="Arial" w:hAnsi="Arial" w:cs="Arial"/>
          <w:sz w:val="24"/>
          <w:szCs w:val="24"/>
        </w:rPr>
        <w:tab/>
      </w:r>
      <w:r>
        <w:rPr>
          <w:spacing w:val="-1"/>
          <w:sz w:val="24"/>
          <w:szCs w:val="24"/>
        </w:rPr>
        <w:t>из</w:t>
      </w:r>
      <w:r>
        <w:rPr>
          <w:rFonts w:ascii="Arial" w:hAnsi="Arial" w:cs="Arial"/>
          <w:sz w:val="24"/>
          <w:szCs w:val="24"/>
        </w:rPr>
        <w:tab/>
      </w:r>
      <w:r>
        <w:rPr>
          <w:spacing w:val="-1"/>
          <w:sz w:val="24"/>
          <w:szCs w:val="24"/>
        </w:rPr>
        <w:t>детей</w:t>
      </w:r>
      <w:r>
        <w:rPr>
          <w:rFonts w:ascii="Arial" w:hAnsi="Arial" w:cs="Arial"/>
          <w:sz w:val="24"/>
          <w:szCs w:val="24"/>
        </w:rPr>
        <w:tab/>
      </w:r>
      <w:r>
        <w:rPr>
          <w:spacing w:val="-3"/>
          <w:sz w:val="24"/>
          <w:szCs w:val="24"/>
        </w:rPr>
        <w:t>7-9</w:t>
      </w:r>
      <w:r>
        <w:rPr>
          <w:rFonts w:ascii="Arial" w:hAnsi="Arial" w:cs="Arial"/>
          <w:sz w:val="24"/>
          <w:szCs w:val="24"/>
        </w:rPr>
        <w:tab/>
      </w:r>
      <w:r>
        <w:rPr>
          <w:sz w:val="24"/>
          <w:szCs w:val="24"/>
        </w:rPr>
        <w:t>лет.</w:t>
      </w:r>
    </w:p>
    <w:p w:rsidR="00AF2332" w:rsidRDefault="00AF2332" w:rsidP="00AF2332">
      <w:pPr>
        <w:shd w:val="clear" w:color="auto" w:fill="FFFFFF"/>
        <w:ind w:right="5"/>
        <w:jc w:val="both"/>
        <w:rPr>
          <w:sz w:val="24"/>
          <w:szCs w:val="24"/>
        </w:rPr>
      </w:pPr>
      <w:r>
        <w:rPr>
          <w:sz w:val="24"/>
          <w:szCs w:val="24"/>
        </w:rPr>
        <w:t>Продолжительность занятий в группах начальной подготовки составляет 2 года, по истечении которых по результатам контрольных нормативов дети переводятся в тренировочные группы.</w:t>
      </w:r>
    </w:p>
    <w:p w:rsidR="00AF2332" w:rsidRDefault="00AF2332" w:rsidP="00AF2332">
      <w:pPr>
        <w:shd w:val="clear" w:color="auto" w:fill="FFFFFF"/>
        <w:ind w:right="5" w:firstLine="706"/>
        <w:jc w:val="both"/>
        <w:rPr>
          <w:spacing w:val="-1"/>
          <w:sz w:val="24"/>
          <w:szCs w:val="24"/>
        </w:rPr>
      </w:pPr>
      <w:r>
        <w:rPr>
          <w:sz w:val="24"/>
          <w:szCs w:val="24"/>
        </w:rPr>
        <w:t>Основное содержание этапа начальной подготовки составляет обучение технике спортивного плавания с использованием максимально-возможного числа подводящих, подготовительных и специальных упражнений с упором на игровые методы обучения. Количество учебно-тренировочных занятий в воде может постепенно увеличиться с 3 до 6 раз в неделю (к концу 2-го года обучения), что автоматически ведет к постепенному увеличению объема физической нагрузки.</w:t>
      </w:r>
    </w:p>
    <w:p w:rsidR="00AF2332" w:rsidRDefault="00AF2332" w:rsidP="00AF2332">
      <w:pPr>
        <w:shd w:val="clear" w:color="auto" w:fill="FFFFFF"/>
        <w:ind w:right="5" w:firstLine="706"/>
        <w:jc w:val="both"/>
        <w:rPr>
          <w:sz w:val="24"/>
          <w:szCs w:val="24"/>
        </w:rPr>
      </w:pPr>
      <w:r>
        <w:rPr>
          <w:spacing w:val="-1"/>
          <w:sz w:val="24"/>
          <w:szCs w:val="24"/>
        </w:rPr>
        <w:t xml:space="preserve">Для этапа начальной подготовки отсутствует периодизация учебно-тренировочного </w:t>
      </w:r>
      <w:r>
        <w:rPr>
          <w:sz w:val="24"/>
          <w:szCs w:val="24"/>
        </w:rPr>
        <w:t>процесса, т.е. в годичном цикле не выделяются периоды подготовки, а контрольные соревнования проводятся по текущему материалу без какой-либо целенаправленной подготовки к ним.</w:t>
      </w:r>
    </w:p>
    <w:p w:rsidR="00AF2332" w:rsidRDefault="00AF2332" w:rsidP="00AF2332">
      <w:pPr>
        <w:shd w:val="clear" w:color="auto" w:fill="FFFFFF"/>
        <w:ind w:right="5" w:firstLine="706"/>
        <w:jc w:val="both"/>
        <w:rPr>
          <w:sz w:val="24"/>
          <w:szCs w:val="24"/>
        </w:rPr>
      </w:pPr>
      <w:r>
        <w:rPr>
          <w:sz w:val="24"/>
          <w:szCs w:val="24"/>
        </w:rPr>
        <w:t>Преимущественной направленностью тренировочного процесса в группах начальной подготовки является обучение и совершенствование навыков плавания спортивными способами, развитие общей выносливости (на базе совершенствования аэробных возможностей), гибкости и быстроты движений.</w:t>
      </w:r>
    </w:p>
    <w:p w:rsidR="00AF2332" w:rsidRDefault="00AF2332" w:rsidP="00AF2332">
      <w:pPr>
        <w:shd w:val="clear" w:color="auto" w:fill="FFFFFF"/>
        <w:ind w:firstLine="706"/>
        <w:jc w:val="both"/>
        <w:rPr>
          <w:b/>
          <w:sz w:val="24"/>
          <w:szCs w:val="24"/>
        </w:rPr>
      </w:pPr>
    </w:p>
    <w:p w:rsidR="00AF2332" w:rsidRDefault="00AF2332" w:rsidP="00AF2332">
      <w:pPr>
        <w:shd w:val="clear" w:color="auto" w:fill="FFFFFF"/>
        <w:ind w:firstLine="706"/>
        <w:jc w:val="both"/>
        <w:rPr>
          <w:spacing w:val="-6"/>
          <w:sz w:val="24"/>
          <w:szCs w:val="24"/>
        </w:rPr>
      </w:pPr>
      <w:r w:rsidRPr="003C6B5F">
        <w:rPr>
          <w:b/>
          <w:sz w:val="24"/>
          <w:szCs w:val="24"/>
        </w:rPr>
        <w:t xml:space="preserve">1-й </w:t>
      </w:r>
      <w:r w:rsidRPr="00AF2332">
        <w:rPr>
          <w:b/>
          <w:sz w:val="24"/>
          <w:szCs w:val="24"/>
        </w:rPr>
        <w:t>год обучения</w:t>
      </w:r>
      <w:r>
        <w:rPr>
          <w:sz w:val="24"/>
          <w:szCs w:val="24"/>
        </w:rPr>
        <w:t xml:space="preserve"> </w:t>
      </w:r>
    </w:p>
    <w:p w:rsidR="00AF2332" w:rsidRDefault="00AF2332" w:rsidP="00AF2332">
      <w:pPr>
        <w:shd w:val="clear" w:color="auto" w:fill="FFFFFF"/>
        <w:ind w:firstLine="706"/>
        <w:jc w:val="both"/>
        <w:rPr>
          <w:sz w:val="24"/>
          <w:szCs w:val="24"/>
        </w:rPr>
      </w:pPr>
      <w:r>
        <w:rPr>
          <w:spacing w:val="-6"/>
          <w:sz w:val="24"/>
          <w:szCs w:val="24"/>
        </w:rPr>
        <w:t xml:space="preserve">Учебный  год   условно  можно   разбить   на  2   полугодия.  В  первом  полугодии   проводится </w:t>
      </w:r>
      <w:r>
        <w:rPr>
          <w:sz w:val="24"/>
          <w:szCs w:val="24"/>
        </w:rPr>
        <w:t xml:space="preserve">освоение с водой и обучение технике плавания кролем на груди и на спине. В качестве </w:t>
      </w:r>
      <w:r>
        <w:rPr>
          <w:spacing w:val="-7"/>
          <w:sz w:val="24"/>
          <w:szCs w:val="24"/>
        </w:rPr>
        <w:t>начального   этапа   обучения   хорошо   зарекомендовала   себя   36-урочная   программа</w:t>
      </w:r>
      <w:r>
        <w:rPr>
          <w:sz w:val="24"/>
          <w:szCs w:val="24"/>
        </w:rPr>
        <w:t>.</w:t>
      </w:r>
    </w:p>
    <w:p w:rsidR="00AF2332" w:rsidRDefault="00AF2332" w:rsidP="00AF2332">
      <w:pPr>
        <w:shd w:val="clear" w:color="auto" w:fill="FFFFFF"/>
        <w:ind w:left="706"/>
        <w:jc w:val="both"/>
        <w:rPr>
          <w:b/>
          <w:bCs/>
          <w:sz w:val="24"/>
          <w:szCs w:val="24"/>
        </w:rPr>
      </w:pPr>
      <w:r>
        <w:rPr>
          <w:sz w:val="24"/>
          <w:szCs w:val="24"/>
        </w:rPr>
        <w:t>Уроки плавания состоят из подготовительной, основной и заключительной частей.</w:t>
      </w:r>
    </w:p>
    <w:p w:rsidR="00AF2332" w:rsidRDefault="00AF2332" w:rsidP="00AF2332">
      <w:pPr>
        <w:shd w:val="clear" w:color="auto" w:fill="FFFFFF"/>
        <w:ind w:right="5" w:firstLine="706"/>
        <w:jc w:val="both"/>
        <w:rPr>
          <w:b/>
          <w:bCs/>
          <w:sz w:val="24"/>
          <w:szCs w:val="24"/>
        </w:rPr>
      </w:pPr>
      <w:r>
        <w:rPr>
          <w:b/>
          <w:bCs/>
          <w:sz w:val="24"/>
          <w:szCs w:val="24"/>
        </w:rPr>
        <w:t xml:space="preserve">В подготовительной части урока </w:t>
      </w:r>
      <w:r>
        <w:rPr>
          <w:sz w:val="24"/>
          <w:szCs w:val="24"/>
        </w:rPr>
        <w:t>сообщаются задачи урока, осуществляется организация обучающихся и их функциональная и психологическая подготовка к основной части урока. Особенностью подготовительной части урока плавания заключается в том, что кроме ходьбы, бега и общеразвивающих упражнений входят имитационные упражнения на суше.</w:t>
      </w:r>
    </w:p>
    <w:p w:rsidR="00AF2332" w:rsidRDefault="00AF2332" w:rsidP="00AF2332">
      <w:pPr>
        <w:shd w:val="clear" w:color="auto" w:fill="FFFFFF"/>
        <w:ind w:right="5" w:firstLine="706"/>
        <w:jc w:val="both"/>
        <w:rPr>
          <w:sz w:val="24"/>
          <w:szCs w:val="24"/>
        </w:rPr>
      </w:pPr>
      <w:r>
        <w:rPr>
          <w:b/>
          <w:bCs/>
          <w:sz w:val="24"/>
          <w:szCs w:val="24"/>
        </w:rPr>
        <w:t xml:space="preserve">В основной части урока </w:t>
      </w:r>
      <w:r>
        <w:rPr>
          <w:sz w:val="24"/>
          <w:szCs w:val="24"/>
        </w:rPr>
        <w:t>решаются задачи овладения элементами техники плавания. Изучается и совершенствуется техника спортивных способов плавания, стартов и поворотов.</w:t>
      </w:r>
    </w:p>
    <w:p w:rsidR="00AF2332" w:rsidRDefault="00AF2332" w:rsidP="00AF2332">
      <w:pPr>
        <w:shd w:val="clear" w:color="auto" w:fill="FFFFFF"/>
        <w:ind w:right="5" w:firstLine="706"/>
        <w:jc w:val="both"/>
        <w:rPr>
          <w:sz w:val="24"/>
          <w:szCs w:val="24"/>
        </w:rPr>
      </w:pPr>
      <w:r>
        <w:rPr>
          <w:b/>
          <w:bCs/>
          <w:sz w:val="24"/>
          <w:szCs w:val="24"/>
        </w:rPr>
        <w:t xml:space="preserve">Заключительная часть урока </w:t>
      </w:r>
      <w:r>
        <w:rPr>
          <w:sz w:val="24"/>
          <w:szCs w:val="24"/>
        </w:rPr>
        <w:t xml:space="preserve">направлена на постепенное снижение нагрузки и приведение организма занимающихся в относительно спокойное состояние с помощью </w:t>
      </w:r>
      <w:r>
        <w:rPr>
          <w:spacing w:val="-1"/>
          <w:sz w:val="24"/>
          <w:szCs w:val="24"/>
        </w:rPr>
        <w:t xml:space="preserve">медленного плавания, выполнения стартовых и учебных прыжков, поворотов. Проведение </w:t>
      </w:r>
      <w:r>
        <w:rPr>
          <w:sz w:val="24"/>
          <w:szCs w:val="24"/>
        </w:rPr>
        <w:t xml:space="preserve">игр в заключительной части урока улучшает эмоциональное состояния юных спортсменов и облегчает перенесение тренировочных нагрузок. Это в значительной степени повышает интерес </w:t>
      </w:r>
      <w:r>
        <w:rPr>
          <w:sz w:val="24"/>
          <w:szCs w:val="24"/>
        </w:rPr>
        <w:lastRenderedPageBreak/>
        <w:t>к занятиям.</w:t>
      </w:r>
    </w:p>
    <w:p w:rsidR="00AF2332" w:rsidRDefault="00AF2332" w:rsidP="00AF2332">
      <w:pPr>
        <w:shd w:val="clear" w:color="auto" w:fill="FFFFFF"/>
        <w:ind w:firstLine="706"/>
        <w:jc w:val="both"/>
        <w:rPr>
          <w:sz w:val="24"/>
          <w:szCs w:val="24"/>
        </w:rPr>
      </w:pPr>
      <w:r>
        <w:rPr>
          <w:sz w:val="24"/>
          <w:szCs w:val="24"/>
        </w:rPr>
        <w:t>Вначале проводятся освоение с водой, изучение элементов техники спортивного плавания, учебных прыжков в воду, а также общеразвивающих и специальных физических упражнений. С 13-го урока продолжается изучение элементов техники спортивного плавания, а также упражнений для изучения способов плавания кроль на груди и на спине. На 24-м, контрольном, уроке выполняются следующие упражнения: 1) плавание с помощью движений ногами кролем на груди и на спине — 15 м; 2) плавание кролем на спине; 3) плавание кролем на груди с задержкой дыхания на вдохе; 4) спад в воду из положения согнувшись. Далее продолжается изучение элементов техники спортивных способов плавания, но преимущественное внимание уделяется упражнениям для изучения кроля на груди и на спине, стартам и поворотам при плавании. Итоговый, 36-й, урок посвящается выполнению контрольных упражнений:</w:t>
      </w:r>
    </w:p>
    <w:p w:rsidR="00AF2332" w:rsidRDefault="00AF2332" w:rsidP="00AF2332">
      <w:pPr>
        <w:shd w:val="clear" w:color="auto" w:fill="FFFFFF"/>
        <w:ind w:left="706" w:firstLine="3"/>
        <w:jc w:val="both"/>
        <w:rPr>
          <w:sz w:val="24"/>
          <w:szCs w:val="24"/>
        </w:rPr>
      </w:pPr>
      <w:r>
        <w:rPr>
          <w:sz w:val="24"/>
          <w:szCs w:val="24"/>
        </w:rPr>
        <w:t xml:space="preserve">1) плавание с помощью движений ногами кролем на груди и на спине — 20-25 м; 2) плавание кролем на спине — 20-25 м; </w:t>
      </w:r>
    </w:p>
    <w:p w:rsidR="00AF2332" w:rsidRDefault="00AF2332" w:rsidP="00AF2332">
      <w:pPr>
        <w:shd w:val="clear" w:color="auto" w:fill="FFFFFF"/>
        <w:ind w:left="706" w:firstLine="3"/>
        <w:jc w:val="both"/>
        <w:rPr>
          <w:sz w:val="24"/>
          <w:szCs w:val="24"/>
        </w:rPr>
      </w:pPr>
      <w:r>
        <w:rPr>
          <w:sz w:val="24"/>
          <w:szCs w:val="24"/>
        </w:rPr>
        <w:t>3) плавание кролем на груди — 15-20 м.</w:t>
      </w:r>
    </w:p>
    <w:p w:rsidR="00AF2332" w:rsidRDefault="00AF2332" w:rsidP="00AF2332">
      <w:pPr>
        <w:shd w:val="clear" w:color="auto" w:fill="FFFFFF"/>
        <w:ind w:firstLine="706"/>
        <w:jc w:val="both"/>
        <w:rPr>
          <w:sz w:val="24"/>
          <w:szCs w:val="24"/>
        </w:rPr>
      </w:pPr>
      <w:r>
        <w:rPr>
          <w:sz w:val="24"/>
          <w:szCs w:val="24"/>
        </w:rPr>
        <w:t>До конца учебного года продолжается параллельно-последовательное освоение техники всех спортивных способов плавания и совершенствование в ней.</w:t>
      </w:r>
    </w:p>
    <w:p w:rsidR="00AF2332" w:rsidRDefault="00AF2332" w:rsidP="00AF2332">
      <w:pPr>
        <w:shd w:val="clear" w:color="auto" w:fill="FFFFFF"/>
        <w:ind w:right="5" w:firstLine="706"/>
        <w:jc w:val="both"/>
        <w:rPr>
          <w:sz w:val="24"/>
          <w:szCs w:val="24"/>
        </w:rPr>
      </w:pPr>
      <w:r>
        <w:rPr>
          <w:sz w:val="24"/>
          <w:szCs w:val="24"/>
        </w:rPr>
        <w:t xml:space="preserve">В первом полугодии происходит углубленное разучивание техники плавания способами кроль на груди и на спине и ознакомление с элементами плавания способом </w:t>
      </w:r>
      <w:r>
        <w:rPr>
          <w:spacing w:val="-1"/>
          <w:sz w:val="24"/>
          <w:szCs w:val="24"/>
        </w:rPr>
        <w:t xml:space="preserve">дельфин. К концу этапа занимающиеся должны проплыть 25 м кролем на груди и на спине </w:t>
      </w:r>
      <w:r>
        <w:rPr>
          <w:sz w:val="24"/>
          <w:szCs w:val="24"/>
        </w:rPr>
        <w:t>со старта с оценкой техники.</w:t>
      </w:r>
    </w:p>
    <w:p w:rsidR="00AF2332" w:rsidRDefault="00AF2332" w:rsidP="00AF2332">
      <w:pPr>
        <w:shd w:val="clear" w:color="auto" w:fill="FFFFFF"/>
        <w:ind w:firstLine="706"/>
        <w:jc w:val="both"/>
        <w:rPr>
          <w:sz w:val="24"/>
          <w:szCs w:val="24"/>
        </w:rPr>
      </w:pPr>
      <w:r>
        <w:rPr>
          <w:sz w:val="24"/>
          <w:szCs w:val="24"/>
        </w:rPr>
        <w:t xml:space="preserve">Во втором полугодии 4-6 недель (1-1,5 месяца) отводятся на изучение способа дельфин. В этот период учебно-тренировочные занятия планируются таким образом, что </w:t>
      </w:r>
      <w:r>
        <w:rPr>
          <w:spacing w:val="-1"/>
          <w:sz w:val="24"/>
          <w:szCs w:val="24"/>
        </w:rPr>
        <w:t xml:space="preserve">60% от общего объема тренировочной нагрузки проплывается кролем на груди и на спине. </w:t>
      </w:r>
      <w:r>
        <w:rPr>
          <w:sz w:val="24"/>
          <w:szCs w:val="24"/>
        </w:rPr>
        <w:t xml:space="preserve">Остальные 40% общего объема плавания целиком посвящаются изучению техники </w:t>
      </w:r>
      <w:r>
        <w:rPr>
          <w:spacing w:val="-1"/>
          <w:sz w:val="24"/>
          <w:szCs w:val="24"/>
        </w:rPr>
        <w:t xml:space="preserve">плавания дельфином и совершенствованию в ней. Последние четыре недели отводятся для </w:t>
      </w:r>
      <w:r>
        <w:rPr>
          <w:sz w:val="24"/>
          <w:szCs w:val="24"/>
        </w:rPr>
        <w:t>изучения техники плавания способом брасс и совершенствования в ней. Занятия планируются здесь так, что 60 — 70% от общего объема нагрузки выполняется за счет плавания кролем на груди, на спине и дельфином. Оставшиеся 30 — 40% времени посвящаются изучению техники способа плавания брасс и совершенствованию в ней.</w:t>
      </w:r>
    </w:p>
    <w:p w:rsidR="00AF2332" w:rsidRDefault="00AF2332" w:rsidP="00AF2332">
      <w:pPr>
        <w:shd w:val="clear" w:color="auto" w:fill="FFFFFF"/>
        <w:ind w:firstLine="706"/>
        <w:jc w:val="both"/>
        <w:rPr>
          <w:sz w:val="24"/>
          <w:szCs w:val="24"/>
        </w:rPr>
      </w:pPr>
      <w:r>
        <w:rPr>
          <w:sz w:val="24"/>
          <w:szCs w:val="24"/>
        </w:rPr>
        <w:t xml:space="preserve">Все это время продолжается изучение техники стартов и поворотов при плавании разными способами. В конце учебного года проводятся контрольные соревнования по </w:t>
      </w:r>
      <w:r>
        <w:rPr>
          <w:spacing w:val="-1"/>
          <w:sz w:val="24"/>
          <w:szCs w:val="24"/>
        </w:rPr>
        <w:t xml:space="preserve">программе: первый день — 100 м комплексное плавание; второй день — каждый участник </w:t>
      </w:r>
      <w:r>
        <w:rPr>
          <w:sz w:val="24"/>
          <w:szCs w:val="24"/>
        </w:rPr>
        <w:t>стартует 4 раза и проплывает дельфином, кролем на спине, кролем на груди и брассом по 25 м с экспертной оценкой техники плавания, стартов и поворотов.</w:t>
      </w:r>
    </w:p>
    <w:p w:rsidR="00AF2332" w:rsidRDefault="00AF2332" w:rsidP="00AF2332">
      <w:pPr>
        <w:shd w:val="clear" w:color="auto" w:fill="FFFFFF"/>
        <w:ind w:firstLine="706"/>
        <w:jc w:val="both"/>
        <w:rPr>
          <w:b/>
          <w:bCs/>
          <w:sz w:val="24"/>
          <w:szCs w:val="24"/>
        </w:rPr>
      </w:pPr>
      <w:r>
        <w:rPr>
          <w:sz w:val="24"/>
          <w:szCs w:val="24"/>
        </w:rPr>
        <w:t>Дети, хорошо освоившие технику, имеющие хорошее продвижение от каждого гребка, умеющие лежать на воде и скользить по воде, желающие продолжать занятия плаванием, переводятся в группы начальной подготовки 2-го года обучения.</w:t>
      </w:r>
    </w:p>
    <w:p w:rsidR="00AF2332" w:rsidRDefault="00AF2332" w:rsidP="00AF2332">
      <w:pPr>
        <w:shd w:val="clear" w:color="auto" w:fill="FFFFFF"/>
        <w:spacing w:before="202"/>
        <w:jc w:val="both"/>
        <w:rPr>
          <w:sz w:val="24"/>
          <w:szCs w:val="24"/>
        </w:rPr>
      </w:pPr>
      <w:r>
        <w:rPr>
          <w:b/>
          <w:bCs/>
          <w:sz w:val="24"/>
          <w:szCs w:val="24"/>
        </w:rPr>
        <w:t>2- й год обучения</w:t>
      </w:r>
    </w:p>
    <w:p w:rsidR="00AF2332" w:rsidRDefault="00AF2332" w:rsidP="00AF2332">
      <w:pPr>
        <w:shd w:val="clear" w:color="auto" w:fill="FFFFFF"/>
        <w:ind w:firstLine="706"/>
        <w:jc w:val="both"/>
        <w:rPr>
          <w:sz w:val="24"/>
          <w:szCs w:val="24"/>
        </w:rPr>
      </w:pPr>
      <w:r>
        <w:rPr>
          <w:sz w:val="24"/>
          <w:szCs w:val="24"/>
        </w:rPr>
        <w:t xml:space="preserve">Занятия на 2-м году обучения в основном направлены на совершенствование техники спортивных способов плавания, стартов и поворотов. Среди средств подготовки по-прежнему широко используются тренировочные задания, применявшиеся ранее, в том числе игры и развлечения на воде, прыжки в воду. Постепенно, ко второму полугодию, начинают все шире использоваться упражнения начальной спортивной тренировки.В содержание занятий входит плавание всеми способами, разнообразные упражнения, с различным положением рук, с помощью одних ног или рук., плавание «на сцепление», «с обгоном», с дыханием на 3, 5, 7 гребков и т.п. Изучаются повороты </w:t>
      </w:r>
      <w:r>
        <w:rPr>
          <w:spacing w:val="-1"/>
          <w:sz w:val="24"/>
          <w:szCs w:val="24"/>
        </w:rPr>
        <w:t xml:space="preserve">«кувырок» и «маятник», отрытый и закрытый на спине. Используются дистанции до 400 м </w:t>
      </w:r>
      <w:r>
        <w:rPr>
          <w:sz w:val="24"/>
          <w:szCs w:val="24"/>
        </w:rPr>
        <w:t>одним способом или комплексным плаванием, в полной координации и на ногах; дельфином — не более 100 м. Типичные тренировочные серии: 3-4 х 200 м, 4-8 х 100 м, 6-10 х 50 м, чередуя способы и темп; 4-6 х 25 м.</w:t>
      </w:r>
    </w:p>
    <w:p w:rsidR="00AF2332" w:rsidRDefault="00AF2332" w:rsidP="00AF2332">
      <w:pPr>
        <w:shd w:val="clear" w:color="auto" w:fill="FFFFFF"/>
        <w:ind w:right="10" w:firstLine="706"/>
        <w:jc w:val="both"/>
        <w:rPr>
          <w:sz w:val="24"/>
          <w:szCs w:val="24"/>
        </w:rPr>
      </w:pPr>
      <w:r>
        <w:rPr>
          <w:sz w:val="24"/>
          <w:szCs w:val="24"/>
        </w:rPr>
        <w:t>После третьего года обучения занимающийся должен освоить технику всех спортивных способов плавания, овладеть теоретическими знаниями курса начального обучения, сформировать умения и навыки, касающиеся спортивного режима, питания, утренней гимнастики, проплывать всеми способами 50 м со старта в полной координации движений и 400 м любым способом.</w:t>
      </w:r>
    </w:p>
    <w:p w:rsidR="00AF2332" w:rsidRDefault="00AF2332" w:rsidP="00AF2332">
      <w:pPr>
        <w:shd w:val="clear" w:color="auto" w:fill="FFFFFF"/>
        <w:ind w:right="10" w:firstLine="706"/>
        <w:jc w:val="both"/>
        <w:rPr>
          <w:b/>
          <w:bCs/>
          <w:sz w:val="24"/>
          <w:szCs w:val="24"/>
        </w:rPr>
      </w:pPr>
    </w:p>
    <w:p w:rsidR="00AF2332" w:rsidRDefault="00AF2332" w:rsidP="00AF2332">
      <w:pPr>
        <w:shd w:val="clear" w:color="auto" w:fill="FFFFFF"/>
        <w:spacing w:before="240"/>
        <w:jc w:val="center"/>
        <w:rPr>
          <w:b/>
          <w:bCs/>
          <w:sz w:val="24"/>
          <w:szCs w:val="24"/>
        </w:rPr>
      </w:pPr>
      <w:r>
        <w:rPr>
          <w:b/>
          <w:bCs/>
          <w:sz w:val="24"/>
          <w:szCs w:val="24"/>
        </w:rPr>
        <w:t>Планирование годичного цикла на тренировочном этапе.</w:t>
      </w:r>
    </w:p>
    <w:p w:rsidR="00AF2332" w:rsidRDefault="00AF2332" w:rsidP="00AF2332">
      <w:pPr>
        <w:shd w:val="clear" w:color="auto" w:fill="FFFFFF"/>
        <w:spacing w:before="115"/>
        <w:jc w:val="both"/>
        <w:rPr>
          <w:spacing w:val="-1"/>
          <w:sz w:val="24"/>
          <w:szCs w:val="24"/>
        </w:rPr>
      </w:pPr>
      <w:r>
        <w:rPr>
          <w:b/>
          <w:bCs/>
          <w:sz w:val="24"/>
          <w:szCs w:val="24"/>
        </w:rPr>
        <w:t>Цель и задачи подготовки</w:t>
      </w:r>
      <w:r>
        <w:rPr>
          <w:sz w:val="24"/>
          <w:szCs w:val="24"/>
        </w:rPr>
        <w:t>.</w:t>
      </w:r>
    </w:p>
    <w:p w:rsidR="00AF2332" w:rsidRDefault="00AF2332" w:rsidP="00AF2332">
      <w:pPr>
        <w:shd w:val="clear" w:color="auto" w:fill="FFFFFF"/>
        <w:ind w:right="5" w:firstLine="706"/>
        <w:jc w:val="both"/>
        <w:rPr>
          <w:b/>
          <w:bCs/>
          <w:sz w:val="24"/>
          <w:szCs w:val="24"/>
        </w:rPr>
      </w:pPr>
      <w:r>
        <w:rPr>
          <w:spacing w:val="-1"/>
          <w:sz w:val="24"/>
          <w:szCs w:val="24"/>
        </w:rPr>
        <w:t xml:space="preserve">Цель подготовки – на основе разносторонней базовой подготовки воспитание юных </w:t>
      </w:r>
      <w:r>
        <w:rPr>
          <w:sz w:val="24"/>
          <w:szCs w:val="24"/>
        </w:rPr>
        <w:t>пловцов массовых спортивных разрядов, способных регулярно заниматься избранным видом спорта.</w:t>
      </w:r>
    </w:p>
    <w:p w:rsidR="00AF2332" w:rsidRDefault="00AF2332" w:rsidP="00AF2332">
      <w:pPr>
        <w:shd w:val="clear" w:color="auto" w:fill="FFFFFF"/>
        <w:spacing w:before="5"/>
        <w:jc w:val="both"/>
        <w:rPr>
          <w:sz w:val="24"/>
          <w:szCs w:val="24"/>
        </w:rPr>
      </w:pPr>
      <w:r>
        <w:rPr>
          <w:b/>
          <w:bCs/>
          <w:sz w:val="24"/>
          <w:szCs w:val="24"/>
        </w:rPr>
        <w:t>Тренировочные нагрузки на этапе</w:t>
      </w:r>
    </w:p>
    <w:p w:rsidR="00AF2332" w:rsidRDefault="00AF2332" w:rsidP="00AF2332">
      <w:pPr>
        <w:shd w:val="clear" w:color="auto" w:fill="FFFFFF"/>
        <w:ind w:firstLine="706"/>
        <w:jc w:val="both"/>
        <w:rPr>
          <w:sz w:val="24"/>
          <w:szCs w:val="24"/>
        </w:rPr>
      </w:pPr>
      <w:r>
        <w:rPr>
          <w:sz w:val="24"/>
          <w:szCs w:val="24"/>
        </w:rPr>
        <w:t>Основной направленностью тренировочного процесса на этом этапе является:</w:t>
      </w:r>
    </w:p>
    <w:p w:rsidR="00AF2332" w:rsidRDefault="00AF2332" w:rsidP="00AF2332">
      <w:pPr>
        <w:shd w:val="clear" w:color="auto" w:fill="FFFFFF"/>
        <w:jc w:val="both"/>
        <w:rPr>
          <w:sz w:val="24"/>
          <w:szCs w:val="24"/>
        </w:rPr>
      </w:pPr>
      <w:r>
        <w:rPr>
          <w:sz w:val="24"/>
          <w:szCs w:val="24"/>
        </w:rPr>
        <w:t xml:space="preserve"> - создание запаса подвижности в суставах с применением активных и активно-пассивных упражнений;</w:t>
      </w:r>
    </w:p>
    <w:p w:rsidR="00AF2332" w:rsidRDefault="00AF2332" w:rsidP="00AF2332">
      <w:pPr>
        <w:shd w:val="clear" w:color="auto" w:fill="FFFFFF"/>
        <w:ind w:right="5"/>
        <w:jc w:val="both"/>
        <w:rPr>
          <w:sz w:val="24"/>
          <w:szCs w:val="24"/>
        </w:rPr>
      </w:pPr>
      <w:r>
        <w:rPr>
          <w:sz w:val="24"/>
          <w:szCs w:val="24"/>
        </w:rPr>
        <w:t>- развитие аэробных возможностей с помощью средств ОФП (бег, гребля, лыжные гонки и т.д.), постепенного увеличения объема плавания и длины тренировочных отрезков, большого объема плавания по элементам, имея в виду, что в этом возрасте имеется положительный перенос тренированности разных видах деятельности;</w:t>
      </w:r>
    </w:p>
    <w:p w:rsidR="00AF2332" w:rsidRDefault="00AF2332" w:rsidP="00AF2332">
      <w:pPr>
        <w:shd w:val="clear" w:color="auto" w:fill="FFFFFF"/>
        <w:ind w:right="10"/>
        <w:jc w:val="both"/>
        <w:rPr>
          <w:spacing w:val="-1"/>
          <w:sz w:val="24"/>
          <w:szCs w:val="24"/>
        </w:rPr>
      </w:pPr>
      <w:r>
        <w:rPr>
          <w:sz w:val="24"/>
          <w:szCs w:val="24"/>
        </w:rPr>
        <w:t>- постепенное увеличение пульсовой интенсивности нагрузок и скорости плавания на тренировках с эпизодическим использованием в тренировочном процессе нагрузок анаэробно-гликолитической направленности;</w:t>
      </w:r>
    </w:p>
    <w:p w:rsidR="00AF2332" w:rsidRDefault="00AF2332" w:rsidP="00AF2332">
      <w:pPr>
        <w:shd w:val="clear" w:color="auto" w:fill="FFFFFF"/>
        <w:ind w:right="10"/>
        <w:jc w:val="both"/>
        <w:rPr>
          <w:spacing w:val="-10"/>
          <w:sz w:val="24"/>
          <w:szCs w:val="24"/>
        </w:rPr>
      </w:pPr>
      <w:r>
        <w:rPr>
          <w:spacing w:val="-1"/>
          <w:sz w:val="24"/>
          <w:szCs w:val="24"/>
        </w:rPr>
        <w:t xml:space="preserve">- для развития силовых способностей применяются разнообразные упражнения с малыми и </w:t>
      </w:r>
      <w:r>
        <w:rPr>
          <w:sz w:val="24"/>
          <w:szCs w:val="24"/>
        </w:rPr>
        <w:t>средними отягощениями с акцентом на темп движений с использованием разнообразных упражнений, круговая тренировка, наращивание объема нагрузок при фиксированном сопротивлении;</w:t>
      </w:r>
    </w:p>
    <w:p w:rsidR="00AF2332" w:rsidRDefault="00AF2332" w:rsidP="00AF2332">
      <w:pPr>
        <w:shd w:val="clear" w:color="auto" w:fill="FFFFFF"/>
        <w:jc w:val="both"/>
        <w:rPr>
          <w:sz w:val="24"/>
          <w:szCs w:val="24"/>
        </w:rPr>
      </w:pPr>
      <w:r>
        <w:rPr>
          <w:spacing w:val="-10"/>
          <w:sz w:val="24"/>
          <w:szCs w:val="24"/>
        </w:rPr>
        <w:t xml:space="preserve">- для    переноса    силы    с    суши    на    воду   применяется    плавание    по    элементам,    внесение </w:t>
      </w:r>
      <w:r>
        <w:rPr>
          <w:spacing w:val="-9"/>
          <w:sz w:val="24"/>
          <w:szCs w:val="24"/>
        </w:rPr>
        <w:t xml:space="preserve">«силовых     добавок»    в     процессе     выполнения    гребковых     движений,     не    нарушающих </w:t>
      </w:r>
      <w:r>
        <w:rPr>
          <w:sz w:val="24"/>
          <w:szCs w:val="24"/>
        </w:rPr>
        <w:t xml:space="preserve">кинематику движений. </w:t>
      </w:r>
    </w:p>
    <w:p w:rsidR="00AF2332" w:rsidRDefault="00AF2332" w:rsidP="00AF2332">
      <w:pPr>
        <w:shd w:val="clear" w:color="auto" w:fill="FFFFFF"/>
        <w:jc w:val="both"/>
        <w:rPr>
          <w:sz w:val="24"/>
          <w:szCs w:val="24"/>
        </w:rPr>
      </w:pPr>
      <w:r>
        <w:rPr>
          <w:sz w:val="24"/>
          <w:szCs w:val="24"/>
        </w:rPr>
        <w:t>- обучение сознательному контролю за темпом и шагом гребковых движений.</w:t>
      </w:r>
    </w:p>
    <w:p w:rsidR="00AF2332" w:rsidRDefault="00AF2332" w:rsidP="00AF2332">
      <w:pPr>
        <w:shd w:val="clear" w:color="auto" w:fill="FFFFFF"/>
        <w:ind w:right="14" w:firstLine="706"/>
        <w:jc w:val="both"/>
        <w:rPr>
          <w:sz w:val="24"/>
          <w:szCs w:val="24"/>
        </w:rPr>
      </w:pPr>
      <w:r>
        <w:rPr>
          <w:sz w:val="24"/>
          <w:szCs w:val="24"/>
        </w:rPr>
        <w:t>В целом этот этап считается наиболее важным для развития аэробных потенций юных спортсменов. Для него характерно прогрессирующее увеличение общего объема плавательной подготовки, а также широкое использование средств ОФП.</w:t>
      </w:r>
    </w:p>
    <w:p w:rsidR="00AF2332" w:rsidRDefault="00AF2332" w:rsidP="00AF2332">
      <w:pPr>
        <w:shd w:val="clear" w:color="auto" w:fill="FFFFFF"/>
        <w:ind w:right="5" w:firstLine="706"/>
        <w:jc w:val="both"/>
        <w:rPr>
          <w:sz w:val="24"/>
          <w:szCs w:val="24"/>
        </w:rPr>
      </w:pPr>
      <w:r>
        <w:rPr>
          <w:sz w:val="24"/>
          <w:szCs w:val="24"/>
        </w:rPr>
        <w:t>Для первой половины данного этапа характерен отказ от использования ударных микроциклов и специально-подготовительных мезоциклов, вводящих организм юного спортсмена в состояние глубокого утомления и тренировки на фоне продолжительного неполного восстановления. Главными структурными блоками тренировки являются втягивающие и обще-подготовительные мезоциклы. Рекомендуется применение соревновательных мезоциклов в свернутом виде – до 3 недель в конце каждого большого цикла подготовки. Разносторонний характер физической подготовки юных пловцов на суше и плавательной подготовки стимулируется соответствующими контрольными нормативами, а также программой соревнований.</w:t>
      </w:r>
    </w:p>
    <w:p w:rsidR="00AF2332" w:rsidRDefault="00AF2332" w:rsidP="00AF2332">
      <w:pPr>
        <w:shd w:val="clear" w:color="auto" w:fill="FFFFFF"/>
        <w:ind w:firstLine="706"/>
        <w:jc w:val="both"/>
        <w:rPr>
          <w:spacing w:val="-8"/>
          <w:sz w:val="24"/>
          <w:szCs w:val="24"/>
        </w:rPr>
      </w:pPr>
      <w:r>
        <w:rPr>
          <w:sz w:val="24"/>
          <w:szCs w:val="24"/>
        </w:rPr>
        <w:t xml:space="preserve">На </w:t>
      </w:r>
      <w:r>
        <w:rPr>
          <w:spacing w:val="-1"/>
          <w:sz w:val="24"/>
          <w:szCs w:val="24"/>
        </w:rPr>
        <w:t xml:space="preserve">первых двух годах подготовки половину и более от всего суммарного объема составляют </w:t>
      </w:r>
      <w:r>
        <w:rPr>
          <w:sz w:val="24"/>
          <w:szCs w:val="24"/>
        </w:rPr>
        <w:t>малоинтенсивные чисто аэробные нагрузки (1-я зона). Преимущественно аэробные нагрузки (2-я зона) составляют 33-38 %., смешанные аэробно-анаэробные - от 7 до 10 %. Скоростные упражнения преимущественно алактатной направленности составляют не более 1,3-1,7 %, упражнения, развивающие скоростную выносливость (гликолитическая анаэробная направленность) включаются в тренировочный процесс лишь эпизодически</w:t>
      </w:r>
      <w:r>
        <w:rPr>
          <w:spacing w:val="-8"/>
          <w:sz w:val="24"/>
          <w:szCs w:val="24"/>
        </w:rPr>
        <w:t>для динамики нагрузок.</w:t>
      </w:r>
    </w:p>
    <w:p w:rsidR="00AF2332" w:rsidRDefault="00AF2332" w:rsidP="00AF2332">
      <w:pPr>
        <w:shd w:val="clear" w:color="auto" w:fill="FFFFFF"/>
        <w:spacing w:before="5"/>
        <w:jc w:val="both"/>
        <w:rPr>
          <w:sz w:val="24"/>
          <w:szCs w:val="24"/>
        </w:rPr>
      </w:pPr>
      <w:r>
        <w:rPr>
          <w:b/>
          <w:bCs/>
          <w:sz w:val="24"/>
          <w:szCs w:val="24"/>
        </w:rPr>
        <w:t>1-й и 2-й годы обучения</w:t>
      </w:r>
    </w:p>
    <w:p w:rsidR="00AF2332" w:rsidRDefault="00AF2332" w:rsidP="00AF2332">
      <w:pPr>
        <w:shd w:val="clear" w:color="auto" w:fill="FFFFFF"/>
        <w:ind w:firstLine="567"/>
        <w:jc w:val="both"/>
        <w:rPr>
          <w:sz w:val="24"/>
          <w:szCs w:val="24"/>
        </w:rPr>
      </w:pPr>
      <w:r>
        <w:rPr>
          <w:sz w:val="24"/>
          <w:szCs w:val="24"/>
        </w:rPr>
        <w:t xml:space="preserve">Основной особенностью занятий в первом макроцикле 1-го года обучения является доступность учебного материала для пловцов разного уровня подготовленности, приступивших к занятиям в учебно-тренировочных группах. Тренировочные занятия на суше направлены на разностороннюю физическую подготовку. Занятия на воде направлены на совершенствование техники четырех спортивных способов плавания, стартов и поворотов, постепенное увеличение длины дистанций, проплываемых каждым </w:t>
      </w:r>
      <w:r>
        <w:rPr>
          <w:spacing w:val="-1"/>
          <w:sz w:val="24"/>
          <w:szCs w:val="24"/>
        </w:rPr>
        <w:t xml:space="preserve">способом без ошибок. Это должно подвести всю группу к тому уровню подготовленности, </w:t>
      </w:r>
      <w:r>
        <w:rPr>
          <w:sz w:val="24"/>
          <w:szCs w:val="24"/>
        </w:rPr>
        <w:t>который позволяет коллективно выполнять основные тренировочные серии в заданных временных режимах.</w:t>
      </w:r>
    </w:p>
    <w:p w:rsidR="00AF2332" w:rsidRDefault="00AF2332" w:rsidP="00AF2332">
      <w:pPr>
        <w:shd w:val="clear" w:color="auto" w:fill="FFFFFF"/>
        <w:ind w:firstLine="567"/>
        <w:jc w:val="both"/>
        <w:rPr>
          <w:sz w:val="24"/>
          <w:szCs w:val="24"/>
        </w:rPr>
      </w:pPr>
      <w:r>
        <w:rPr>
          <w:sz w:val="24"/>
          <w:szCs w:val="24"/>
        </w:rPr>
        <w:t xml:space="preserve">Во втором (зимне-весеннем) макроцикле подготовки постепенно повышается плотность занятий, увеличивается длина проплываемых тренировочных дистанции и количество </w:t>
      </w:r>
      <w:r>
        <w:rPr>
          <w:sz w:val="24"/>
          <w:szCs w:val="24"/>
        </w:rPr>
        <w:lastRenderedPageBreak/>
        <w:t>повторений в тренировочных сериях. Объем плавания за одно занятие составляет примерно 2000 м (в занятиях широко используются элементы синхронного и прикладного плавания, игры с мячом и развлечения в воде, учебные прыжки в воду).</w:t>
      </w:r>
    </w:p>
    <w:p w:rsidR="00AF2332" w:rsidRDefault="00AF2332" w:rsidP="00AF2332">
      <w:pPr>
        <w:shd w:val="clear" w:color="auto" w:fill="FFFFFF"/>
        <w:ind w:firstLine="567"/>
        <w:jc w:val="both"/>
        <w:rPr>
          <w:sz w:val="24"/>
          <w:szCs w:val="24"/>
        </w:rPr>
      </w:pPr>
      <w:r>
        <w:rPr>
          <w:sz w:val="24"/>
          <w:szCs w:val="24"/>
        </w:rPr>
        <w:t>Основу плавательной подготовки продолжает составлять работа над техникой четырех спортивных способов плавания, стартов и поворотов, повышение точности и экономичности движений, воспитания базовой выносливости. На суше доминируют упражнения на гибкость, имитационные упражнения для совершенствования элементов техники плавания, упражнения для укрепления основных звеньев опорно-двигательного аппарата, спортивные игры и эстафеты.</w:t>
      </w:r>
    </w:p>
    <w:p w:rsidR="00AF2332" w:rsidRDefault="00AF2332" w:rsidP="00AF2332">
      <w:pPr>
        <w:shd w:val="clear" w:color="auto" w:fill="FFFFFF"/>
        <w:ind w:firstLine="567"/>
        <w:jc w:val="both"/>
        <w:rPr>
          <w:sz w:val="24"/>
          <w:szCs w:val="24"/>
        </w:rPr>
      </w:pPr>
      <w:r>
        <w:rPr>
          <w:sz w:val="24"/>
          <w:szCs w:val="24"/>
        </w:rPr>
        <w:t>Новым разделом подготовки является судейская и инструкторская практика. Юные пловцы учатся наблюдать за техникой плавания товарищей, фиксировать и объяснять ошибки в технике; самостоятельно составлять простейшие комплексы упражнений для утренней зарядки, разминки на суше; выполнять отдельные функции помощников судьи при участниках и секретаря на соревнованиях своей группы.</w:t>
      </w:r>
    </w:p>
    <w:p w:rsidR="00AF2332" w:rsidRDefault="00AF2332" w:rsidP="00AF2332">
      <w:pPr>
        <w:shd w:val="clear" w:color="auto" w:fill="FFFFFF"/>
        <w:spacing w:before="202"/>
        <w:jc w:val="both"/>
        <w:rPr>
          <w:sz w:val="24"/>
          <w:szCs w:val="24"/>
        </w:rPr>
      </w:pPr>
      <w:r>
        <w:rPr>
          <w:b/>
          <w:bCs/>
          <w:sz w:val="24"/>
          <w:szCs w:val="24"/>
        </w:rPr>
        <w:t>3-й и последующие годы обучения</w:t>
      </w:r>
    </w:p>
    <w:p w:rsidR="00AF2332" w:rsidRDefault="00AF2332" w:rsidP="00AF2332">
      <w:pPr>
        <w:shd w:val="clear" w:color="auto" w:fill="FFFFFF"/>
        <w:spacing w:before="34"/>
        <w:ind w:firstLine="708"/>
        <w:jc w:val="both"/>
        <w:rPr>
          <w:sz w:val="24"/>
          <w:szCs w:val="24"/>
        </w:rPr>
      </w:pPr>
      <w:r>
        <w:rPr>
          <w:sz w:val="24"/>
          <w:szCs w:val="24"/>
        </w:rPr>
        <w:t xml:space="preserve">Учебные занятия охватывают 52 учебные недели (в том числе 2 недели занятий в зимнем </w:t>
      </w:r>
      <w:r>
        <w:rPr>
          <w:spacing w:val="-1"/>
          <w:sz w:val="24"/>
          <w:szCs w:val="24"/>
        </w:rPr>
        <w:t>спортивно-оздоровительном лагере и 2 недели – летнем). Учебный год разбивается на два-</w:t>
      </w:r>
      <w:r>
        <w:rPr>
          <w:sz w:val="24"/>
          <w:szCs w:val="24"/>
        </w:rPr>
        <w:t>три макроцикла.</w:t>
      </w:r>
    </w:p>
    <w:p w:rsidR="008C7D99" w:rsidRPr="00623DD4" w:rsidRDefault="00AF2332" w:rsidP="00AF760E">
      <w:pPr>
        <w:shd w:val="clear" w:color="auto" w:fill="FFFFFF"/>
        <w:ind w:firstLine="708"/>
        <w:jc w:val="both"/>
        <w:rPr>
          <w:sz w:val="24"/>
          <w:szCs w:val="24"/>
        </w:rPr>
      </w:pPr>
      <w:r>
        <w:rPr>
          <w:sz w:val="24"/>
          <w:szCs w:val="24"/>
        </w:rPr>
        <w:t>В связи с тем, что в современной системе соревнований в одну возрастную группу объединяются мальчики и девочки различного возраста, продолжительность макроциклов различается. Для мальчиков 3-го, 4-го и 5-го годов обучения и девочек 3-го возможна следующая длительность макроциклов: осенне-зимний — 19 недель, включая 2 недели в зимнем спортивно-оздоровительном лагере, зимне-весенний — 13 недель, весенне-летний — 10 недель. Для девочек 4-го года обучения: осенне-зимний (19 недель, включая 2 недели в зимнем спортивно-оздоровительном лагере), зимне-весенний (17 недель) и весенне-летний (6 недель). Планирование круглогодичной подготовки осуществляется на основе годового плана учебно-тренировочных занятий.</w:t>
      </w:r>
    </w:p>
    <w:p w:rsidR="00694AF6" w:rsidRDefault="00694AF6" w:rsidP="00AF760E">
      <w:pPr>
        <w:shd w:val="clear" w:color="auto" w:fill="FFFFFF"/>
        <w:ind w:firstLine="708"/>
        <w:jc w:val="both"/>
        <w:rPr>
          <w:sz w:val="24"/>
          <w:szCs w:val="24"/>
        </w:rPr>
      </w:pPr>
    </w:p>
    <w:p w:rsidR="00315899" w:rsidRPr="00315899" w:rsidRDefault="00315899" w:rsidP="00315899">
      <w:pPr>
        <w:pStyle w:val="8"/>
        <w:shd w:val="clear" w:color="auto" w:fill="auto"/>
        <w:spacing w:before="0" w:line="274" w:lineRule="exact"/>
        <w:ind w:left="20" w:right="40" w:firstLine="547"/>
        <w:jc w:val="left"/>
        <w:rPr>
          <w:sz w:val="24"/>
          <w:szCs w:val="24"/>
        </w:rPr>
      </w:pPr>
      <w:r w:rsidRPr="00315899">
        <w:rPr>
          <w:sz w:val="24"/>
          <w:szCs w:val="24"/>
        </w:rPr>
        <w:t>Недельный режим тренировочной нагрузки устанавливается в зависимости от периода и задач подготовки.</w:t>
      </w:r>
    </w:p>
    <w:p w:rsidR="00315899" w:rsidRPr="00315899" w:rsidRDefault="00315899" w:rsidP="00315899">
      <w:pPr>
        <w:pStyle w:val="8"/>
        <w:shd w:val="clear" w:color="auto" w:fill="auto"/>
        <w:spacing w:before="0" w:line="274" w:lineRule="exact"/>
        <w:ind w:left="20" w:right="40" w:firstLine="547"/>
        <w:jc w:val="both"/>
        <w:rPr>
          <w:sz w:val="24"/>
          <w:szCs w:val="24"/>
        </w:rPr>
      </w:pPr>
      <w:r w:rsidRPr="00315899">
        <w:rPr>
          <w:sz w:val="24"/>
          <w:szCs w:val="24"/>
        </w:rPr>
        <w:t>Перевод спортсменов (в т.ч. досрочно) в группу следующего этапа спортивной подготовки (2 ступень) проводится на основании выполнения контрольных нормативов, решением Тренерского совета, а также по заключению врача.</w:t>
      </w:r>
    </w:p>
    <w:p w:rsidR="00315899" w:rsidRPr="00315899" w:rsidRDefault="00315899" w:rsidP="00315899">
      <w:pPr>
        <w:pStyle w:val="8"/>
        <w:shd w:val="clear" w:color="auto" w:fill="auto"/>
        <w:spacing w:before="0" w:line="274" w:lineRule="exact"/>
        <w:ind w:left="20" w:right="40" w:firstLine="547"/>
        <w:jc w:val="both"/>
        <w:rPr>
          <w:sz w:val="24"/>
          <w:szCs w:val="24"/>
        </w:rPr>
      </w:pPr>
      <w:r w:rsidRPr="00315899">
        <w:rPr>
          <w:sz w:val="24"/>
          <w:szCs w:val="24"/>
        </w:rPr>
        <w:t>При объединении в одну группу спортсменов разных по возрасту и спортивной подготовленности разница в уровне их спортивного мастерства не должна превышать свыше 2-х спортивных разрядов.</w:t>
      </w:r>
    </w:p>
    <w:p w:rsidR="00315899" w:rsidRPr="00315899" w:rsidRDefault="00315899" w:rsidP="00315899">
      <w:pPr>
        <w:pStyle w:val="8"/>
        <w:shd w:val="clear" w:color="auto" w:fill="auto"/>
        <w:spacing w:before="0" w:line="274" w:lineRule="exact"/>
        <w:ind w:left="20" w:right="40" w:firstLine="547"/>
        <w:jc w:val="both"/>
        <w:rPr>
          <w:sz w:val="24"/>
          <w:szCs w:val="24"/>
        </w:rPr>
      </w:pPr>
      <w:r w:rsidRPr="00315899">
        <w:rPr>
          <w:sz w:val="24"/>
          <w:szCs w:val="24"/>
        </w:rPr>
        <w:t>Рациональное увеличение тренировочных нагрузок является одним из основных условий роста тренированности. Но при этом уровень нагрузки должен соответствовать степени работоспособности спортсмена. Тренировочные нагрузки надо подбирать индивидуально и дифференцировать в группе пловцов с учетом их состояния, уровня работоспособности на данном этапе.</w:t>
      </w:r>
    </w:p>
    <w:p w:rsidR="00315899" w:rsidRPr="00315899" w:rsidRDefault="00315899" w:rsidP="00315899">
      <w:pPr>
        <w:pStyle w:val="8"/>
        <w:shd w:val="clear" w:color="auto" w:fill="auto"/>
        <w:spacing w:before="0" w:line="274" w:lineRule="exact"/>
        <w:ind w:left="20" w:right="40" w:firstLine="547"/>
        <w:jc w:val="both"/>
        <w:rPr>
          <w:sz w:val="24"/>
          <w:szCs w:val="24"/>
        </w:rPr>
      </w:pPr>
      <w:r w:rsidRPr="00315899">
        <w:rPr>
          <w:sz w:val="24"/>
          <w:szCs w:val="24"/>
        </w:rPr>
        <w:t>Необходимо стремиться к тому, чтобы интенсивность и объем упражнений возрастали по мере улучшения физической подготовленности юных спортсменов. Следует отдавать предпочтение упражнениям динамического характера и приучать занимающихся к различному темпу их выполнения.</w:t>
      </w:r>
    </w:p>
    <w:p w:rsidR="00315899" w:rsidRPr="00315899" w:rsidRDefault="00315899" w:rsidP="00315899">
      <w:pPr>
        <w:pStyle w:val="8"/>
        <w:shd w:val="clear" w:color="auto" w:fill="auto"/>
        <w:spacing w:before="0" w:line="274" w:lineRule="exact"/>
        <w:ind w:left="20" w:right="40" w:firstLine="547"/>
        <w:jc w:val="both"/>
        <w:rPr>
          <w:sz w:val="24"/>
          <w:szCs w:val="24"/>
        </w:rPr>
      </w:pPr>
      <w:r w:rsidRPr="00315899">
        <w:rPr>
          <w:sz w:val="24"/>
          <w:szCs w:val="24"/>
        </w:rPr>
        <w:t>Следует учитывать особенности девушек - их склонность к более выраженному приросту массы тела, быстрое ослабление внимания при физической нагрузке и недостаточный уровень физической работоспособности.</w:t>
      </w:r>
    </w:p>
    <w:p w:rsidR="00315899" w:rsidRPr="00315899" w:rsidRDefault="00315899" w:rsidP="00315899">
      <w:pPr>
        <w:pStyle w:val="8"/>
        <w:shd w:val="clear" w:color="auto" w:fill="auto"/>
        <w:spacing w:before="0" w:line="274" w:lineRule="exact"/>
        <w:ind w:left="20" w:right="40" w:firstLine="0"/>
        <w:jc w:val="both"/>
        <w:rPr>
          <w:sz w:val="24"/>
          <w:szCs w:val="24"/>
        </w:rPr>
      </w:pPr>
      <w:r w:rsidRPr="00315899">
        <w:rPr>
          <w:sz w:val="24"/>
          <w:szCs w:val="24"/>
        </w:rPr>
        <w:t>При определении тренировочных и соревновательных нагрузок, осуществлении развития физических качеств спортсменов, освоении технических и тактических приемов необходимо</w:t>
      </w:r>
      <w:r w:rsidRPr="00315899">
        <w:t xml:space="preserve"> </w:t>
      </w:r>
      <w:r>
        <w:t xml:space="preserve">учитывать </w:t>
      </w:r>
      <w:r w:rsidRPr="00315899">
        <w:rPr>
          <w:sz w:val="24"/>
          <w:szCs w:val="24"/>
        </w:rPr>
        <w:t>периоды полового созревания и сенситивные (чувствительные) фазы развития того или иного физического качества.</w:t>
      </w:r>
    </w:p>
    <w:p w:rsidR="00315899" w:rsidRPr="00315899" w:rsidRDefault="00315899" w:rsidP="00315899">
      <w:pPr>
        <w:pStyle w:val="8"/>
        <w:shd w:val="clear" w:color="auto" w:fill="auto"/>
        <w:spacing w:before="0" w:line="274" w:lineRule="exact"/>
        <w:ind w:left="20" w:right="20" w:firstLine="560"/>
        <w:jc w:val="both"/>
        <w:rPr>
          <w:sz w:val="24"/>
          <w:szCs w:val="24"/>
        </w:rPr>
      </w:pPr>
      <w:r w:rsidRPr="00315899">
        <w:rPr>
          <w:sz w:val="24"/>
          <w:szCs w:val="24"/>
        </w:rPr>
        <w:t xml:space="preserve">Для правильного планирования и осуществления тренировочного процесса необходимо учитывать: возрастные особенности формирования организма детей, подростков, юношей и девушек; закономерности и этапы развития высшей нервной деятельности, вегетативной и </w:t>
      </w:r>
      <w:r w:rsidRPr="00315899">
        <w:rPr>
          <w:sz w:val="24"/>
          <w:szCs w:val="24"/>
        </w:rPr>
        <w:lastRenderedPageBreak/>
        <w:t>мышечной систем, а также их взаимодействие в процессе занятий плаванием.</w:t>
      </w:r>
    </w:p>
    <w:p w:rsidR="00315899" w:rsidRDefault="00315899" w:rsidP="00315899">
      <w:pPr>
        <w:pStyle w:val="8"/>
        <w:shd w:val="clear" w:color="auto" w:fill="auto"/>
        <w:spacing w:before="0" w:line="274" w:lineRule="exact"/>
        <w:ind w:left="20" w:right="20" w:firstLine="560"/>
        <w:jc w:val="both"/>
        <w:rPr>
          <w:sz w:val="24"/>
          <w:szCs w:val="24"/>
        </w:rPr>
      </w:pPr>
      <w:r w:rsidRPr="00315899">
        <w:rPr>
          <w:sz w:val="24"/>
          <w:szCs w:val="24"/>
        </w:rPr>
        <w:t>Есть такое понятие - «биологический возраст». Означает оно достигнутый к определенному моменту уровень морфологического и функционального развития организма. Установлено, что темп индивидуального развития детей неодинаков, хотя у большинства детей темпы развития соответствуют возрасту. Вместе с тем в любой возрастной группе есть дети, которые опережают сверстников в развитии или отстают от них. Число таких детей относительно невелико, но этот факт необходимо учитывать при подготовке юных пловцов.</w:t>
      </w:r>
    </w:p>
    <w:p w:rsidR="00315899" w:rsidRDefault="00315899" w:rsidP="00315899">
      <w:pPr>
        <w:shd w:val="clear" w:color="auto" w:fill="FFFFFF"/>
        <w:jc w:val="both"/>
        <w:rPr>
          <w:sz w:val="24"/>
          <w:szCs w:val="24"/>
        </w:rPr>
      </w:pPr>
    </w:p>
    <w:p w:rsidR="00315899" w:rsidRPr="00315899" w:rsidRDefault="00315899" w:rsidP="00315899">
      <w:pPr>
        <w:pStyle w:val="24"/>
        <w:shd w:val="clear" w:color="auto" w:fill="auto"/>
        <w:spacing w:line="210" w:lineRule="exact"/>
        <w:jc w:val="center"/>
        <w:rPr>
          <w:b/>
          <w:sz w:val="24"/>
          <w:szCs w:val="24"/>
        </w:rPr>
      </w:pPr>
      <w:r w:rsidRPr="00315899">
        <w:rPr>
          <w:b/>
          <w:sz w:val="24"/>
          <w:szCs w:val="24"/>
        </w:rPr>
        <w:t>Примерные сенситивные (благоприятные) периоды развития двигательных качеств</w:t>
      </w:r>
    </w:p>
    <w:p w:rsidR="00315899" w:rsidRDefault="00315899" w:rsidP="00315899">
      <w:pPr>
        <w:pStyle w:val="24"/>
        <w:shd w:val="clear" w:color="auto" w:fill="auto"/>
        <w:spacing w:line="210" w:lineRule="exact"/>
      </w:pPr>
    </w:p>
    <w:tbl>
      <w:tblPr>
        <w:tblOverlap w:val="never"/>
        <w:tblW w:w="0" w:type="auto"/>
        <w:tblLayout w:type="fixed"/>
        <w:tblCellMar>
          <w:left w:w="10" w:type="dxa"/>
          <w:right w:w="10" w:type="dxa"/>
        </w:tblCellMar>
        <w:tblLook w:val="04A0"/>
      </w:tblPr>
      <w:tblGrid>
        <w:gridCol w:w="3619"/>
        <w:gridCol w:w="514"/>
        <w:gridCol w:w="514"/>
        <w:gridCol w:w="509"/>
        <w:gridCol w:w="514"/>
        <w:gridCol w:w="514"/>
        <w:gridCol w:w="514"/>
        <w:gridCol w:w="509"/>
        <w:gridCol w:w="514"/>
        <w:gridCol w:w="514"/>
        <w:gridCol w:w="514"/>
        <w:gridCol w:w="509"/>
        <w:gridCol w:w="523"/>
      </w:tblGrid>
      <w:tr w:rsidR="00315899" w:rsidRPr="00315899" w:rsidTr="00315899">
        <w:trPr>
          <w:trHeight w:hRule="exact" w:val="355"/>
        </w:trPr>
        <w:tc>
          <w:tcPr>
            <w:tcW w:w="3619" w:type="dxa"/>
            <w:vMerge w:val="restart"/>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226" w:lineRule="exact"/>
              <w:ind w:firstLine="0"/>
              <w:jc w:val="center"/>
              <w:rPr>
                <w:sz w:val="24"/>
                <w:szCs w:val="24"/>
              </w:rPr>
            </w:pPr>
            <w:r w:rsidRPr="00315899">
              <w:rPr>
                <w:rStyle w:val="85pt0pt"/>
                <w:b w:val="0"/>
                <w:sz w:val="24"/>
                <w:szCs w:val="24"/>
              </w:rPr>
              <w:t>Морфофункциональные показатели, физические качества</w:t>
            </w:r>
          </w:p>
        </w:tc>
        <w:tc>
          <w:tcPr>
            <w:tcW w:w="6162" w:type="dxa"/>
            <w:gridSpan w:val="12"/>
            <w:tcBorders>
              <w:top w:val="single" w:sz="4" w:space="0" w:color="auto"/>
              <w:left w:val="single" w:sz="4" w:space="0" w:color="auto"/>
              <w:right w:val="single" w:sz="4" w:space="0" w:color="auto"/>
            </w:tcBorders>
            <w:shd w:val="clear" w:color="auto" w:fill="FFFFFF"/>
          </w:tcPr>
          <w:p w:rsidR="00315899" w:rsidRPr="00315899" w:rsidRDefault="00315899" w:rsidP="00315899">
            <w:pPr>
              <w:pStyle w:val="8"/>
              <w:shd w:val="clear" w:color="auto" w:fill="auto"/>
              <w:spacing w:before="0" w:line="170" w:lineRule="exact"/>
              <w:ind w:firstLine="0"/>
              <w:jc w:val="center"/>
              <w:rPr>
                <w:sz w:val="24"/>
                <w:szCs w:val="24"/>
              </w:rPr>
            </w:pPr>
            <w:r w:rsidRPr="00315899">
              <w:rPr>
                <w:rStyle w:val="85pt0pt"/>
                <w:b w:val="0"/>
                <w:sz w:val="24"/>
                <w:szCs w:val="24"/>
              </w:rPr>
              <w:t>Возраст, лет</w:t>
            </w:r>
          </w:p>
        </w:tc>
      </w:tr>
      <w:tr w:rsidR="00315899" w:rsidRPr="00315899" w:rsidTr="00315899">
        <w:trPr>
          <w:trHeight w:hRule="exact" w:val="350"/>
        </w:trPr>
        <w:tc>
          <w:tcPr>
            <w:tcW w:w="3619" w:type="dxa"/>
            <w:vMerge/>
            <w:tcBorders>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6</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7</w:t>
            </w: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8</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9</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10</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11</w:t>
            </w: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12</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13</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14</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15</w:t>
            </w: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16</w:t>
            </w: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17</w:t>
            </w:r>
          </w:p>
        </w:tc>
      </w:tr>
      <w:tr w:rsidR="00315899" w:rsidRPr="00315899" w:rsidTr="00315899">
        <w:trPr>
          <w:trHeight w:hRule="exact" w:val="350"/>
        </w:trPr>
        <w:tc>
          <w:tcPr>
            <w:tcW w:w="361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120" w:firstLine="0"/>
              <w:jc w:val="left"/>
              <w:rPr>
                <w:sz w:val="24"/>
                <w:szCs w:val="24"/>
              </w:rPr>
            </w:pPr>
            <w:r w:rsidRPr="00315899">
              <w:rPr>
                <w:rStyle w:val="85pt0pt"/>
                <w:b w:val="0"/>
                <w:sz w:val="24"/>
                <w:szCs w:val="24"/>
              </w:rPr>
              <w:t>Рост</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rPr>
                <w:sz w:val="24"/>
                <w:szCs w:val="24"/>
              </w:rPr>
            </w:pPr>
          </w:p>
        </w:tc>
      </w:tr>
      <w:tr w:rsidR="00315899" w:rsidRPr="00315899" w:rsidTr="00315899">
        <w:trPr>
          <w:trHeight w:hRule="exact" w:val="350"/>
        </w:trPr>
        <w:tc>
          <w:tcPr>
            <w:tcW w:w="361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120" w:firstLine="0"/>
              <w:jc w:val="left"/>
              <w:rPr>
                <w:sz w:val="24"/>
                <w:szCs w:val="24"/>
              </w:rPr>
            </w:pPr>
            <w:r w:rsidRPr="00315899">
              <w:rPr>
                <w:rStyle w:val="85pt0pt"/>
                <w:b w:val="0"/>
                <w:sz w:val="24"/>
                <w:szCs w:val="24"/>
              </w:rPr>
              <w:t>Мышечная масса</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rPr>
                <w:sz w:val="24"/>
                <w:szCs w:val="24"/>
              </w:rPr>
            </w:pPr>
          </w:p>
        </w:tc>
      </w:tr>
      <w:tr w:rsidR="00315899" w:rsidRPr="00315899" w:rsidTr="00315899">
        <w:trPr>
          <w:trHeight w:hRule="exact" w:val="350"/>
        </w:trPr>
        <w:tc>
          <w:tcPr>
            <w:tcW w:w="361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120" w:firstLine="0"/>
              <w:jc w:val="left"/>
              <w:rPr>
                <w:sz w:val="24"/>
                <w:szCs w:val="24"/>
              </w:rPr>
            </w:pPr>
            <w:r w:rsidRPr="00315899">
              <w:rPr>
                <w:rStyle w:val="85pt0pt"/>
                <w:b w:val="0"/>
                <w:sz w:val="24"/>
                <w:szCs w:val="24"/>
              </w:rPr>
              <w:t>Быстрота</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rPr>
                <w:sz w:val="24"/>
                <w:szCs w:val="24"/>
              </w:rPr>
            </w:pPr>
          </w:p>
        </w:tc>
      </w:tr>
      <w:tr w:rsidR="00315899" w:rsidRPr="00315899" w:rsidTr="00315899">
        <w:trPr>
          <w:trHeight w:hRule="exact" w:val="350"/>
        </w:trPr>
        <w:tc>
          <w:tcPr>
            <w:tcW w:w="361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120" w:firstLine="0"/>
              <w:jc w:val="left"/>
              <w:rPr>
                <w:sz w:val="24"/>
                <w:szCs w:val="24"/>
              </w:rPr>
            </w:pPr>
            <w:r w:rsidRPr="00315899">
              <w:rPr>
                <w:rStyle w:val="85pt0pt"/>
                <w:b w:val="0"/>
                <w:sz w:val="24"/>
                <w:szCs w:val="24"/>
              </w:rPr>
              <w:t>Скоростно-силовые качества</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rPr>
                <w:sz w:val="24"/>
                <w:szCs w:val="24"/>
              </w:rPr>
            </w:pPr>
          </w:p>
        </w:tc>
      </w:tr>
      <w:tr w:rsidR="00315899" w:rsidRPr="00315899" w:rsidTr="00315899">
        <w:trPr>
          <w:trHeight w:hRule="exact" w:val="350"/>
        </w:trPr>
        <w:tc>
          <w:tcPr>
            <w:tcW w:w="361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120" w:firstLine="0"/>
              <w:jc w:val="left"/>
              <w:rPr>
                <w:sz w:val="24"/>
                <w:szCs w:val="24"/>
              </w:rPr>
            </w:pPr>
            <w:r w:rsidRPr="00315899">
              <w:rPr>
                <w:rStyle w:val="85pt0pt"/>
                <w:b w:val="0"/>
                <w:sz w:val="24"/>
                <w:szCs w:val="24"/>
              </w:rPr>
              <w:t>Сила</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rPr>
                <w:sz w:val="24"/>
                <w:szCs w:val="24"/>
              </w:rPr>
            </w:pPr>
          </w:p>
        </w:tc>
      </w:tr>
      <w:tr w:rsidR="00315899" w:rsidRPr="00315899" w:rsidTr="00315899">
        <w:trPr>
          <w:trHeight w:hRule="exact" w:val="350"/>
        </w:trPr>
        <w:tc>
          <w:tcPr>
            <w:tcW w:w="361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firstLine="0"/>
              <w:jc w:val="center"/>
              <w:rPr>
                <w:sz w:val="24"/>
                <w:szCs w:val="24"/>
              </w:rPr>
            </w:pPr>
            <w:r w:rsidRPr="00315899">
              <w:rPr>
                <w:rStyle w:val="85pt0pt"/>
                <w:b w:val="0"/>
                <w:sz w:val="24"/>
                <w:szCs w:val="24"/>
              </w:rPr>
              <w:t>Выносливость (аэробные возможности)</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r>
      <w:tr w:rsidR="00315899" w:rsidRPr="00315899" w:rsidTr="00315899">
        <w:trPr>
          <w:trHeight w:hRule="exact" w:val="350"/>
        </w:trPr>
        <w:tc>
          <w:tcPr>
            <w:tcW w:w="361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120" w:firstLine="0"/>
              <w:jc w:val="left"/>
              <w:rPr>
                <w:sz w:val="24"/>
                <w:szCs w:val="24"/>
              </w:rPr>
            </w:pPr>
            <w:r w:rsidRPr="00315899">
              <w:rPr>
                <w:rStyle w:val="85pt0pt"/>
                <w:b w:val="0"/>
                <w:sz w:val="24"/>
                <w:szCs w:val="24"/>
              </w:rPr>
              <w:t>Анаэробные возможности</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r>
      <w:tr w:rsidR="00315899" w:rsidRPr="00315899" w:rsidTr="00315899">
        <w:trPr>
          <w:trHeight w:hRule="exact" w:val="350"/>
        </w:trPr>
        <w:tc>
          <w:tcPr>
            <w:tcW w:w="361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120" w:firstLine="0"/>
              <w:jc w:val="left"/>
              <w:rPr>
                <w:sz w:val="24"/>
                <w:szCs w:val="24"/>
              </w:rPr>
            </w:pPr>
            <w:r w:rsidRPr="00315899">
              <w:rPr>
                <w:rStyle w:val="85pt0pt"/>
                <w:b w:val="0"/>
                <w:sz w:val="24"/>
                <w:szCs w:val="24"/>
              </w:rPr>
              <w:t>Гибкость</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rPr>
                <w:sz w:val="24"/>
                <w:szCs w:val="24"/>
              </w:rPr>
            </w:pPr>
          </w:p>
        </w:tc>
      </w:tr>
      <w:tr w:rsidR="00315899" w:rsidRPr="00315899" w:rsidTr="00315899">
        <w:trPr>
          <w:trHeight w:hRule="exact" w:val="350"/>
        </w:trPr>
        <w:tc>
          <w:tcPr>
            <w:tcW w:w="361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120" w:firstLine="0"/>
              <w:jc w:val="left"/>
              <w:rPr>
                <w:sz w:val="24"/>
                <w:szCs w:val="24"/>
              </w:rPr>
            </w:pPr>
            <w:r w:rsidRPr="00315899">
              <w:rPr>
                <w:rStyle w:val="85pt0pt"/>
                <w:b w:val="0"/>
                <w:sz w:val="24"/>
                <w:szCs w:val="24"/>
              </w:rPr>
              <w:t>Координационные способности</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14"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tcBorders>
            <w:shd w:val="clear" w:color="auto" w:fill="FFFFFF"/>
          </w:tcPr>
          <w:p w:rsidR="00315899" w:rsidRPr="00315899" w:rsidRDefault="00315899" w:rsidP="00315899">
            <w:pPr>
              <w:rPr>
                <w:sz w:val="24"/>
                <w:szCs w:val="24"/>
              </w:rPr>
            </w:pPr>
          </w:p>
        </w:tc>
        <w:tc>
          <w:tcPr>
            <w:tcW w:w="523" w:type="dxa"/>
            <w:tcBorders>
              <w:top w:val="single" w:sz="4" w:space="0" w:color="auto"/>
              <w:left w:val="single" w:sz="4" w:space="0" w:color="auto"/>
              <w:right w:val="single" w:sz="4" w:space="0" w:color="auto"/>
            </w:tcBorders>
            <w:shd w:val="clear" w:color="auto" w:fill="FFFFFF"/>
          </w:tcPr>
          <w:p w:rsidR="00315899" w:rsidRPr="00315899" w:rsidRDefault="00315899" w:rsidP="00315899">
            <w:pPr>
              <w:rPr>
                <w:sz w:val="24"/>
                <w:szCs w:val="24"/>
              </w:rPr>
            </w:pPr>
          </w:p>
        </w:tc>
      </w:tr>
      <w:tr w:rsidR="00315899" w:rsidRPr="00315899" w:rsidTr="00315899">
        <w:trPr>
          <w:trHeight w:hRule="exact" w:val="360"/>
        </w:trPr>
        <w:tc>
          <w:tcPr>
            <w:tcW w:w="3619"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120" w:firstLine="0"/>
              <w:jc w:val="left"/>
              <w:rPr>
                <w:sz w:val="24"/>
                <w:szCs w:val="24"/>
              </w:rPr>
            </w:pPr>
            <w:r w:rsidRPr="00315899">
              <w:rPr>
                <w:rStyle w:val="85pt0pt"/>
                <w:b w:val="0"/>
                <w:sz w:val="24"/>
                <w:szCs w:val="24"/>
              </w:rPr>
              <w:t>Равновесие</w:t>
            </w:r>
          </w:p>
        </w:tc>
        <w:tc>
          <w:tcPr>
            <w:tcW w:w="514"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09"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bottom w:val="single" w:sz="4" w:space="0" w:color="auto"/>
            </w:tcBorders>
            <w:shd w:val="clear" w:color="auto" w:fill="FFFFFF"/>
          </w:tcPr>
          <w:p w:rsidR="00315899" w:rsidRPr="00315899" w:rsidRDefault="00315899" w:rsidP="00315899">
            <w:pPr>
              <w:pStyle w:val="8"/>
              <w:shd w:val="clear" w:color="auto" w:fill="auto"/>
              <w:spacing w:before="0" w:line="170" w:lineRule="exact"/>
              <w:ind w:left="200" w:firstLine="0"/>
              <w:jc w:val="left"/>
              <w:rPr>
                <w:sz w:val="24"/>
                <w:szCs w:val="24"/>
              </w:rPr>
            </w:pPr>
            <w:r w:rsidRPr="00315899">
              <w:rPr>
                <w:rStyle w:val="85pt0pt"/>
                <w:b w:val="0"/>
                <w:sz w:val="24"/>
                <w:szCs w:val="24"/>
              </w:rPr>
              <w:t>+</w:t>
            </w:r>
          </w:p>
        </w:tc>
        <w:tc>
          <w:tcPr>
            <w:tcW w:w="514" w:type="dxa"/>
            <w:tcBorders>
              <w:top w:val="single" w:sz="4" w:space="0" w:color="auto"/>
              <w:left w:val="single" w:sz="4" w:space="0" w:color="auto"/>
              <w:bottom w:val="single" w:sz="4" w:space="0" w:color="auto"/>
            </w:tcBorders>
            <w:shd w:val="clear" w:color="auto" w:fill="FFFFFF"/>
          </w:tcPr>
          <w:p w:rsidR="00315899" w:rsidRPr="00315899" w:rsidRDefault="00315899" w:rsidP="00315899">
            <w:pPr>
              <w:rPr>
                <w:sz w:val="24"/>
                <w:szCs w:val="24"/>
              </w:rPr>
            </w:pPr>
          </w:p>
        </w:tc>
        <w:tc>
          <w:tcPr>
            <w:tcW w:w="509" w:type="dxa"/>
            <w:tcBorders>
              <w:top w:val="single" w:sz="4" w:space="0" w:color="auto"/>
              <w:left w:val="single" w:sz="4" w:space="0" w:color="auto"/>
              <w:bottom w:val="single" w:sz="4" w:space="0" w:color="auto"/>
            </w:tcBorders>
            <w:shd w:val="clear" w:color="auto" w:fill="FFFFFF"/>
          </w:tcPr>
          <w:p w:rsidR="00315899" w:rsidRPr="00315899" w:rsidRDefault="00315899" w:rsidP="00315899">
            <w:pPr>
              <w:rPr>
                <w:sz w:val="24"/>
                <w:szCs w:val="24"/>
              </w:rPr>
            </w:pPr>
          </w:p>
        </w:tc>
        <w:tc>
          <w:tcPr>
            <w:tcW w:w="523" w:type="dxa"/>
            <w:tcBorders>
              <w:top w:val="single" w:sz="4" w:space="0" w:color="auto"/>
              <w:left w:val="single" w:sz="4" w:space="0" w:color="auto"/>
              <w:bottom w:val="single" w:sz="4" w:space="0" w:color="auto"/>
              <w:right w:val="single" w:sz="4" w:space="0" w:color="auto"/>
            </w:tcBorders>
            <w:shd w:val="clear" w:color="auto" w:fill="FFFFFF"/>
          </w:tcPr>
          <w:p w:rsidR="00315899" w:rsidRPr="00315899" w:rsidRDefault="00315899" w:rsidP="00315899">
            <w:pPr>
              <w:rPr>
                <w:sz w:val="24"/>
                <w:szCs w:val="24"/>
              </w:rPr>
            </w:pPr>
          </w:p>
        </w:tc>
      </w:tr>
    </w:tbl>
    <w:p w:rsidR="00315899" w:rsidRDefault="00315899" w:rsidP="00AF760E">
      <w:pPr>
        <w:shd w:val="clear" w:color="auto" w:fill="FFFFFF"/>
        <w:ind w:firstLine="708"/>
        <w:jc w:val="both"/>
        <w:rPr>
          <w:sz w:val="24"/>
          <w:szCs w:val="24"/>
        </w:rPr>
      </w:pPr>
    </w:p>
    <w:p w:rsidR="009643A1" w:rsidRPr="00E81CF2" w:rsidRDefault="009643A1" w:rsidP="009643A1">
      <w:pPr>
        <w:pStyle w:val="8"/>
        <w:shd w:val="clear" w:color="auto" w:fill="auto"/>
        <w:spacing w:before="0" w:line="274" w:lineRule="exact"/>
        <w:ind w:right="20" w:firstLine="426"/>
        <w:jc w:val="both"/>
        <w:rPr>
          <w:sz w:val="24"/>
          <w:szCs w:val="24"/>
        </w:rPr>
      </w:pPr>
      <w:r w:rsidRPr="00E81CF2">
        <w:rPr>
          <w:sz w:val="24"/>
          <w:szCs w:val="24"/>
        </w:rPr>
        <w:t>Необходимо в сенситивные периоды акцентирование воздействовать на развитие соответствующих качеств. Однако нельзя забывать об «отстающих» качествах, их развитию также должно уделяться внимание, следует соблюдать соразмерность в развитии физических качеств, имеющих в основе своей разные физиологические механизмы (общая выносливость и скоростные качества, общая выносливость и сила). Так, оптимальные периоды у мальчиков и юношей для развития:</w:t>
      </w:r>
    </w:p>
    <w:p w:rsidR="009643A1" w:rsidRPr="00E81CF2" w:rsidRDefault="009643A1" w:rsidP="009643A1">
      <w:pPr>
        <w:pStyle w:val="8"/>
        <w:numPr>
          <w:ilvl w:val="0"/>
          <w:numId w:val="55"/>
        </w:numPr>
        <w:shd w:val="clear" w:color="auto" w:fill="auto"/>
        <w:tabs>
          <w:tab w:val="left" w:pos="719"/>
        </w:tabs>
        <w:spacing w:before="0" w:line="274" w:lineRule="exact"/>
        <w:ind w:firstLine="0"/>
        <w:jc w:val="both"/>
        <w:rPr>
          <w:sz w:val="24"/>
          <w:szCs w:val="24"/>
        </w:rPr>
      </w:pPr>
      <w:r w:rsidRPr="00E81CF2">
        <w:rPr>
          <w:sz w:val="24"/>
          <w:szCs w:val="24"/>
        </w:rPr>
        <w:t>аэробных возможностей будут в 8-10 и в 14 лет;</w:t>
      </w:r>
    </w:p>
    <w:p w:rsidR="009643A1" w:rsidRPr="00E81CF2" w:rsidRDefault="009643A1" w:rsidP="009643A1">
      <w:pPr>
        <w:pStyle w:val="8"/>
        <w:numPr>
          <w:ilvl w:val="0"/>
          <w:numId w:val="55"/>
        </w:numPr>
        <w:shd w:val="clear" w:color="auto" w:fill="auto"/>
        <w:tabs>
          <w:tab w:val="left" w:pos="714"/>
        </w:tabs>
        <w:spacing w:before="0" w:line="274" w:lineRule="exact"/>
        <w:ind w:firstLine="0"/>
        <w:jc w:val="both"/>
        <w:rPr>
          <w:sz w:val="24"/>
          <w:szCs w:val="24"/>
        </w:rPr>
      </w:pPr>
      <w:r w:rsidRPr="00E81CF2">
        <w:rPr>
          <w:sz w:val="24"/>
          <w:szCs w:val="24"/>
        </w:rPr>
        <w:t>для развития анаэробно гликолитических механизмов - возраст 11-13 лети 16-17 лет;</w:t>
      </w:r>
    </w:p>
    <w:p w:rsidR="009643A1" w:rsidRPr="00E81CF2" w:rsidRDefault="009643A1" w:rsidP="009643A1">
      <w:pPr>
        <w:pStyle w:val="8"/>
        <w:numPr>
          <w:ilvl w:val="0"/>
          <w:numId w:val="55"/>
        </w:numPr>
        <w:shd w:val="clear" w:color="auto" w:fill="auto"/>
        <w:tabs>
          <w:tab w:val="left" w:pos="798"/>
        </w:tabs>
        <w:spacing w:before="0" w:line="274" w:lineRule="exact"/>
        <w:ind w:right="20" w:firstLine="0"/>
        <w:jc w:val="both"/>
        <w:rPr>
          <w:sz w:val="24"/>
          <w:szCs w:val="24"/>
        </w:rPr>
      </w:pPr>
      <w:r w:rsidRPr="00E81CF2">
        <w:rPr>
          <w:sz w:val="24"/>
          <w:szCs w:val="24"/>
        </w:rPr>
        <w:t>для развития креатин фосфатного энергетического механизма - возраст 15-18 лет. Подбор средств и объем общей физической подготовки для каждого занятия зависит от конкретных задач на том или ином этапе и от условий, в которых проводятся занятия. Так, на начальном этапе (9-11 лет), когда эффективность средств еще незначительна (малая физическая нагрузка в упражнениях по технике), объем подготовки доходит до 50% времени, отводимого на занятия. Периодически целесообразно выделять отдельные занятия на общую физическую подготовку. В этом случае в подготовительной части изучается техника, например, легкоатлетических упражнений, проводятся подвижные игры, игра в футбол или баскетбол и т.д. Большое внимание уделяется подготовке к сдаче нормативов, установленных для данной тренировочной группы.</w:t>
      </w:r>
    </w:p>
    <w:p w:rsidR="00933CE0" w:rsidRDefault="00933CE0" w:rsidP="00933CE0">
      <w:pPr>
        <w:shd w:val="clear" w:color="auto" w:fill="FFFFFF"/>
        <w:ind w:firstLine="708"/>
        <w:jc w:val="center"/>
        <w:rPr>
          <w:b/>
          <w:bCs/>
          <w:spacing w:val="-1"/>
          <w:sz w:val="24"/>
          <w:szCs w:val="24"/>
        </w:rPr>
      </w:pPr>
    </w:p>
    <w:p w:rsidR="00933CE0" w:rsidRDefault="00933CE0" w:rsidP="00933CE0">
      <w:pPr>
        <w:shd w:val="clear" w:color="auto" w:fill="FFFFFF"/>
        <w:ind w:firstLine="708"/>
        <w:jc w:val="center"/>
        <w:rPr>
          <w:b/>
          <w:bCs/>
          <w:spacing w:val="-1"/>
          <w:sz w:val="24"/>
          <w:szCs w:val="24"/>
        </w:rPr>
      </w:pPr>
      <w:r w:rsidRPr="00522624">
        <w:rPr>
          <w:b/>
          <w:bCs/>
          <w:spacing w:val="-1"/>
          <w:sz w:val="24"/>
          <w:szCs w:val="24"/>
        </w:rPr>
        <w:t>Программный материал для практических занятий</w:t>
      </w:r>
      <w:r>
        <w:rPr>
          <w:b/>
          <w:bCs/>
          <w:spacing w:val="-1"/>
          <w:sz w:val="24"/>
          <w:szCs w:val="24"/>
        </w:rPr>
        <w:t>.</w:t>
      </w:r>
    </w:p>
    <w:p w:rsidR="00933CE0" w:rsidRPr="00522624" w:rsidRDefault="00933CE0" w:rsidP="00933CE0">
      <w:pPr>
        <w:shd w:val="clear" w:color="auto" w:fill="FFFFFF"/>
        <w:ind w:left="58" w:right="-287"/>
        <w:rPr>
          <w:sz w:val="24"/>
          <w:szCs w:val="24"/>
        </w:rPr>
      </w:pPr>
      <w:r w:rsidRPr="00522624">
        <w:rPr>
          <w:b/>
          <w:bCs/>
          <w:sz w:val="24"/>
          <w:szCs w:val="24"/>
        </w:rPr>
        <w:t>Средства обучения плаванию</w:t>
      </w:r>
    </w:p>
    <w:p w:rsidR="00933CE0" w:rsidRPr="00522624" w:rsidRDefault="00933CE0" w:rsidP="00933CE0">
      <w:pPr>
        <w:shd w:val="clear" w:color="auto" w:fill="FFFFFF"/>
        <w:ind w:right="-30" w:firstLine="706"/>
        <w:jc w:val="both"/>
        <w:rPr>
          <w:sz w:val="24"/>
          <w:szCs w:val="24"/>
        </w:rPr>
      </w:pPr>
      <w:r>
        <w:rPr>
          <w:sz w:val="24"/>
          <w:szCs w:val="24"/>
        </w:rPr>
        <w:t>В данном</w:t>
      </w:r>
      <w:r w:rsidRPr="00522624">
        <w:rPr>
          <w:sz w:val="24"/>
          <w:szCs w:val="24"/>
        </w:rPr>
        <w:t xml:space="preserve"> разделе представлены основные упражнения для обучения и совершенствования техники плавания.</w:t>
      </w:r>
    </w:p>
    <w:p w:rsidR="00933CE0" w:rsidRPr="00522624" w:rsidRDefault="00933CE0" w:rsidP="00933CE0">
      <w:pPr>
        <w:shd w:val="clear" w:color="auto" w:fill="FFFFFF"/>
        <w:ind w:right="-30" w:firstLine="706"/>
        <w:jc w:val="both"/>
        <w:rPr>
          <w:spacing w:val="-1"/>
          <w:sz w:val="24"/>
          <w:szCs w:val="24"/>
        </w:rPr>
      </w:pPr>
      <w:r w:rsidRPr="00522624">
        <w:rPr>
          <w:sz w:val="24"/>
          <w:szCs w:val="24"/>
        </w:rPr>
        <w:t>К основным средствам обучения плаванию относятся следующие группы физических упражнений:</w:t>
      </w:r>
    </w:p>
    <w:p w:rsidR="00933CE0" w:rsidRDefault="00933CE0" w:rsidP="00933CE0">
      <w:pPr>
        <w:shd w:val="clear" w:color="auto" w:fill="FFFFFF"/>
        <w:ind w:right="-30"/>
        <w:jc w:val="both"/>
        <w:rPr>
          <w:spacing w:val="-1"/>
          <w:sz w:val="24"/>
          <w:szCs w:val="24"/>
        </w:rPr>
      </w:pPr>
      <w:r w:rsidRPr="00522624">
        <w:rPr>
          <w:spacing w:val="-1"/>
          <w:sz w:val="24"/>
          <w:szCs w:val="24"/>
        </w:rPr>
        <w:t xml:space="preserve">-Общеразвивающие, специальные и имитационные упражнения на суше. </w:t>
      </w:r>
    </w:p>
    <w:p w:rsidR="00933CE0" w:rsidRDefault="00933CE0" w:rsidP="00933CE0">
      <w:pPr>
        <w:shd w:val="clear" w:color="auto" w:fill="FFFFFF"/>
        <w:ind w:right="-30"/>
        <w:jc w:val="both"/>
        <w:rPr>
          <w:sz w:val="24"/>
          <w:szCs w:val="24"/>
        </w:rPr>
      </w:pPr>
      <w:r w:rsidRPr="00522624">
        <w:rPr>
          <w:sz w:val="24"/>
          <w:szCs w:val="24"/>
        </w:rPr>
        <w:t xml:space="preserve">-Подготовительные упражнения для освоения с водой. </w:t>
      </w:r>
    </w:p>
    <w:p w:rsidR="00933CE0" w:rsidRDefault="00933CE0" w:rsidP="00933CE0">
      <w:pPr>
        <w:shd w:val="clear" w:color="auto" w:fill="FFFFFF"/>
        <w:ind w:right="-30"/>
        <w:jc w:val="both"/>
        <w:rPr>
          <w:sz w:val="24"/>
          <w:szCs w:val="24"/>
        </w:rPr>
      </w:pPr>
      <w:r w:rsidRPr="00522624">
        <w:rPr>
          <w:sz w:val="24"/>
          <w:szCs w:val="24"/>
        </w:rPr>
        <w:t>-Учебные прыжки в воду.</w:t>
      </w:r>
    </w:p>
    <w:p w:rsidR="00933CE0" w:rsidRDefault="00933CE0" w:rsidP="00933CE0">
      <w:pPr>
        <w:shd w:val="clear" w:color="auto" w:fill="FFFFFF"/>
        <w:ind w:right="-30"/>
        <w:jc w:val="both"/>
        <w:rPr>
          <w:sz w:val="24"/>
          <w:szCs w:val="24"/>
        </w:rPr>
      </w:pPr>
      <w:r w:rsidRPr="00522624">
        <w:rPr>
          <w:sz w:val="24"/>
          <w:szCs w:val="24"/>
        </w:rPr>
        <w:t xml:space="preserve"> -Игры и развлечения на воде. </w:t>
      </w:r>
    </w:p>
    <w:p w:rsidR="00933CE0" w:rsidRDefault="00933CE0" w:rsidP="00933CE0">
      <w:pPr>
        <w:shd w:val="clear" w:color="auto" w:fill="FFFFFF"/>
        <w:ind w:right="-30"/>
        <w:jc w:val="both"/>
        <w:rPr>
          <w:b/>
          <w:bCs/>
          <w:sz w:val="24"/>
          <w:szCs w:val="24"/>
        </w:rPr>
      </w:pPr>
      <w:r w:rsidRPr="00522624">
        <w:rPr>
          <w:sz w:val="24"/>
          <w:szCs w:val="24"/>
        </w:rPr>
        <w:t>-Упражнения для изучения техники спортивных способов плавания.</w:t>
      </w:r>
    </w:p>
    <w:p w:rsidR="00933CE0" w:rsidRPr="00522624" w:rsidRDefault="00933CE0" w:rsidP="00933CE0">
      <w:pPr>
        <w:shd w:val="clear" w:color="auto" w:fill="FFFFFF"/>
        <w:spacing w:before="5"/>
        <w:ind w:right="-30"/>
        <w:jc w:val="both"/>
        <w:rPr>
          <w:spacing w:val="-1"/>
          <w:sz w:val="24"/>
          <w:szCs w:val="24"/>
        </w:rPr>
      </w:pPr>
      <w:r w:rsidRPr="00522624">
        <w:rPr>
          <w:b/>
          <w:bCs/>
          <w:sz w:val="24"/>
          <w:szCs w:val="24"/>
        </w:rPr>
        <w:lastRenderedPageBreak/>
        <w:t>Общеразвивающие, специальные и имитационные упражнения на суше</w:t>
      </w:r>
    </w:p>
    <w:p w:rsidR="00933CE0" w:rsidRDefault="00933CE0" w:rsidP="00933CE0">
      <w:pPr>
        <w:shd w:val="clear" w:color="auto" w:fill="FFFFFF"/>
        <w:ind w:right="-30" w:firstLine="706"/>
        <w:jc w:val="both"/>
        <w:rPr>
          <w:spacing w:val="-1"/>
          <w:sz w:val="24"/>
          <w:szCs w:val="24"/>
        </w:rPr>
      </w:pPr>
      <w:r w:rsidRPr="00522624">
        <w:rPr>
          <w:spacing w:val="-1"/>
          <w:sz w:val="24"/>
          <w:szCs w:val="24"/>
        </w:rPr>
        <w:t xml:space="preserve">Общеразвивающие и специальные физические упражнения применяются в целях: </w:t>
      </w:r>
    </w:p>
    <w:p w:rsidR="00933CE0" w:rsidRPr="00522624" w:rsidRDefault="00933CE0" w:rsidP="00933CE0">
      <w:pPr>
        <w:shd w:val="clear" w:color="auto" w:fill="FFFFFF"/>
        <w:ind w:right="-30"/>
        <w:jc w:val="both"/>
        <w:rPr>
          <w:sz w:val="24"/>
          <w:szCs w:val="24"/>
        </w:rPr>
      </w:pPr>
      <w:r w:rsidRPr="00522624">
        <w:rPr>
          <w:sz w:val="24"/>
          <w:szCs w:val="24"/>
        </w:rPr>
        <w:t>-повышения уровня общего физического развития занимающихся;</w:t>
      </w:r>
    </w:p>
    <w:p w:rsidR="00933CE0" w:rsidRPr="00522624" w:rsidRDefault="00933CE0" w:rsidP="00933CE0">
      <w:pPr>
        <w:shd w:val="clear" w:color="auto" w:fill="FFFFFF"/>
        <w:ind w:right="-30"/>
        <w:jc w:val="both"/>
        <w:rPr>
          <w:sz w:val="24"/>
          <w:szCs w:val="24"/>
        </w:rPr>
      </w:pPr>
      <w:r w:rsidRPr="00522624">
        <w:rPr>
          <w:sz w:val="24"/>
          <w:szCs w:val="24"/>
        </w:rPr>
        <w:t>-совершенствования основных физических качеств, определяющих успешность обучения и тренировки в плавании (координация движений, сила, быстрота, выносливость, подвижность в суставах);</w:t>
      </w:r>
    </w:p>
    <w:p w:rsidR="00933CE0" w:rsidRPr="00522624" w:rsidRDefault="00933CE0" w:rsidP="00933CE0">
      <w:pPr>
        <w:shd w:val="clear" w:color="auto" w:fill="FFFFFF"/>
        <w:ind w:right="-30"/>
        <w:jc w:val="both"/>
        <w:rPr>
          <w:sz w:val="24"/>
          <w:szCs w:val="24"/>
        </w:rPr>
      </w:pPr>
      <w:r w:rsidRPr="00522624">
        <w:rPr>
          <w:sz w:val="24"/>
          <w:szCs w:val="24"/>
        </w:rPr>
        <w:t>-организации внимания занимающихся и предварительной подготовки к изучению основного учебного материала в воде.</w:t>
      </w:r>
    </w:p>
    <w:p w:rsidR="00933CE0" w:rsidRDefault="00933CE0" w:rsidP="00933CE0">
      <w:pPr>
        <w:shd w:val="clear" w:color="auto" w:fill="FFFFFF"/>
        <w:ind w:right="-30" w:firstLine="567"/>
        <w:jc w:val="both"/>
        <w:rPr>
          <w:sz w:val="24"/>
          <w:szCs w:val="24"/>
        </w:rPr>
      </w:pPr>
      <w:r w:rsidRPr="00522624">
        <w:rPr>
          <w:sz w:val="24"/>
          <w:szCs w:val="24"/>
        </w:rPr>
        <w:t xml:space="preserve">Для повышения уровня общего физического развития занимающихся, способствующего быстрому и качественному освоению навыка плавания, используются самые разнообразные физические упражнения и занятия другими видами спорта: </w:t>
      </w:r>
      <w:r w:rsidRPr="00522624">
        <w:rPr>
          <w:spacing w:val="-5"/>
          <w:sz w:val="24"/>
          <w:szCs w:val="24"/>
        </w:rPr>
        <w:t>строевые   и   общеразвивающие   гимнастические   упражнения;   спортивные   и   подвижные</w:t>
      </w:r>
      <w:r>
        <w:rPr>
          <w:spacing w:val="-1"/>
          <w:sz w:val="24"/>
          <w:szCs w:val="24"/>
        </w:rPr>
        <w:t xml:space="preserve">игры (волейбол, футбол, баскетбол); легкоатлетические упражнения (ходьба, бег, прыжки, </w:t>
      </w:r>
      <w:r>
        <w:rPr>
          <w:sz w:val="24"/>
          <w:szCs w:val="24"/>
        </w:rPr>
        <w:t>метания); ходьба на лыжах; бег на коньках; гребля; езда на велосипеде.</w:t>
      </w:r>
    </w:p>
    <w:p w:rsidR="00933CE0" w:rsidRDefault="00933CE0" w:rsidP="00933CE0">
      <w:pPr>
        <w:shd w:val="clear" w:color="auto" w:fill="FFFFFF"/>
        <w:ind w:right="-30" w:firstLine="706"/>
        <w:jc w:val="both"/>
        <w:rPr>
          <w:sz w:val="24"/>
          <w:szCs w:val="24"/>
        </w:rPr>
      </w:pPr>
      <w:r>
        <w:rPr>
          <w:sz w:val="24"/>
          <w:szCs w:val="24"/>
        </w:rPr>
        <w:t xml:space="preserve">Выполнение общеразвивающих упражнений при обучении плаванию направлено главным образом на укрепление опорно-двигательного аппарата, формирование мышечного корсета и воспитание правильной осанки — особенно у детей и подростков. На первых этапах обучения, когда новичок не может еще проплывать определенные </w:t>
      </w:r>
      <w:r>
        <w:rPr>
          <w:spacing w:val="-1"/>
          <w:sz w:val="24"/>
          <w:szCs w:val="24"/>
        </w:rPr>
        <w:t xml:space="preserve">отрезки и дистанции в воде и таким образом совершенствовать выносливость, необходимо использовать другие виды физических упражнений (ходьбу, бег, спортивные и подвижные </w:t>
      </w:r>
      <w:r>
        <w:rPr>
          <w:sz w:val="24"/>
          <w:szCs w:val="24"/>
        </w:rPr>
        <w:t>игры и т. д. ), а также широко применять повторный и интервальный методы выполнения гимнастических упражнений (серии).</w:t>
      </w:r>
    </w:p>
    <w:p w:rsidR="00933CE0" w:rsidRDefault="00933CE0" w:rsidP="00933CE0">
      <w:pPr>
        <w:shd w:val="clear" w:color="auto" w:fill="FFFFFF"/>
        <w:ind w:right="-30" w:firstLine="706"/>
        <w:jc w:val="both"/>
        <w:rPr>
          <w:sz w:val="24"/>
          <w:szCs w:val="24"/>
        </w:rPr>
      </w:pPr>
      <w:r>
        <w:rPr>
          <w:sz w:val="24"/>
          <w:szCs w:val="24"/>
        </w:rPr>
        <w:t xml:space="preserve">Для развития быстроты следует включать в занятия спортивные и подвижные </w:t>
      </w:r>
      <w:r>
        <w:rPr>
          <w:spacing w:val="-1"/>
          <w:sz w:val="24"/>
          <w:szCs w:val="24"/>
        </w:rPr>
        <w:t xml:space="preserve">игры; выполнение упражнений в максимальном темпе за короткий отрезок времени (10-12 </w:t>
      </w:r>
      <w:r>
        <w:rPr>
          <w:sz w:val="24"/>
          <w:szCs w:val="24"/>
        </w:rPr>
        <w:t>с) — прыжков, метаний, стартовых ускорений в беге; специальных гимнастических упражнений и упражнений в воде (на первых этапах обучения — упражнений с движениями ногами, держась руками за бортик).</w:t>
      </w:r>
    </w:p>
    <w:p w:rsidR="00933CE0" w:rsidRDefault="00933CE0" w:rsidP="00933CE0">
      <w:pPr>
        <w:shd w:val="clear" w:color="auto" w:fill="FFFFFF"/>
        <w:ind w:right="-30" w:firstLine="706"/>
        <w:jc w:val="both"/>
        <w:rPr>
          <w:sz w:val="24"/>
          <w:szCs w:val="24"/>
        </w:rPr>
      </w:pPr>
      <w:r>
        <w:rPr>
          <w:sz w:val="24"/>
          <w:szCs w:val="24"/>
        </w:rPr>
        <w:t>Имитация на суше движений, сходных по форме и характеру с движениями, выполняемыми в воде, способствует более быстрому и качественному освоению техники плавания. С формой гребковых движений руками, как при плавании кролем на груди и на спине, новички знакомятся, выполняя на суше различные круговые движения плечами и руками, (типа «Мельница») в положении стоя и стоя в наклоне. Также они предварительно знакомятся с необходимостью преодолевать сопротивление воды при выполнении гребков руками, применяя упражнения с резиновыми амортизаторами или бинтами. Величина сопротивления не должна превышать 40—50% от максимальной (для каждого занимающегося) величины, которая может быть определена при однократном выполнении этого упражнения. Наряду с динамическими используются статические упражнения с изометрическим характером напряжения работающих мышц: например, для ознакомления с мышечным чувством, возникающим при имитации скольжения (принять положение «скольжения» у стены и несколько раз напрячь мышцы туловища, рук и ног).</w:t>
      </w:r>
    </w:p>
    <w:p w:rsidR="00933CE0" w:rsidRDefault="00933CE0" w:rsidP="00933CE0">
      <w:pPr>
        <w:shd w:val="clear" w:color="auto" w:fill="FFFFFF"/>
        <w:ind w:right="-30" w:firstLine="706"/>
        <w:jc w:val="both"/>
        <w:rPr>
          <w:b/>
          <w:bCs/>
          <w:sz w:val="24"/>
          <w:szCs w:val="24"/>
        </w:rPr>
      </w:pPr>
      <w:r>
        <w:rPr>
          <w:sz w:val="24"/>
          <w:szCs w:val="24"/>
        </w:rPr>
        <w:t xml:space="preserve">Совершенствование физических качеств пловца на этапах начальной подготовки путем применения общеразвивающих и специальных физических упражнений осуществляется быстрее и эффективнее, чем с помощью средств плавания. Именно поэтому в подготовительную часть каждого занятия по плаванию обязательно включается </w:t>
      </w:r>
      <w:r>
        <w:rPr>
          <w:spacing w:val="-1"/>
          <w:sz w:val="24"/>
          <w:szCs w:val="24"/>
        </w:rPr>
        <w:t xml:space="preserve">комплекс общеразвивающих и специальных физических упражнений на суше, содержание </w:t>
      </w:r>
      <w:r>
        <w:rPr>
          <w:sz w:val="24"/>
          <w:szCs w:val="24"/>
        </w:rPr>
        <w:t>которого определяется задачами данного урока. Выполнение такого комплекса подготавливает новичка к успешному освоению учебного материала в непривычных условиях водной среды. В период обучения плаванию упражнения комплекса необходимо выполнять ежедневно, во время утренней зарядки.</w:t>
      </w:r>
    </w:p>
    <w:p w:rsidR="00933CE0" w:rsidRDefault="00933CE0" w:rsidP="00933CE0">
      <w:pPr>
        <w:shd w:val="clear" w:color="auto" w:fill="FFFFFF"/>
        <w:spacing w:before="5"/>
        <w:ind w:right="-30"/>
        <w:jc w:val="both"/>
        <w:rPr>
          <w:sz w:val="24"/>
          <w:szCs w:val="24"/>
        </w:rPr>
      </w:pPr>
      <w:r>
        <w:rPr>
          <w:b/>
          <w:bCs/>
          <w:sz w:val="24"/>
          <w:szCs w:val="24"/>
        </w:rPr>
        <w:t>Подготовительные упражнения для освоения с водой</w:t>
      </w:r>
    </w:p>
    <w:p w:rsidR="00933CE0" w:rsidRDefault="00933CE0" w:rsidP="00933CE0">
      <w:pPr>
        <w:shd w:val="clear" w:color="auto" w:fill="FFFFFF"/>
        <w:ind w:right="-30" w:firstLine="706"/>
        <w:jc w:val="both"/>
        <w:rPr>
          <w:sz w:val="24"/>
          <w:szCs w:val="24"/>
        </w:rPr>
      </w:pPr>
      <w:r>
        <w:rPr>
          <w:sz w:val="24"/>
          <w:szCs w:val="24"/>
        </w:rPr>
        <w:t>С помощью подготовительных упражнений для освоения с водой решаются следующие задачи:</w:t>
      </w:r>
    </w:p>
    <w:p w:rsidR="00933CE0" w:rsidRDefault="00933CE0" w:rsidP="00933CE0">
      <w:pPr>
        <w:shd w:val="clear" w:color="auto" w:fill="FFFFFF"/>
        <w:ind w:right="-30"/>
        <w:jc w:val="both"/>
        <w:rPr>
          <w:sz w:val="24"/>
          <w:szCs w:val="24"/>
        </w:rPr>
      </w:pPr>
      <w:r>
        <w:rPr>
          <w:sz w:val="24"/>
          <w:szCs w:val="24"/>
        </w:rPr>
        <w:t>-формирование комплекса рефлексов (кинестетических, слуховых, зрительных, тактильных, дыхательных и вестибулярных), соответствующих основным свойствам и условиям водной среды;</w:t>
      </w:r>
    </w:p>
    <w:p w:rsidR="00933CE0" w:rsidRDefault="00933CE0" w:rsidP="00933CE0">
      <w:pPr>
        <w:shd w:val="clear" w:color="auto" w:fill="FFFFFF"/>
        <w:ind w:right="-30"/>
        <w:jc w:val="both"/>
        <w:rPr>
          <w:sz w:val="24"/>
          <w:szCs w:val="24"/>
        </w:rPr>
      </w:pPr>
      <w:r>
        <w:rPr>
          <w:sz w:val="24"/>
          <w:szCs w:val="24"/>
        </w:rPr>
        <w:t>-освоение рабочей позы пловца, чувства опоры о воду и дыхания в воде — как подготовка к изучению техники спортивного плавания;</w:t>
      </w:r>
    </w:p>
    <w:p w:rsidR="00933CE0" w:rsidRDefault="00933CE0" w:rsidP="00933CE0">
      <w:pPr>
        <w:shd w:val="clear" w:color="auto" w:fill="FFFFFF"/>
        <w:ind w:right="-30"/>
        <w:jc w:val="both"/>
        <w:rPr>
          <w:sz w:val="24"/>
          <w:szCs w:val="24"/>
        </w:rPr>
      </w:pPr>
      <w:r>
        <w:rPr>
          <w:sz w:val="24"/>
          <w:szCs w:val="24"/>
        </w:rPr>
        <w:lastRenderedPageBreak/>
        <w:t>-устранение инстинктивного страха перед водой — как основа психологической подготовки к обучению.</w:t>
      </w:r>
    </w:p>
    <w:p w:rsidR="00933CE0" w:rsidRDefault="00933CE0" w:rsidP="00933CE0">
      <w:pPr>
        <w:shd w:val="clear" w:color="auto" w:fill="FFFFFF"/>
        <w:ind w:right="-30" w:firstLine="706"/>
        <w:jc w:val="both"/>
        <w:rPr>
          <w:rFonts w:ascii="Arial" w:hAnsi="Arial" w:cs="Arial"/>
        </w:rPr>
      </w:pPr>
      <w:r>
        <w:rPr>
          <w:sz w:val="24"/>
          <w:szCs w:val="24"/>
        </w:rPr>
        <w:t>Выполнение подготовительных упражнений позволяет новичку ознакомиться с физическими свойствами воды, испытать выталкивающую подъемную силу воды и чувство опоры о воду, выработать умение ориентироваться в непривычных условиях вод</w:t>
      </w:r>
      <w:r>
        <w:rPr>
          <w:sz w:val="24"/>
          <w:szCs w:val="24"/>
        </w:rPr>
        <w:softHyphen/>
        <w:t>ной среды.</w:t>
      </w:r>
    </w:p>
    <w:p w:rsidR="00933CE0" w:rsidRDefault="00933CE0" w:rsidP="00933CE0">
      <w:pPr>
        <w:shd w:val="clear" w:color="auto" w:fill="FFFFFF"/>
        <w:ind w:right="-30" w:firstLine="706"/>
        <w:jc w:val="both"/>
        <w:rPr>
          <w:sz w:val="24"/>
          <w:szCs w:val="24"/>
        </w:rPr>
      </w:pPr>
      <w:r>
        <w:rPr>
          <w:sz w:val="24"/>
          <w:szCs w:val="24"/>
        </w:rPr>
        <w:t>Все упражнения для освоения с водой выполняются на задержке дыхания после вдоха. Освоение с водой происходит одновременно с изучением простейших упражнений, которые являются элементами техники спортивных способов плавания. Особое внимание уделяется упражнениям в скольжении, которые содействуют выработке равновесия, горизонтального положения тела, улучшению обтекаемости тела при плавании.</w:t>
      </w:r>
    </w:p>
    <w:p w:rsidR="00933CE0" w:rsidRDefault="00933CE0" w:rsidP="00933CE0">
      <w:pPr>
        <w:shd w:val="clear" w:color="auto" w:fill="FFFFFF"/>
        <w:ind w:right="-30" w:firstLine="706"/>
        <w:jc w:val="both"/>
        <w:rPr>
          <w:sz w:val="24"/>
          <w:szCs w:val="24"/>
        </w:rPr>
      </w:pPr>
      <w:r>
        <w:rPr>
          <w:sz w:val="24"/>
          <w:szCs w:val="24"/>
        </w:rPr>
        <w:t>Элементарные гребковые движения руками и ногами (типа «Полоскание белья», «Лодочка», «Футбол», «Пишем восьмерки» и др. ) вырабатывают чувство воды: умение опираться о воду, чувствовать ее ладонью, предплечьем, стопой, голенью, что является основой для постановки рационального гребка.</w:t>
      </w:r>
    </w:p>
    <w:p w:rsidR="00933CE0" w:rsidRDefault="00933CE0" w:rsidP="00933CE0">
      <w:pPr>
        <w:shd w:val="clear" w:color="auto" w:fill="FFFFFF"/>
        <w:ind w:right="-30" w:firstLine="706"/>
        <w:jc w:val="both"/>
        <w:rPr>
          <w:sz w:val="24"/>
          <w:szCs w:val="24"/>
        </w:rPr>
      </w:pPr>
      <w:r>
        <w:rPr>
          <w:sz w:val="24"/>
          <w:szCs w:val="24"/>
        </w:rPr>
        <w:t>Умение дышать и открывать глаза в воде, получаемое на первых уроках, также является необходимой составляющей грамотного передвижения в воде. Навыки погружения в воду с головой облегчают овладение такими элементами прикладного плавания, как ныряние в длину и глубину. После того, как обучаемые научатся погружаться в воду с головой, всплывать и лежать на воде, необходимость в выполнении некоторых упражнений для освоения с водой (например, «Поплавок», «Медуза») отпадает, и они больше не включаются в уроки.</w:t>
      </w:r>
    </w:p>
    <w:p w:rsidR="00933CE0" w:rsidRDefault="00933CE0" w:rsidP="00933CE0">
      <w:pPr>
        <w:shd w:val="clear" w:color="auto" w:fill="FFFFFF"/>
        <w:ind w:right="-30" w:firstLine="706"/>
        <w:jc w:val="both"/>
        <w:rPr>
          <w:b/>
          <w:bCs/>
          <w:sz w:val="24"/>
          <w:szCs w:val="24"/>
        </w:rPr>
      </w:pPr>
      <w:r>
        <w:rPr>
          <w:sz w:val="24"/>
          <w:szCs w:val="24"/>
        </w:rPr>
        <w:t>Упражнения для освоения с водой можно разделить на пять подгрупп: упражнения для ознакомления с плотностью и сопротивлением воды; погружения в воду с головой, подныривания и открывание глаз в воде; всплывания и лежания на воде; выдохи в воду; скольжения.</w:t>
      </w:r>
    </w:p>
    <w:p w:rsidR="00933CE0" w:rsidRDefault="00933CE0" w:rsidP="00933CE0">
      <w:pPr>
        <w:shd w:val="clear" w:color="auto" w:fill="FFFFFF"/>
        <w:ind w:right="-30"/>
        <w:jc w:val="both"/>
        <w:rPr>
          <w:sz w:val="24"/>
          <w:szCs w:val="24"/>
        </w:rPr>
      </w:pPr>
      <w:r>
        <w:rPr>
          <w:b/>
          <w:bCs/>
          <w:sz w:val="24"/>
          <w:szCs w:val="24"/>
        </w:rPr>
        <w:t>Упражнения для ознакомления с плотностью и сопротивлением воды</w:t>
      </w:r>
    </w:p>
    <w:p w:rsidR="00933CE0" w:rsidRPr="006E1BCD" w:rsidRDefault="00933CE0" w:rsidP="00933CE0">
      <w:pPr>
        <w:numPr>
          <w:ilvl w:val="0"/>
          <w:numId w:val="1"/>
        </w:numPr>
        <w:shd w:val="clear" w:color="auto" w:fill="FFFFFF"/>
        <w:tabs>
          <w:tab w:val="left" w:pos="720"/>
        </w:tabs>
        <w:ind w:left="360" w:right="-30" w:firstLine="0"/>
        <w:jc w:val="both"/>
        <w:rPr>
          <w:sz w:val="24"/>
          <w:szCs w:val="24"/>
        </w:rPr>
      </w:pPr>
      <w:r w:rsidRPr="006E1BCD">
        <w:rPr>
          <w:sz w:val="24"/>
          <w:szCs w:val="24"/>
        </w:rPr>
        <w:t>Ходьба по дну, держась за разграничительную дорожку или бортик бассейна.</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Ходьба по дну в парах: перейти бассейн туда и обратно — сначала шагом, потом бегом.</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Ходьба по дну без помощи рук с переходом на бег, со сменой направления движения.</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Ходьба приставными шагами (левым и правым боком) без помощи рук с переходом на бег.</w:t>
      </w:r>
    </w:p>
    <w:p w:rsidR="00933CE0" w:rsidRPr="006E1BCD" w:rsidRDefault="00933CE0" w:rsidP="00933CE0">
      <w:pPr>
        <w:numPr>
          <w:ilvl w:val="0"/>
          <w:numId w:val="1"/>
        </w:numPr>
        <w:shd w:val="clear" w:color="auto" w:fill="FFFFFF"/>
        <w:tabs>
          <w:tab w:val="left" w:pos="720"/>
        </w:tabs>
        <w:ind w:left="360" w:right="-30" w:firstLine="0"/>
        <w:jc w:val="both"/>
        <w:rPr>
          <w:sz w:val="24"/>
          <w:szCs w:val="24"/>
        </w:rPr>
      </w:pPr>
      <w:r w:rsidRPr="006E1BCD">
        <w:rPr>
          <w:sz w:val="24"/>
          <w:szCs w:val="24"/>
        </w:rPr>
        <w:t>Ходьба по дну, наклонившись вперед: руки вытянуты вперед, кисти соединены.</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«Кто выше выпрыгнет из воды?» Присесть, оттолкнуться ногами и руками от воды и выпрыгнуть вверх.</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Поочередные движения ногами (как удар в футболе), отталкивая воду подъемом стопы и передней поверхностью голени.</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Поочередные движения ногами (как остановка мяча внутренней стороной стопы) брассом.</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Бег вперед с помощью попеременных или одновременных гребковых движений руками.</w:t>
      </w:r>
    </w:p>
    <w:p w:rsidR="00933CE0" w:rsidRPr="006E1BCD" w:rsidRDefault="00933CE0" w:rsidP="00933CE0">
      <w:pPr>
        <w:numPr>
          <w:ilvl w:val="0"/>
          <w:numId w:val="1"/>
        </w:numPr>
        <w:shd w:val="clear" w:color="auto" w:fill="FFFFFF"/>
        <w:tabs>
          <w:tab w:val="left" w:pos="720"/>
        </w:tabs>
        <w:ind w:left="360" w:right="-30" w:firstLine="0"/>
        <w:jc w:val="both"/>
        <w:rPr>
          <w:sz w:val="24"/>
          <w:szCs w:val="24"/>
        </w:rPr>
      </w:pPr>
      <w:r w:rsidRPr="006E1BCD">
        <w:rPr>
          <w:sz w:val="24"/>
          <w:szCs w:val="24"/>
        </w:rPr>
        <w:t>То же вперед спиной.</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Стоя на дне, шлепать по поверхности воды: кистями, сжатыми в кулаки; ладонями с широко расставленными пальцами; ладонями с плотно сжатыми пальцами.</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«Полоскание белья». Стоя на дне, выполнять движения руками вправо-влево, вперед-назад с изменением темпа движений.</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«Пишем восьмерки». Стоя на дне, выполнять гребковые движения руками по криволинейным траекториям.</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Стоя на дне, вытянув руки вперед, повернуть кисти ладонями наружу и развести руки в стороны («раздвинуть» воду в стороны); затем повернуть кисти ладонями вниз и соединить перед грудью.</w:t>
      </w:r>
    </w:p>
    <w:p w:rsidR="00933CE0" w:rsidRPr="006E1BCD" w:rsidRDefault="00933CE0" w:rsidP="00933CE0">
      <w:pPr>
        <w:numPr>
          <w:ilvl w:val="0"/>
          <w:numId w:val="1"/>
        </w:numPr>
        <w:shd w:val="clear" w:color="auto" w:fill="FFFFFF"/>
        <w:tabs>
          <w:tab w:val="left" w:pos="720"/>
        </w:tabs>
        <w:ind w:right="-30"/>
        <w:jc w:val="both"/>
        <w:rPr>
          <w:sz w:val="24"/>
          <w:szCs w:val="24"/>
        </w:rPr>
      </w:pPr>
      <w:r w:rsidRPr="006E1BCD">
        <w:rPr>
          <w:sz w:val="24"/>
          <w:szCs w:val="24"/>
        </w:rPr>
        <w:t>Опустившись в воду до подбородка, ходьба в положении наклона, отгребая воду в стороны-назад без выноса рук из воды.</w:t>
      </w:r>
    </w:p>
    <w:p w:rsidR="00933CE0" w:rsidRPr="006E1BCD" w:rsidRDefault="00933CE0" w:rsidP="00933CE0">
      <w:pPr>
        <w:numPr>
          <w:ilvl w:val="0"/>
          <w:numId w:val="1"/>
        </w:numPr>
        <w:shd w:val="clear" w:color="auto" w:fill="FFFFFF"/>
        <w:tabs>
          <w:tab w:val="left" w:pos="720"/>
        </w:tabs>
        <w:ind w:right="-30"/>
        <w:jc w:val="both"/>
        <w:rPr>
          <w:rFonts w:ascii="Arial" w:hAnsi="Arial" w:cs="Arial"/>
        </w:rPr>
      </w:pPr>
      <w:r w:rsidRPr="006E1BCD">
        <w:rPr>
          <w:sz w:val="24"/>
          <w:szCs w:val="24"/>
        </w:rPr>
        <w:t>Опустившись в воду до подбородка и стоя в наклоне, выполнять попеременные гребковые движения руками.</w:t>
      </w:r>
    </w:p>
    <w:p w:rsidR="00933CE0" w:rsidRPr="006E1BCD" w:rsidRDefault="00933CE0" w:rsidP="00933CE0">
      <w:pPr>
        <w:numPr>
          <w:ilvl w:val="0"/>
          <w:numId w:val="2"/>
        </w:numPr>
        <w:shd w:val="clear" w:color="auto" w:fill="FFFFFF"/>
        <w:tabs>
          <w:tab w:val="left" w:pos="720"/>
        </w:tabs>
        <w:ind w:right="-30"/>
        <w:jc w:val="both"/>
        <w:rPr>
          <w:sz w:val="24"/>
          <w:szCs w:val="24"/>
        </w:rPr>
      </w:pPr>
      <w:r w:rsidRPr="006E1BCD">
        <w:rPr>
          <w:sz w:val="24"/>
          <w:szCs w:val="24"/>
        </w:rPr>
        <w:t>Опустившись в воду до подбородка, ходьба в положении наклона, помогая себе попеременными гребковыми движениями руками.</w:t>
      </w:r>
    </w:p>
    <w:p w:rsidR="00933CE0" w:rsidRPr="006E1BCD" w:rsidRDefault="00933CE0" w:rsidP="00933CE0">
      <w:pPr>
        <w:numPr>
          <w:ilvl w:val="0"/>
          <w:numId w:val="2"/>
        </w:numPr>
        <w:shd w:val="clear" w:color="auto" w:fill="FFFFFF"/>
        <w:tabs>
          <w:tab w:val="left" w:pos="720"/>
        </w:tabs>
        <w:ind w:right="-30"/>
        <w:jc w:val="both"/>
        <w:rPr>
          <w:sz w:val="24"/>
          <w:szCs w:val="24"/>
        </w:rPr>
      </w:pPr>
      <w:r w:rsidRPr="006E1BCD">
        <w:rPr>
          <w:sz w:val="24"/>
          <w:szCs w:val="24"/>
        </w:rPr>
        <w:t>Опустившись в воду до подбородка и стоя в наклоне, выполнять одновременные гребковые движения руками.</w:t>
      </w:r>
    </w:p>
    <w:p w:rsidR="00933CE0" w:rsidRPr="006E1BCD" w:rsidRDefault="00933CE0" w:rsidP="00933CE0">
      <w:pPr>
        <w:numPr>
          <w:ilvl w:val="0"/>
          <w:numId w:val="2"/>
        </w:numPr>
        <w:shd w:val="clear" w:color="auto" w:fill="FFFFFF"/>
        <w:tabs>
          <w:tab w:val="left" w:pos="720"/>
        </w:tabs>
        <w:ind w:right="-30"/>
        <w:jc w:val="both"/>
        <w:rPr>
          <w:sz w:val="24"/>
          <w:szCs w:val="24"/>
        </w:rPr>
      </w:pPr>
      <w:r w:rsidRPr="006E1BCD">
        <w:rPr>
          <w:sz w:val="24"/>
          <w:szCs w:val="24"/>
        </w:rPr>
        <w:lastRenderedPageBreak/>
        <w:t>Опустившись в воду до подбородка, ходьба в положении наклона, помогая себе одновременными гребковыми движениями руками.</w:t>
      </w:r>
    </w:p>
    <w:p w:rsidR="00933CE0" w:rsidRPr="006E1BCD" w:rsidRDefault="00933CE0" w:rsidP="00933CE0">
      <w:pPr>
        <w:numPr>
          <w:ilvl w:val="0"/>
          <w:numId w:val="2"/>
        </w:numPr>
        <w:shd w:val="clear" w:color="auto" w:fill="FFFFFF"/>
        <w:tabs>
          <w:tab w:val="left" w:pos="720"/>
        </w:tabs>
        <w:ind w:right="-30"/>
        <w:jc w:val="both"/>
        <w:rPr>
          <w:sz w:val="24"/>
          <w:szCs w:val="24"/>
        </w:rPr>
      </w:pPr>
      <w:r w:rsidRPr="006E1BCD">
        <w:rPr>
          <w:sz w:val="24"/>
          <w:szCs w:val="24"/>
        </w:rPr>
        <w:t>Опустившись в воду до подбородка и стоя прямо (ноги на ширине плеч), выполнять движения руками перед грудью в виде «лежачей» восьмерки.</w:t>
      </w:r>
    </w:p>
    <w:p w:rsidR="00933CE0" w:rsidRDefault="00933CE0" w:rsidP="00933CE0">
      <w:pPr>
        <w:numPr>
          <w:ilvl w:val="0"/>
          <w:numId w:val="2"/>
        </w:numPr>
        <w:shd w:val="clear" w:color="auto" w:fill="FFFFFF"/>
        <w:tabs>
          <w:tab w:val="left" w:pos="720"/>
        </w:tabs>
        <w:ind w:right="-30"/>
        <w:jc w:val="both"/>
        <w:rPr>
          <w:b/>
          <w:bCs/>
          <w:sz w:val="24"/>
          <w:szCs w:val="24"/>
        </w:rPr>
      </w:pPr>
      <w:r w:rsidRPr="006E1BCD">
        <w:rPr>
          <w:sz w:val="24"/>
          <w:szCs w:val="24"/>
        </w:rPr>
        <w:t>То же, стараясь чуть-чуть оторвать ноги от дна и удержаться на поверхности воды. С каждой новой попыткой стараться продержаться на воде как можно дольше</w:t>
      </w:r>
      <w:r>
        <w:rPr>
          <w:sz w:val="24"/>
          <w:szCs w:val="24"/>
        </w:rPr>
        <w:t>.</w:t>
      </w:r>
    </w:p>
    <w:p w:rsidR="00933CE0" w:rsidRDefault="00933CE0" w:rsidP="00933CE0">
      <w:pPr>
        <w:shd w:val="clear" w:color="auto" w:fill="FFFFFF"/>
        <w:ind w:right="-30"/>
        <w:jc w:val="both"/>
        <w:rPr>
          <w:sz w:val="24"/>
          <w:szCs w:val="24"/>
        </w:rPr>
      </w:pPr>
      <w:r>
        <w:rPr>
          <w:b/>
          <w:bCs/>
          <w:sz w:val="24"/>
          <w:szCs w:val="24"/>
        </w:rPr>
        <w:t>Погружения в воду с головой, подныривания и открывание глаз в воде</w:t>
      </w:r>
    </w:p>
    <w:p w:rsidR="00933CE0" w:rsidRDefault="00933CE0" w:rsidP="00933CE0">
      <w:pPr>
        <w:numPr>
          <w:ilvl w:val="0"/>
          <w:numId w:val="3"/>
        </w:numPr>
        <w:shd w:val="clear" w:color="auto" w:fill="FFFFFF"/>
        <w:tabs>
          <w:tab w:val="left" w:pos="720"/>
        </w:tabs>
        <w:ind w:left="360" w:right="-30" w:firstLine="0"/>
        <w:jc w:val="both"/>
        <w:rPr>
          <w:sz w:val="24"/>
          <w:szCs w:val="24"/>
        </w:rPr>
      </w:pPr>
      <w:r>
        <w:rPr>
          <w:sz w:val="24"/>
          <w:szCs w:val="24"/>
        </w:rPr>
        <w:t>Набрать в ладони воду и умыть лицо.</w:t>
      </w:r>
    </w:p>
    <w:p w:rsidR="00933CE0" w:rsidRDefault="00933CE0" w:rsidP="00933CE0">
      <w:pPr>
        <w:numPr>
          <w:ilvl w:val="0"/>
          <w:numId w:val="3"/>
        </w:numPr>
        <w:shd w:val="clear" w:color="auto" w:fill="FFFFFF"/>
        <w:tabs>
          <w:tab w:val="left" w:pos="720"/>
        </w:tabs>
        <w:ind w:right="-30"/>
        <w:jc w:val="both"/>
        <w:rPr>
          <w:sz w:val="24"/>
          <w:szCs w:val="24"/>
        </w:rPr>
      </w:pPr>
      <w:r>
        <w:rPr>
          <w:sz w:val="24"/>
          <w:szCs w:val="24"/>
        </w:rPr>
        <w:t>Сделать вдох, закрыть рот и медленно погрузиться в воду, опустив лицо до уровня носа.</w:t>
      </w:r>
    </w:p>
    <w:p w:rsidR="00933CE0" w:rsidRDefault="00933CE0" w:rsidP="00933CE0">
      <w:pPr>
        <w:numPr>
          <w:ilvl w:val="0"/>
          <w:numId w:val="3"/>
        </w:numPr>
        <w:shd w:val="clear" w:color="auto" w:fill="FFFFFF"/>
        <w:tabs>
          <w:tab w:val="left" w:pos="720"/>
        </w:tabs>
        <w:ind w:right="-30"/>
        <w:jc w:val="both"/>
        <w:rPr>
          <w:sz w:val="24"/>
          <w:szCs w:val="24"/>
        </w:rPr>
      </w:pPr>
      <w:r>
        <w:rPr>
          <w:sz w:val="24"/>
          <w:szCs w:val="24"/>
        </w:rPr>
        <w:t>Сделать вдох, задержать дыхание и погрузиться в воду, опустив лицо до уровня глаз.</w:t>
      </w:r>
    </w:p>
    <w:p w:rsidR="00933CE0" w:rsidRDefault="00933CE0" w:rsidP="00933CE0">
      <w:pPr>
        <w:numPr>
          <w:ilvl w:val="0"/>
          <w:numId w:val="3"/>
        </w:numPr>
        <w:shd w:val="clear" w:color="auto" w:fill="FFFFFF"/>
        <w:tabs>
          <w:tab w:val="left" w:pos="720"/>
        </w:tabs>
        <w:ind w:left="360" w:right="-30" w:firstLine="0"/>
        <w:jc w:val="both"/>
        <w:rPr>
          <w:sz w:val="24"/>
          <w:szCs w:val="24"/>
        </w:rPr>
      </w:pPr>
      <w:r>
        <w:rPr>
          <w:sz w:val="24"/>
          <w:szCs w:val="24"/>
        </w:rPr>
        <w:t>Сделать вдох, задержать дыхание и медленно погрузиться с головой в воду</w:t>
      </w:r>
    </w:p>
    <w:p w:rsidR="00933CE0" w:rsidRDefault="00933CE0" w:rsidP="00933CE0">
      <w:pPr>
        <w:numPr>
          <w:ilvl w:val="0"/>
          <w:numId w:val="3"/>
        </w:numPr>
        <w:shd w:val="clear" w:color="auto" w:fill="FFFFFF"/>
        <w:tabs>
          <w:tab w:val="left" w:pos="720"/>
        </w:tabs>
        <w:ind w:left="360" w:right="-30" w:firstLine="0"/>
        <w:jc w:val="both"/>
        <w:rPr>
          <w:sz w:val="24"/>
          <w:szCs w:val="24"/>
        </w:rPr>
      </w:pPr>
      <w:r>
        <w:rPr>
          <w:sz w:val="24"/>
          <w:szCs w:val="24"/>
        </w:rPr>
        <w:t>То же, держась за бортик бассейна.</w:t>
      </w:r>
    </w:p>
    <w:p w:rsidR="00933CE0" w:rsidRDefault="00933CE0" w:rsidP="00933CE0">
      <w:pPr>
        <w:numPr>
          <w:ilvl w:val="0"/>
          <w:numId w:val="3"/>
        </w:numPr>
        <w:shd w:val="clear" w:color="auto" w:fill="FFFFFF"/>
        <w:tabs>
          <w:tab w:val="left" w:pos="720"/>
        </w:tabs>
        <w:ind w:right="-30"/>
        <w:jc w:val="both"/>
        <w:rPr>
          <w:sz w:val="24"/>
          <w:szCs w:val="24"/>
        </w:rPr>
      </w:pPr>
      <w:r>
        <w:rPr>
          <w:sz w:val="24"/>
          <w:szCs w:val="24"/>
        </w:rPr>
        <w:t>«Сядь на дно». Сделать вдох, задержать дыхание и, погрузившись в воду, попытаться сесть на дно.</w:t>
      </w:r>
    </w:p>
    <w:p w:rsidR="00933CE0" w:rsidRDefault="00933CE0" w:rsidP="00933CE0">
      <w:pPr>
        <w:numPr>
          <w:ilvl w:val="0"/>
          <w:numId w:val="3"/>
        </w:numPr>
        <w:shd w:val="clear" w:color="auto" w:fill="FFFFFF"/>
        <w:tabs>
          <w:tab w:val="left" w:pos="720"/>
        </w:tabs>
        <w:ind w:right="-30"/>
        <w:jc w:val="both"/>
        <w:rPr>
          <w:sz w:val="24"/>
          <w:szCs w:val="24"/>
        </w:rPr>
      </w:pPr>
      <w:r>
        <w:rPr>
          <w:sz w:val="24"/>
          <w:szCs w:val="24"/>
        </w:rPr>
        <w:t>Подныривания под разграничительную дорожку (резиновый круг, доску) при передвижении по дну бассейна.</w:t>
      </w:r>
    </w:p>
    <w:p w:rsidR="00933CE0" w:rsidRDefault="00933CE0" w:rsidP="00933CE0">
      <w:pPr>
        <w:numPr>
          <w:ilvl w:val="0"/>
          <w:numId w:val="3"/>
        </w:numPr>
        <w:shd w:val="clear" w:color="auto" w:fill="FFFFFF"/>
        <w:tabs>
          <w:tab w:val="left" w:pos="720"/>
        </w:tabs>
        <w:ind w:right="-30"/>
        <w:jc w:val="both"/>
        <w:rPr>
          <w:sz w:val="24"/>
          <w:szCs w:val="24"/>
        </w:rPr>
      </w:pPr>
      <w:r>
        <w:rPr>
          <w:sz w:val="24"/>
          <w:szCs w:val="24"/>
        </w:rPr>
        <w:t>Погрузившись в воду с головой, открыть глаза и сосчитать количество облицовочных плиток до дна бассейна.</w:t>
      </w:r>
    </w:p>
    <w:p w:rsidR="00933CE0" w:rsidRDefault="00933CE0" w:rsidP="00933CE0">
      <w:pPr>
        <w:numPr>
          <w:ilvl w:val="0"/>
          <w:numId w:val="3"/>
        </w:numPr>
        <w:shd w:val="clear" w:color="auto" w:fill="FFFFFF"/>
        <w:tabs>
          <w:tab w:val="left" w:pos="720"/>
        </w:tabs>
        <w:ind w:right="-30"/>
        <w:jc w:val="both"/>
        <w:rPr>
          <w:sz w:val="24"/>
          <w:szCs w:val="24"/>
        </w:rPr>
      </w:pPr>
      <w:r>
        <w:rPr>
          <w:sz w:val="24"/>
          <w:szCs w:val="24"/>
        </w:rPr>
        <w:t>«Достань клад». Погрузившись в воду с головой, открыть глаза и найти игрушку (шапочку), брошенную на дно бассейна.</w:t>
      </w:r>
    </w:p>
    <w:p w:rsidR="00933CE0" w:rsidRDefault="00933CE0" w:rsidP="00933CE0">
      <w:pPr>
        <w:numPr>
          <w:ilvl w:val="0"/>
          <w:numId w:val="3"/>
        </w:numPr>
        <w:shd w:val="clear" w:color="auto" w:fill="FFFFFF"/>
        <w:tabs>
          <w:tab w:val="left" w:pos="720"/>
        </w:tabs>
        <w:ind w:right="-30"/>
        <w:jc w:val="both"/>
        <w:rPr>
          <w:sz w:val="24"/>
          <w:szCs w:val="24"/>
        </w:rPr>
      </w:pPr>
      <w:r>
        <w:rPr>
          <w:sz w:val="24"/>
          <w:szCs w:val="24"/>
        </w:rPr>
        <w:t>Упражнение в парах – «Водолазы». Погрузившись в воду, открыть глаза и сосчитать количество пальцев на руке партнера, поднесенных к лицу</w:t>
      </w:r>
    </w:p>
    <w:p w:rsidR="00933CE0" w:rsidRDefault="00933CE0" w:rsidP="00933CE0">
      <w:pPr>
        <w:numPr>
          <w:ilvl w:val="0"/>
          <w:numId w:val="3"/>
        </w:numPr>
        <w:shd w:val="clear" w:color="auto" w:fill="FFFFFF"/>
        <w:tabs>
          <w:tab w:val="left" w:pos="720"/>
        </w:tabs>
        <w:ind w:right="-30"/>
        <w:jc w:val="both"/>
        <w:rPr>
          <w:b/>
          <w:bCs/>
          <w:sz w:val="24"/>
          <w:szCs w:val="24"/>
        </w:rPr>
      </w:pPr>
      <w:r>
        <w:rPr>
          <w:sz w:val="24"/>
          <w:szCs w:val="24"/>
        </w:rPr>
        <w:t>Упражнение в парах. Стоя лицом друг к другу, сделать вдох, погрузиться в воду и поднырнуть между широко расставленными ногами партнера.</w:t>
      </w:r>
    </w:p>
    <w:p w:rsidR="00933CE0" w:rsidRDefault="00933CE0" w:rsidP="00933CE0">
      <w:pPr>
        <w:shd w:val="clear" w:color="auto" w:fill="FFFFFF"/>
        <w:ind w:right="-30"/>
        <w:jc w:val="both"/>
        <w:rPr>
          <w:sz w:val="24"/>
          <w:szCs w:val="24"/>
        </w:rPr>
      </w:pPr>
      <w:r>
        <w:rPr>
          <w:b/>
          <w:bCs/>
          <w:sz w:val="24"/>
          <w:szCs w:val="24"/>
        </w:rPr>
        <w:t>Всплывания и лежания на воде</w:t>
      </w:r>
    </w:p>
    <w:p w:rsidR="00933CE0" w:rsidRDefault="00933CE0" w:rsidP="00933CE0">
      <w:pPr>
        <w:numPr>
          <w:ilvl w:val="0"/>
          <w:numId w:val="4"/>
        </w:numPr>
        <w:shd w:val="clear" w:color="auto" w:fill="FFFFFF"/>
        <w:tabs>
          <w:tab w:val="left" w:pos="720"/>
        </w:tabs>
        <w:ind w:right="-30"/>
        <w:jc w:val="both"/>
        <w:rPr>
          <w:sz w:val="24"/>
          <w:szCs w:val="24"/>
        </w:rPr>
      </w:pPr>
      <w:r>
        <w:rPr>
          <w:sz w:val="24"/>
          <w:szCs w:val="24"/>
        </w:rPr>
        <w:t>Взявшись прямыми руками за бортик, сделать вдох и, опустив лицо в воду (подбородок прижат к груди), лечь на воду, приподняв таз и ноги к поверхности воды.</w:t>
      </w:r>
    </w:p>
    <w:p w:rsidR="00933CE0" w:rsidRDefault="00933CE0" w:rsidP="00933CE0">
      <w:pPr>
        <w:numPr>
          <w:ilvl w:val="0"/>
          <w:numId w:val="4"/>
        </w:numPr>
        <w:shd w:val="clear" w:color="auto" w:fill="FFFFFF"/>
        <w:tabs>
          <w:tab w:val="left" w:pos="720"/>
        </w:tabs>
        <w:ind w:right="-30"/>
        <w:jc w:val="both"/>
        <w:rPr>
          <w:sz w:val="24"/>
          <w:szCs w:val="24"/>
        </w:rPr>
      </w:pPr>
      <w:r>
        <w:rPr>
          <w:sz w:val="24"/>
          <w:szCs w:val="24"/>
        </w:rPr>
        <w:t>То же, что и предыдущее упражнение, но после того, как ноги и таз приподнялись к поверхности воды, оттолкнуться кистями от бортика.</w:t>
      </w:r>
    </w:p>
    <w:p w:rsidR="00933CE0" w:rsidRDefault="00933CE0" w:rsidP="00933CE0">
      <w:pPr>
        <w:numPr>
          <w:ilvl w:val="0"/>
          <w:numId w:val="4"/>
        </w:numPr>
        <w:shd w:val="clear" w:color="auto" w:fill="FFFFFF"/>
        <w:tabs>
          <w:tab w:val="left" w:pos="720"/>
        </w:tabs>
        <w:ind w:right="-30"/>
        <w:jc w:val="both"/>
        <w:rPr>
          <w:sz w:val="24"/>
          <w:szCs w:val="24"/>
        </w:rPr>
      </w:pPr>
      <w:r>
        <w:rPr>
          <w:sz w:val="24"/>
          <w:szCs w:val="24"/>
        </w:rPr>
        <w:t>«Поплавок». Сделать полный вдох, задержать дыхание и, медленно погрузившись в воду, принять положение плотной группировки (подбородок упирается в согнутые колени). В этом положении, сосчитав до десяти, всплыть на поверхность.</w:t>
      </w:r>
    </w:p>
    <w:p w:rsidR="00933CE0" w:rsidRDefault="00933CE0" w:rsidP="00933CE0">
      <w:pPr>
        <w:numPr>
          <w:ilvl w:val="0"/>
          <w:numId w:val="4"/>
        </w:numPr>
        <w:shd w:val="clear" w:color="auto" w:fill="FFFFFF"/>
        <w:tabs>
          <w:tab w:val="left" w:pos="720"/>
        </w:tabs>
        <w:ind w:left="360" w:firstLine="0"/>
        <w:jc w:val="both"/>
        <w:rPr>
          <w:sz w:val="24"/>
          <w:szCs w:val="24"/>
        </w:rPr>
      </w:pPr>
      <w:r>
        <w:rPr>
          <w:sz w:val="24"/>
          <w:szCs w:val="24"/>
        </w:rPr>
        <w:t>«Медуза». Выполнив упражнение «Поплавок», расслабить руки и ноги.</w:t>
      </w:r>
    </w:p>
    <w:p w:rsidR="00933CE0" w:rsidRDefault="00933CE0" w:rsidP="00933CE0">
      <w:pPr>
        <w:numPr>
          <w:ilvl w:val="0"/>
          <w:numId w:val="4"/>
        </w:numPr>
        <w:shd w:val="clear" w:color="auto" w:fill="FFFFFF"/>
        <w:tabs>
          <w:tab w:val="left" w:pos="720"/>
        </w:tabs>
        <w:jc w:val="both"/>
        <w:rPr>
          <w:sz w:val="24"/>
          <w:szCs w:val="24"/>
        </w:rPr>
      </w:pPr>
      <w:r>
        <w:rPr>
          <w:sz w:val="24"/>
          <w:szCs w:val="24"/>
        </w:rPr>
        <w:t>«Звездочка». Из положения «поплавок» развести ноги и руки в стороны (или, сделав вдох и опустив лицо в воду, лечь на воду; руки и ноги в стороны).</w:t>
      </w:r>
    </w:p>
    <w:p w:rsidR="00933CE0" w:rsidRDefault="00933CE0" w:rsidP="00933CE0">
      <w:pPr>
        <w:numPr>
          <w:ilvl w:val="0"/>
          <w:numId w:val="4"/>
        </w:numPr>
        <w:shd w:val="clear" w:color="auto" w:fill="FFFFFF"/>
        <w:tabs>
          <w:tab w:val="left" w:pos="720"/>
        </w:tabs>
        <w:ind w:left="360" w:firstLine="0"/>
        <w:jc w:val="both"/>
        <w:rPr>
          <w:sz w:val="24"/>
          <w:szCs w:val="24"/>
        </w:rPr>
      </w:pPr>
      <w:r>
        <w:rPr>
          <w:sz w:val="24"/>
          <w:szCs w:val="24"/>
        </w:rPr>
        <w:t>«Звездочка» в положении на груди: несколько раз свести и развести руки и ноги.</w:t>
      </w:r>
    </w:p>
    <w:p w:rsidR="00933CE0" w:rsidRDefault="00933CE0" w:rsidP="00933CE0">
      <w:pPr>
        <w:numPr>
          <w:ilvl w:val="0"/>
          <w:numId w:val="4"/>
        </w:numPr>
        <w:shd w:val="clear" w:color="auto" w:fill="FFFFFF"/>
        <w:tabs>
          <w:tab w:val="left" w:pos="720"/>
        </w:tabs>
        <w:jc w:val="both"/>
        <w:rPr>
          <w:sz w:val="24"/>
          <w:szCs w:val="24"/>
        </w:rPr>
      </w:pPr>
      <w:r>
        <w:rPr>
          <w:sz w:val="24"/>
          <w:szCs w:val="24"/>
        </w:rPr>
        <w:t>Держась рукой за низкий бортик (руку партнера), лечь на спину (другая рука вдоль тела), затем медленно опустить руку от бортика.</w:t>
      </w:r>
    </w:p>
    <w:p w:rsidR="00933CE0" w:rsidRDefault="00933CE0" w:rsidP="00933CE0">
      <w:pPr>
        <w:numPr>
          <w:ilvl w:val="0"/>
          <w:numId w:val="4"/>
        </w:numPr>
        <w:shd w:val="clear" w:color="auto" w:fill="FFFFFF"/>
        <w:tabs>
          <w:tab w:val="left" w:pos="720"/>
        </w:tabs>
        <w:jc w:val="both"/>
        <w:rPr>
          <w:sz w:val="24"/>
          <w:szCs w:val="24"/>
        </w:rPr>
      </w:pPr>
      <w:r>
        <w:rPr>
          <w:sz w:val="24"/>
          <w:szCs w:val="24"/>
        </w:rPr>
        <w:t>«Звездочка» в положении на спине: опуститься по шею в воду затем опустив затылок в воду (смотреть строго вверх; уши должны быть в воде), оттолкнуться от дна; руки и ноги в стороны.</w:t>
      </w:r>
    </w:p>
    <w:p w:rsidR="00933CE0" w:rsidRDefault="00933CE0" w:rsidP="00933CE0">
      <w:pPr>
        <w:numPr>
          <w:ilvl w:val="0"/>
          <w:numId w:val="4"/>
        </w:numPr>
        <w:shd w:val="clear" w:color="auto" w:fill="FFFFFF"/>
        <w:tabs>
          <w:tab w:val="left" w:pos="720"/>
        </w:tabs>
        <w:ind w:left="360" w:firstLine="0"/>
        <w:jc w:val="both"/>
        <w:rPr>
          <w:sz w:val="24"/>
          <w:szCs w:val="24"/>
        </w:rPr>
      </w:pPr>
      <w:r>
        <w:rPr>
          <w:sz w:val="24"/>
          <w:szCs w:val="24"/>
        </w:rPr>
        <w:t>В том же исходном положении несколько раз свести и развести руки и ноги.</w:t>
      </w:r>
    </w:p>
    <w:p w:rsidR="00933CE0" w:rsidRDefault="00933CE0" w:rsidP="00933CE0">
      <w:pPr>
        <w:numPr>
          <w:ilvl w:val="0"/>
          <w:numId w:val="4"/>
        </w:numPr>
        <w:shd w:val="clear" w:color="auto" w:fill="FFFFFF"/>
        <w:tabs>
          <w:tab w:val="left" w:pos="720"/>
        </w:tabs>
        <w:jc w:val="both"/>
        <w:rPr>
          <w:b/>
          <w:bCs/>
          <w:sz w:val="24"/>
          <w:szCs w:val="24"/>
        </w:rPr>
      </w:pPr>
      <w:r>
        <w:rPr>
          <w:sz w:val="24"/>
          <w:szCs w:val="24"/>
        </w:rPr>
        <w:t>«Звездочка» в положении на спине; затем ноги и руки свести (вдох с задержкой дыхания) и перевернуться на грудь - «Звездочка» в положении на груди.</w:t>
      </w:r>
    </w:p>
    <w:p w:rsidR="00933CE0" w:rsidRDefault="00933CE0" w:rsidP="00933CE0">
      <w:pPr>
        <w:shd w:val="clear" w:color="auto" w:fill="FFFFFF"/>
        <w:spacing w:before="5"/>
        <w:jc w:val="both"/>
        <w:rPr>
          <w:rFonts w:ascii="Arial" w:hAnsi="Arial" w:cs="Arial"/>
          <w:spacing w:val="-12"/>
          <w:sz w:val="22"/>
          <w:szCs w:val="22"/>
        </w:rPr>
      </w:pPr>
      <w:r>
        <w:rPr>
          <w:b/>
          <w:bCs/>
          <w:sz w:val="24"/>
          <w:szCs w:val="24"/>
        </w:rPr>
        <w:t>Выдохи в воду</w:t>
      </w:r>
    </w:p>
    <w:p w:rsidR="00933CE0" w:rsidRDefault="00933CE0" w:rsidP="00933CE0">
      <w:pPr>
        <w:numPr>
          <w:ilvl w:val="0"/>
          <w:numId w:val="5"/>
        </w:numPr>
        <w:shd w:val="clear" w:color="auto" w:fill="FFFFFF"/>
        <w:tabs>
          <w:tab w:val="left" w:pos="720"/>
        </w:tabs>
        <w:ind w:left="360" w:firstLine="0"/>
        <w:jc w:val="both"/>
        <w:rPr>
          <w:sz w:val="24"/>
          <w:szCs w:val="24"/>
        </w:rPr>
      </w:pPr>
      <w:r>
        <w:rPr>
          <w:sz w:val="24"/>
          <w:szCs w:val="24"/>
        </w:rPr>
        <w:t>Набрать в ладони воду и, сделав губы трубочкой, мощным выдохом сдуть воду.</w:t>
      </w:r>
    </w:p>
    <w:p w:rsidR="00933CE0" w:rsidRDefault="00933CE0" w:rsidP="00933CE0">
      <w:pPr>
        <w:numPr>
          <w:ilvl w:val="0"/>
          <w:numId w:val="5"/>
        </w:numPr>
        <w:shd w:val="clear" w:color="auto" w:fill="FFFFFF"/>
        <w:tabs>
          <w:tab w:val="left" w:pos="720"/>
        </w:tabs>
        <w:jc w:val="both"/>
        <w:rPr>
          <w:sz w:val="24"/>
          <w:szCs w:val="24"/>
        </w:rPr>
      </w:pPr>
      <w:r>
        <w:rPr>
          <w:sz w:val="24"/>
          <w:szCs w:val="24"/>
        </w:rPr>
        <w:t>Опустить губы к поверхности воды и выдуть на ней лунку (выдох, как дуют на горячий чай).</w:t>
      </w:r>
    </w:p>
    <w:p w:rsidR="00933CE0" w:rsidRDefault="00933CE0" w:rsidP="00933CE0">
      <w:pPr>
        <w:numPr>
          <w:ilvl w:val="0"/>
          <w:numId w:val="5"/>
        </w:numPr>
        <w:shd w:val="clear" w:color="auto" w:fill="FFFFFF"/>
        <w:tabs>
          <w:tab w:val="left" w:pos="720"/>
        </w:tabs>
        <w:ind w:left="360" w:firstLine="0"/>
        <w:jc w:val="both"/>
        <w:rPr>
          <w:sz w:val="24"/>
          <w:szCs w:val="24"/>
        </w:rPr>
      </w:pPr>
      <w:r>
        <w:rPr>
          <w:sz w:val="24"/>
          <w:szCs w:val="24"/>
        </w:rPr>
        <w:t>Сделать вдох, а затем, опустив губы в воду — выдох.</w:t>
      </w:r>
    </w:p>
    <w:p w:rsidR="00933CE0" w:rsidRDefault="00933CE0" w:rsidP="00933CE0">
      <w:pPr>
        <w:numPr>
          <w:ilvl w:val="0"/>
          <w:numId w:val="5"/>
        </w:numPr>
        <w:shd w:val="clear" w:color="auto" w:fill="FFFFFF"/>
        <w:tabs>
          <w:tab w:val="left" w:pos="720"/>
        </w:tabs>
        <w:ind w:left="360" w:firstLine="0"/>
        <w:jc w:val="both"/>
        <w:rPr>
          <w:sz w:val="24"/>
          <w:szCs w:val="24"/>
        </w:rPr>
      </w:pPr>
      <w:r>
        <w:rPr>
          <w:sz w:val="24"/>
          <w:szCs w:val="24"/>
        </w:rPr>
        <w:t>То же, опустив лицо в воду.</w:t>
      </w:r>
    </w:p>
    <w:p w:rsidR="00933CE0" w:rsidRDefault="00933CE0" w:rsidP="00933CE0">
      <w:pPr>
        <w:numPr>
          <w:ilvl w:val="0"/>
          <w:numId w:val="5"/>
        </w:numPr>
        <w:shd w:val="clear" w:color="auto" w:fill="FFFFFF"/>
        <w:tabs>
          <w:tab w:val="left" w:pos="720"/>
        </w:tabs>
        <w:ind w:left="360" w:firstLine="0"/>
        <w:jc w:val="both"/>
        <w:rPr>
          <w:sz w:val="24"/>
          <w:szCs w:val="24"/>
        </w:rPr>
      </w:pPr>
      <w:r>
        <w:rPr>
          <w:sz w:val="24"/>
          <w:szCs w:val="24"/>
        </w:rPr>
        <w:t>То же, погрузившись в воду с головой.</w:t>
      </w:r>
    </w:p>
    <w:p w:rsidR="00933CE0" w:rsidRDefault="00933CE0" w:rsidP="00933CE0">
      <w:pPr>
        <w:numPr>
          <w:ilvl w:val="0"/>
          <w:numId w:val="5"/>
        </w:numPr>
        <w:shd w:val="clear" w:color="auto" w:fill="FFFFFF"/>
        <w:tabs>
          <w:tab w:val="left" w:pos="720"/>
        </w:tabs>
        <w:ind w:left="360" w:firstLine="0"/>
        <w:jc w:val="both"/>
        <w:rPr>
          <w:sz w:val="24"/>
          <w:szCs w:val="24"/>
        </w:rPr>
      </w:pPr>
      <w:r>
        <w:rPr>
          <w:sz w:val="24"/>
          <w:szCs w:val="24"/>
        </w:rPr>
        <w:t>Сделать 20 выдохов в воду, поднимая и погружая лицо в воду.</w:t>
      </w:r>
    </w:p>
    <w:p w:rsidR="00933CE0" w:rsidRDefault="00933CE0" w:rsidP="00933CE0">
      <w:pPr>
        <w:numPr>
          <w:ilvl w:val="0"/>
          <w:numId w:val="5"/>
        </w:numPr>
        <w:shd w:val="clear" w:color="auto" w:fill="FFFFFF"/>
        <w:tabs>
          <w:tab w:val="left" w:pos="720"/>
        </w:tabs>
        <w:jc w:val="both"/>
        <w:rPr>
          <w:sz w:val="24"/>
          <w:szCs w:val="24"/>
        </w:rPr>
      </w:pPr>
      <w:r>
        <w:rPr>
          <w:sz w:val="24"/>
          <w:szCs w:val="24"/>
        </w:rPr>
        <w:t>Упражнение в парах - «Насос». Стоя лицом друг к другу, взявшись за руки, по очереди выполнять выдох в воду</w:t>
      </w:r>
    </w:p>
    <w:p w:rsidR="00933CE0" w:rsidRDefault="00933CE0" w:rsidP="00933CE0">
      <w:pPr>
        <w:numPr>
          <w:ilvl w:val="0"/>
          <w:numId w:val="5"/>
        </w:numPr>
        <w:shd w:val="clear" w:color="auto" w:fill="FFFFFF"/>
        <w:tabs>
          <w:tab w:val="left" w:pos="720"/>
        </w:tabs>
        <w:jc w:val="both"/>
        <w:rPr>
          <w:sz w:val="24"/>
          <w:szCs w:val="24"/>
        </w:rPr>
      </w:pPr>
      <w:r>
        <w:rPr>
          <w:sz w:val="24"/>
          <w:szCs w:val="24"/>
        </w:rPr>
        <w:t>Передвигаясь по дну, опустив лицо в воду, делать вдохи-выдохи- для вдоха поднимать голову вперед.</w:t>
      </w:r>
    </w:p>
    <w:p w:rsidR="00933CE0" w:rsidRDefault="00933CE0" w:rsidP="00933CE0">
      <w:pPr>
        <w:numPr>
          <w:ilvl w:val="0"/>
          <w:numId w:val="5"/>
        </w:numPr>
        <w:shd w:val="clear" w:color="auto" w:fill="FFFFFF"/>
        <w:tabs>
          <w:tab w:val="left" w:pos="720"/>
        </w:tabs>
        <w:ind w:left="360" w:firstLine="0"/>
        <w:jc w:val="both"/>
        <w:rPr>
          <w:sz w:val="24"/>
          <w:szCs w:val="24"/>
        </w:rPr>
      </w:pPr>
      <w:r>
        <w:rPr>
          <w:sz w:val="24"/>
          <w:szCs w:val="24"/>
        </w:rPr>
        <w:lastRenderedPageBreak/>
        <w:t>Сделать 20 выдохов в воду, поворачивая голову для вдоха налево.</w:t>
      </w:r>
    </w:p>
    <w:p w:rsidR="00933CE0" w:rsidRDefault="00933CE0" w:rsidP="00933CE0">
      <w:pPr>
        <w:numPr>
          <w:ilvl w:val="0"/>
          <w:numId w:val="5"/>
        </w:numPr>
        <w:shd w:val="clear" w:color="auto" w:fill="FFFFFF"/>
        <w:tabs>
          <w:tab w:val="left" w:pos="720"/>
        </w:tabs>
        <w:ind w:left="360" w:firstLine="0"/>
        <w:jc w:val="both"/>
        <w:rPr>
          <w:sz w:val="24"/>
          <w:szCs w:val="24"/>
        </w:rPr>
      </w:pPr>
      <w:r>
        <w:rPr>
          <w:sz w:val="24"/>
          <w:szCs w:val="24"/>
        </w:rPr>
        <w:t>То же, поворачивая голову для вдоха направо.</w:t>
      </w:r>
    </w:p>
    <w:p w:rsidR="00933CE0" w:rsidRDefault="00933CE0" w:rsidP="00933CE0">
      <w:pPr>
        <w:numPr>
          <w:ilvl w:val="0"/>
          <w:numId w:val="5"/>
        </w:numPr>
        <w:shd w:val="clear" w:color="auto" w:fill="FFFFFF"/>
        <w:tabs>
          <w:tab w:val="left" w:pos="720"/>
        </w:tabs>
        <w:jc w:val="both"/>
        <w:rPr>
          <w:sz w:val="24"/>
          <w:szCs w:val="24"/>
        </w:rPr>
      </w:pPr>
      <w:r>
        <w:rPr>
          <w:sz w:val="24"/>
          <w:szCs w:val="24"/>
        </w:rPr>
        <w:t>Передвигаясь по дну, опустив лицо в воду, дышать, поворачивая голову для вдоха налево.</w:t>
      </w:r>
    </w:p>
    <w:p w:rsidR="00933CE0" w:rsidRDefault="00933CE0" w:rsidP="00933CE0">
      <w:pPr>
        <w:numPr>
          <w:ilvl w:val="0"/>
          <w:numId w:val="5"/>
        </w:numPr>
        <w:shd w:val="clear" w:color="auto" w:fill="FFFFFF"/>
        <w:tabs>
          <w:tab w:val="left" w:pos="720"/>
        </w:tabs>
        <w:ind w:left="360" w:firstLine="0"/>
        <w:jc w:val="both"/>
        <w:rPr>
          <w:b/>
          <w:bCs/>
          <w:sz w:val="24"/>
          <w:szCs w:val="24"/>
        </w:rPr>
      </w:pPr>
      <w:r>
        <w:rPr>
          <w:sz w:val="24"/>
          <w:szCs w:val="24"/>
        </w:rPr>
        <w:t>То же, поворачивая голову для вдоха направо.</w:t>
      </w:r>
    </w:p>
    <w:p w:rsidR="00933CE0" w:rsidRDefault="00933CE0" w:rsidP="00933CE0">
      <w:pPr>
        <w:shd w:val="clear" w:color="auto" w:fill="FFFFFF"/>
        <w:jc w:val="both"/>
        <w:rPr>
          <w:sz w:val="24"/>
          <w:szCs w:val="24"/>
        </w:rPr>
      </w:pPr>
      <w:r>
        <w:rPr>
          <w:b/>
          <w:bCs/>
          <w:sz w:val="24"/>
          <w:szCs w:val="24"/>
        </w:rPr>
        <w:t>Скольжения</w:t>
      </w:r>
    </w:p>
    <w:p w:rsidR="00933CE0" w:rsidRDefault="00933CE0" w:rsidP="00933CE0">
      <w:pPr>
        <w:numPr>
          <w:ilvl w:val="0"/>
          <w:numId w:val="6"/>
        </w:numPr>
        <w:shd w:val="clear" w:color="auto" w:fill="FFFFFF"/>
        <w:tabs>
          <w:tab w:val="left" w:pos="720"/>
        </w:tabs>
        <w:jc w:val="both"/>
        <w:rPr>
          <w:sz w:val="24"/>
          <w:szCs w:val="24"/>
        </w:rPr>
      </w:pPr>
      <w:r>
        <w:rPr>
          <w:sz w:val="24"/>
          <w:szCs w:val="24"/>
        </w:rPr>
        <w:t>Скольжение на груди: руки вытянуты вперед. Стоя на дне бассейна, поднять руки вверх; наклонившись вперед, сделать вдох, опустить лицо в воду и оттолкнуться ногами.</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То же: правая рука впереди, левая вдоль туловища.</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То же, поменяв положение рук.</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То же, руки вдоль туловища.</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Скольжение на левом боку: левая рука вытянута вперед, правая у бедра.</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Скольжение на спине, руки вдоль туловища.</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То же, правая рука впереди, левая вдоль туловища.</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То же, поменяв положение рук.</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То же, руки вытянуты вперед.</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Скольжение с круговыми вращениями тела — «винт».</w:t>
      </w:r>
    </w:p>
    <w:p w:rsidR="00933CE0" w:rsidRDefault="00933CE0" w:rsidP="00933CE0">
      <w:pPr>
        <w:numPr>
          <w:ilvl w:val="0"/>
          <w:numId w:val="6"/>
        </w:numPr>
        <w:shd w:val="clear" w:color="auto" w:fill="FFFFFF"/>
        <w:tabs>
          <w:tab w:val="left" w:pos="720"/>
        </w:tabs>
        <w:ind w:right="5"/>
        <w:jc w:val="both"/>
        <w:rPr>
          <w:sz w:val="24"/>
          <w:szCs w:val="24"/>
        </w:rPr>
      </w:pPr>
      <w:r>
        <w:rPr>
          <w:sz w:val="24"/>
          <w:szCs w:val="24"/>
        </w:rPr>
        <w:t>Скольжение на груди: руки вытянуты вперед; в середине скольжения сделать выдох-вдох, подняв голову вперед.</w:t>
      </w:r>
    </w:p>
    <w:p w:rsidR="00933CE0" w:rsidRDefault="00933CE0" w:rsidP="00933CE0">
      <w:pPr>
        <w:numPr>
          <w:ilvl w:val="0"/>
          <w:numId w:val="6"/>
        </w:numPr>
        <w:shd w:val="clear" w:color="auto" w:fill="FFFFFF"/>
        <w:tabs>
          <w:tab w:val="left" w:pos="720"/>
        </w:tabs>
        <w:jc w:val="both"/>
        <w:rPr>
          <w:sz w:val="24"/>
          <w:szCs w:val="24"/>
        </w:rPr>
      </w:pPr>
      <w:r>
        <w:rPr>
          <w:sz w:val="24"/>
          <w:szCs w:val="24"/>
        </w:rPr>
        <w:t>То же: правая рука впереди, левая вдоль туловища; в середине скольжения сделать выдох-вдох в левую сторону.</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То же, поменяв положение рук; выдох-вдох в правую сторону</w:t>
      </w:r>
    </w:p>
    <w:p w:rsidR="00933CE0" w:rsidRDefault="00933CE0" w:rsidP="00933CE0">
      <w:pPr>
        <w:numPr>
          <w:ilvl w:val="0"/>
          <w:numId w:val="6"/>
        </w:numPr>
        <w:shd w:val="clear" w:color="auto" w:fill="FFFFFF"/>
        <w:tabs>
          <w:tab w:val="left" w:pos="720"/>
        </w:tabs>
        <w:ind w:left="360" w:firstLine="0"/>
        <w:jc w:val="both"/>
        <w:rPr>
          <w:sz w:val="24"/>
          <w:szCs w:val="24"/>
        </w:rPr>
      </w:pPr>
      <w:r>
        <w:rPr>
          <w:sz w:val="24"/>
          <w:szCs w:val="24"/>
        </w:rPr>
        <w:t>Скольжение на правом боку: в середине скольжения сделать быстрый выдох-вдох.</w:t>
      </w:r>
    </w:p>
    <w:p w:rsidR="00933CE0" w:rsidRDefault="00933CE0" w:rsidP="00933CE0">
      <w:pPr>
        <w:numPr>
          <w:ilvl w:val="0"/>
          <w:numId w:val="6"/>
        </w:numPr>
        <w:shd w:val="clear" w:color="auto" w:fill="FFFFFF"/>
        <w:tabs>
          <w:tab w:val="left" w:pos="720"/>
        </w:tabs>
        <w:ind w:left="360" w:firstLine="0"/>
        <w:jc w:val="both"/>
        <w:rPr>
          <w:b/>
          <w:bCs/>
          <w:sz w:val="24"/>
          <w:szCs w:val="24"/>
        </w:rPr>
      </w:pPr>
      <w:r>
        <w:rPr>
          <w:sz w:val="24"/>
          <w:szCs w:val="24"/>
        </w:rPr>
        <w:t>То же на левом боку</w:t>
      </w:r>
    </w:p>
    <w:p w:rsidR="00933CE0" w:rsidRDefault="00933CE0" w:rsidP="00933CE0">
      <w:pPr>
        <w:shd w:val="clear" w:color="auto" w:fill="FFFFFF"/>
        <w:jc w:val="both"/>
        <w:rPr>
          <w:sz w:val="24"/>
          <w:szCs w:val="24"/>
        </w:rPr>
      </w:pPr>
      <w:r>
        <w:rPr>
          <w:b/>
          <w:bCs/>
          <w:sz w:val="24"/>
          <w:szCs w:val="24"/>
        </w:rPr>
        <w:t>Учебные прыжки в воду</w:t>
      </w:r>
    </w:p>
    <w:p w:rsidR="00933CE0" w:rsidRDefault="00933CE0" w:rsidP="00933CE0">
      <w:pPr>
        <w:numPr>
          <w:ilvl w:val="0"/>
          <w:numId w:val="7"/>
        </w:numPr>
        <w:shd w:val="clear" w:color="auto" w:fill="FFFFFF"/>
        <w:tabs>
          <w:tab w:val="left" w:pos="720"/>
        </w:tabs>
        <w:ind w:right="5"/>
        <w:jc w:val="both"/>
        <w:rPr>
          <w:sz w:val="24"/>
          <w:szCs w:val="24"/>
        </w:rPr>
      </w:pPr>
      <w:r>
        <w:rPr>
          <w:sz w:val="24"/>
          <w:szCs w:val="24"/>
        </w:rPr>
        <w:t>Сидя на бортике и уперевшись в него одной рукой, по сигналу педагога спрыгнуть в воду ногами вниз.</w:t>
      </w:r>
    </w:p>
    <w:p w:rsidR="00933CE0" w:rsidRDefault="00933CE0" w:rsidP="00933CE0">
      <w:pPr>
        <w:numPr>
          <w:ilvl w:val="0"/>
          <w:numId w:val="7"/>
        </w:numPr>
        <w:shd w:val="clear" w:color="auto" w:fill="FFFFFF"/>
        <w:tabs>
          <w:tab w:val="left" w:pos="720"/>
        </w:tabs>
        <w:jc w:val="both"/>
        <w:rPr>
          <w:sz w:val="24"/>
          <w:szCs w:val="24"/>
        </w:rPr>
      </w:pPr>
      <w:r>
        <w:rPr>
          <w:sz w:val="24"/>
          <w:szCs w:val="24"/>
        </w:rPr>
        <w:t>Сидя на бортике и уперевшись ногами в сливной желоб, поднять руки вверх (голова между руками), сильно наклониться вперед, опираясь грудью о колени, и, оттолкнувшись ногами, упасть в воду</w:t>
      </w:r>
    </w:p>
    <w:p w:rsidR="00933CE0" w:rsidRDefault="00933CE0" w:rsidP="00933CE0">
      <w:pPr>
        <w:numPr>
          <w:ilvl w:val="0"/>
          <w:numId w:val="7"/>
        </w:numPr>
        <w:shd w:val="clear" w:color="auto" w:fill="FFFFFF"/>
        <w:tabs>
          <w:tab w:val="left" w:pos="720"/>
        </w:tabs>
        <w:jc w:val="both"/>
        <w:rPr>
          <w:sz w:val="24"/>
          <w:szCs w:val="24"/>
        </w:rPr>
      </w:pPr>
      <w:r>
        <w:rPr>
          <w:sz w:val="24"/>
          <w:szCs w:val="24"/>
        </w:rPr>
        <w:t>Стоя на бортике и зацепившись за его край пальцами ног, принять положение упора присев, вытянуть руки вверх (голова между руками), наклониться вниз и, потеряв равновесие, упасть в воду</w:t>
      </w:r>
    </w:p>
    <w:p w:rsidR="00933CE0" w:rsidRDefault="00933CE0" w:rsidP="00933CE0">
      <w:pPr>
        <w:numPr>
          <w:ilvl w:val="0"/>
          <w:numId w:val="7"/>
        </w:numPr>
        <w:shd w:val="clear" w:color="auto" w:fill="FFFFFF"/>
        <w:tabs>
          <w:tab w:val="left" w:pos="720"/>
        </w:tabs>
        <w:ind w:right="10"/>
        <w:jc w:val="both"/>
        <w:rPr>
          <w:sz w:val="24"/>
          <w:szCs w:val="24"/>
        </w:rPr>
      </w:pPr>
      <w:r>
        <w:rPr>
          <w:sz w:val="24"/>
          <w:szCs w:val="24"/>
        </w:rPr>
        <w:t>В том же исходном положении (руки прижаты к туловищу) вынести вперед над водой одну ногу, присоединить к ней другую и выполнить соскок в воду То же, вытянув руки вверх.</w:t>
      </w:r>
    </w:p>
    <w:p w:rsidR="00933CE0" w:rsidRDefault="00933CE0" w:rsidP="00933CE0">
      <w:pPr>
        <w:numPr>
          <w:ilvl w:val="0"/>
          <w:numId w:val="7"/>
        </w:numPr>
        <w:shd w:val="clear" w:color="auto" w:fill="FFFFFF"/>
        <w:tabs>
          <w:tab w:val="left" w:pos="720"/>
        </w:tabs>
        <w:ind w:right="5"/>
        <w:jc w:val="both"/>
        <w:rPr>
          <w:rFonts w:ascii="Arial" w:hAnsi="Arial" w:cs="Arial"/>
        </w:rPr>
      </w:pPr>
      <w:r>
        <w:rPr>
          <w:sz w:val="24"/>
          <w:szCs w:val="24"/>
        </w:rPr>
        <w:t>В том же исходном положении согнуть ноги в коленных суставах, оттолкнуться вверх и спрыгнуть в воду вниз ногами. Сначала руки вытянуты вдоль туловища, потом вверху.</w:t>
      </w:r>
    </w:p>
    <w:p w:rsidR="00933CE0" w:rsidRDefault="00933CE0" w:rsidP="00933CE0">
      <w:pPr>
        <w:numPr>
          <w:ilvl w:val="0"/>
          <w:numId w:val="8"/>
        </w:numPr>
        <w:shd w:val="clear" w:color="auto" w:fill="FFFFFF"/>
        <w:tabs>
          <w:tab w:val="left" w:pos="720"/>
        </w:tabs>
        <w:ind w:right="10"/>
        <w:jc w:val="both"/>
        <w:rPr>
          <w:spacing w:val="-1"/>
          <w:sz w:val="24"/>
          <w:szCs w:val="24"/>
        </w:rPr>
      </w:pPr>
      <w:r>
        <w:rPr>
          <w:sz w:val="24"/>
          <w:szCs w:val="24"/>
        </w:rPr>
        <w:t>Стоя на бортике бассейна и зацепившись за его край пальцами ног, поднять руки вверх (голова между руками), наклониться вперед-вниз и, потеряв равновесие, упасть в воду.</w:t>
      </w:r>
    </w:p>
    <w:p w:rsidR="00933CE0" w:rsidRDefault="00933CE0" w:rsidP="00933CE0">
      <w:pPr>
        <w:numPr>
          <w:ilvl w:val="0"/>
          <w:numId w:val="8"/>
        </w:numPr>
        <w:shd w:val="clear" w:color="auto" w:fill="FFFFFF"/>
        <w:tabs>
          <w:tab w:val="left" w:pos="720"/>
        </w:tabs>
        <w:ind w:right="10"/>
        <w:jc w:val="both"/>
        <w:rPr>
          <w:b/>
          <w:bCs/>
          <w:sz w:val="24"/>
          <w:szCs w:val="24"/>
        </w:rPr>
      </w:pPr>
      <w:r>
        <w:rPr>
          <w:spacing w:val="-1"/>
          <w:sz w:val="24"/>
          <w:szCs w:val="24"/>
        </w:rPr>
        <w:t xml:space="preserve">То же, что и предыдущее упражнение, но согнуть ноги в коленях и оттолкнуться от </w:t>
      </w:r>
      <w:r>
        <w:rPr>
          <w:sz w:val="24"/>
          <w:szCs w:val="24"/>
        </w:rPr>
        <w:t>бортика.</w:t>
      </w:r>
    </w:p>
    <w:p w:rsidR="00933CE0" w:rsidRDefault="00933CE0" w:rsidP="00933CE0">
      <w:pPr>
        <w:shd w:val="clear" w:color="auto" w:fill="FFFFFF"/>
        <w:spacing w:before="5"/>
        <w:jc w:val="both"/>
        <w:rPr>
          <w:sz w:val="24"/>
          <w:szCs w:val="24"/>
        </w:rPr>
      </w:pPr>
      <w:r>
        <w:rPr>
          <w:b/>
          <w:bCs/>
          <w:sz w:val="24"/>
          <w:szCs w:val="24"/>
        </w:rPr>
        <w:t>Упражнения для изучения техники кроля на груди</w:t>
      </w:r>
    </w:p>
    <w:p w:rsidR="00933CE0" w:rsidRDefault="00933CE0" w:rsidP="00933CE0">
      <w:pPr>
        <w:shd w:val="clear" w:color="auto" w:fill="FFFFFF"/>
        <w:jc w:val="both"/>
        <w:rPr>
          <w:sz w:val="24"/>
          <w:szCs w:val="24"/>
        </w:rPr>
      </w:pPr>
      <w:r>
        <w:rPr>
          <w:sz w:val="24"/>
          <w:szCs w:val="24"/>
        </w:rPr>
        <w:t>Упражнения для изучения движений ногами и дыхания</w:t>
      </w:r>
    </w:p>
    <w:p w:rsidR="00933CE0" w:rsidRDefault="00933CE0" w:rsidP="00933CE0">
      <w:pPr>
        <w:numPr>
          <w:ilvl w:val="0"/>
          <w:numId w:val="9"/>
        </w:numPr>
        <w:shd w:val="clear" w:color="auto" w:fill="FFFFFF"/>
        <w:tabs>
          <w:tab w:val="left" w:pos="720"/>
        </w:tabs>
        <w:ind w:right="14"/>
        <w:jc w:val="both"/>
        <w:rPr>
          <w:sz w:val="24"/>
          <w:szCs w:val="24"/>
        </w:rPr>
      </w:pPr>
      <w:r>
        <w:rPr>
          <w:sz w:val="24"/>
          <w:szCs w:val="24"/>
        </w:rPr>
        <w:t>И. п. — сидя на полу или на краю скамьи, с опорой руками сзади; ноги выпрямлены в коленных суставах, носки оттянуты и развернуты внутрь. Имитация движений ногами кролем.</w:t>
      </w:r>
    </w:p>
    <w:p w:rsidR="00933CE0" w:rsidRDefault="00933CE0" w:rsidP="00933CE0">
      <w:pPr>
        <w:numPr>
          <w:ilvl w:val="0"/>
          <w:numId w:val="9"/>
        </w:numPr>
        <w:shd w:val="clear" w:color="auto" w:fill="FFFFFF"/>
        <w:tabs>
          <w:tab w:val="left" w:pos="720"/>
        </w:tabs>
        <w:ind w:right="14"/>
        <w:jc w:val="both"/>
        <w:rPr>
          <w:sz w:val="24"/>
          <w:szCs w:val="24"/>
        </w:rPr>
      </w:pPr>
      <w:r>
        <w:rPr>
          <w:sz w:val="24"/>
          <w:szCs w:val="24"/>
        </w:rPr>
        <w:t>И. п. — лежа на груди поперек скамьи с опорой руками о пол. Имитация движений ногами кролем.</w:t>
      </w:r>
    </w:p>
    <w:p w:rsidR="00933CE0" w:rsidRDefault="00933CE0" w:rsidP="00933CE0">
      <w:pPr>
        <w:numPr>
          <w:ilvl w:val="0"/>
          <w:numId w:val="9"/>
        </w:numPr>
        <w:shd w:val="clear" w:color="auto" w:fill="FFFFFF"/>
        <w:tabs>
          <w:tab w:val="left" w:pos="720"/>
        </w:tabs>
        <w:ind w:right="14"/>
        <w:jc w:val="both"/>
        <w:rPr>
          <w:sz w:val="24"/>
          <w:szCs w:val="24"/>
        </w:rPr>
      </w:pPr>
      <w:r>
        <w:rPr>
          <w:sz w:val="24"/>
          <w:szCs w:val="24"/>
        </w:rPr>
        <w:t>И. п. — сидя на краю берега или бассейна, опустив ноги в воду. Движения ногами кролем по команде или под счет преподавателя.</w:t>
      </w:r>
    </w:p>
    <w:p w:rsidR="00933CE0" w:rsidRDefault="00933CE0" w:rsidP="00933CE0">
      <w:pPr>
        <w:numPr>
          <w:ilvl w:val="0"/>
          <w:numId w:val="9"/>
        </w:numPr>
        <w:shd w:val="clear" w:color="auto" w:fill="FFFFFF"/>
        <w:tabs>
          <w:tab w:val="left" w:pos="720"/>
        </w:tabs>
        <w:jc w:val="both"/>
        <w:rPr>
          <w:sz w:val="24"/>
          <w:szCs w:val="24"/>
        </w:rPr>
      </w:pPr>
      <w:r>
        <w:rPr>
          <w:sz w:val="24"/>
          <w:szCs w:val="24"/>
        </w:rPr>
        <w:t>И. п. — лежа на груди, держась за бортик руками (локти упираются в стенку бассейна); подбородок на поверхности воды. Движения ногами кролем.</w:t>
      </w:r>
    </w:p>
    <w:p w:rsidR="00933CE0" w:rsidRDefault="00933CE0" w:rsidP="00933CE0">
      <w:pPr>
        <w:numPr>
          <w:ilvl w:val="0"/>
          <w:numId w:val="9"/>
        </w:numPr>
        <w:shd w:val="clear" w:color="auto" w:fill="FFFFFF"/>
        <w:tabs>
          <w:tab w:val="left" w:pos="720"/>
        </w:tabs>
        <w:ind w:right="19"/>
        <w:jc w:val="both"/>
        <w:rPr>
          <w:sz w:val="24"/>
          <w:szCs w:val="24"/>
        </w:rPr>
      </w:pPr>
      <w:r>
        <w:rPr>
          <w:sz w:val="24"/>
          <w:szCs w:val="24"/>
        </w:rPr>
        <w:t>И. п. — лежа на груди, держась за бортик вытянутыми руками; лицо опущено в воду. Движения ногами кролем.</w:t>
      </w:r>
    </w:p>
    <w:p w:rsidR="00933CE0" w:rsidRDefault="00933CE0" w:rsidP="00933CE0">
      <w:pPr>
        <w:numPr>
          <w:ilvl w:val="0"/>
          <w:numId w:val="9"/>
        </w:numPr>
        <w:shd w:val="clear" w:color="auto" w:fill="FFFFFF"/>
        <w:tabs>
          <w:tab w:val="left" w:pos="720"/>
        </w:tabs>
        <w:ind w:right="10"/>
        <w:jc w:val="both"/>
        <w:rPr>
          <w:sz w:val="24"/>
          <w:szCs w:val="24"/>
        </w:rPr>
      </w:pPr>
      <w:r>
        <w:rPr>
          <w:sz w:val="24"/>
          <w:szCs w:val="24"/>
        </w:rPr>
        <w:t>И. п. — то же, держась за бортик бассейна прямой рукой, другая вытянута вдоль туловища; лицо опущено в воду. То же, поменяв положение рук.</w:t>
      </w:r>
    </w:p>
    <w:p w:rsidR="00933CE0" w:rsidRDefault="00933CE0" w:rsidP="00933CE0">
      <w:pPr>
        <w:numPr>
          <w:ilvl w:val="0"/>
          <w:numId w:val="9"/>
        </w:numPr>
        <w:shd w:val="clear" w:color="auto" w:fill="FFFFFF"/>
        <w:tabs>
          <w:tab w:val="left" w:pos="720"/>
        </w:tabs>
        <w:ind w:right="10"/>
        <w:jc w:val="both"/>
        <w:rPr>
          <w:sz w:val="24"/>
          <w:szCs w:val="24"/>
        </w:rPr>
      </w:pPr>
      <w:r>
        <w:rPr>
          <w:sz w:val="24"/>
          <w:szCs w:val="24"/>
        </w:rPr>
        <w:lastRenderedPageBreak/>
        <w:t>То же с дыханием: вдох выполняется во время поворота головы в сторону руки, вытянутой вдоль туловища; выдох — при имитации опускания лица в воду.</w:t>
      </w:r>
    </w:p>
    <w:p w:rsidR="00933CE0" w:rsidRDefault="00933CE0" w:rsidP="00933CE0">
      <w:pPr>
        <w:numPr>
          <w:ilvl w:val="0"/>
          <w:numId w:val="9"/>
        </w:numPr>
        <w:shd w:val="clear" w:color="auto" w:fill="FFFFFF"/>
        <w:tabs>
          <w:tab w:val="left" w:pos="720"/>
        </w:tabs>
        <w:ind w:right="10"/>
        <w:jc w:val="both"/>
        <w:rPr>
          <w:sz w:val="24"/>
          <w:szCs w:val="24"/>
        </w:rPr>
      </w:pPr>
      <w:r>
        <w:rPr>
          <w:sz w:val="24"/>
          <w:szCs w:val="24"/>
        </w:rPr>
        <w:t>Плавание при помощи движений ногами, держа доску в вытянутых руках. Хват доски осуществляется таким образом, чтобы большие пальцы рук были внизу.</w:t>
      </w:r>
    </w:p>
    <w:p w:rsidR="00933CE0" w:rsidRDefault="00933CE0" w:rsidP="00933CE0">
      <w:pPr>
        <w:numPr>
          <w:ilvl w:val="0"/>
          <w:numId w:val="9"/>
        </w:numPr>
        <w:shd w:val="clear" w:color="auto" w:fill="FFFFFF"/>
        <w:tabs>
          <w:tab w:val="left" w:pos="720"/>
        </w:tabs>
        <w:ind w:right="14"/>
        <w:jc w:val="both"/>
        <w:rPr>
          <w:sz w:val="24"/>
          <w:szCs w:val="24"/>
        </w:rPr>
      </w:pPr>
      <w:r>
        <w:rPr>
          <w:sz w:val="24"/>
          <w:szCs w:val="24"/>
        </w:rPr>
        <w:t>То же, держа доску в одной вытянутой руке. Сначала правой рукой держать доску перед собой, левая вдоль туловища; затем поменять положение рук.</w:t>
      </w:r>
    </w:p>
    <w:p w:rsidR="00933CE0" w:rsidRDefault="00933CE0" w:rsidP="00933CE0">
      <w:pPr>
        <w:numPr>
          <w:ilvl w:val="0"/>
          <w:numId w:val="9"/>
        </w:numPr>
        <w:shd w:val="clear" w:color="auto" w:fill="FFFFFF"/>
        <w:tabs>
          <w:tab w:val="left" w:pos="720"/>
        </w:tabs>
        <w:ind w:right="5"/>
        <w:jc w:val="both"/>
        <w:rPr>
          <w:sz w:val="24"/>
          <w:szCs w:val="24"/>
        </w:rPr>
      </w:pPr>
      <w:r>
        <w:rPr>
          <w:sz w:val="24"/>
          <w:szCs w:val="24"/>
        </w:rPr>
        <w:t>Плавание при помощи движений ногами с различными положениями рук: а) прямые руки впереди; б) одна рука впереди, другая вдоль туловища; в) обе руки вдоль туловища; г) обе руки за спиной, кисть касается локтя противоположной руки. Вдох выполняется во время поворота головы в сторону руки, вытянутой вдоль туловища (б) либо во время подъема головы вперед (а, в, г), выдох — во время опускания лица в воду.</w:t>
      </w:r>
    </w:p>
    <w:p w:rsidR="00933CE0" w:rsidRPr="009614F4" w:rsidRDefault="00933CE0" w:rsidP="00933CE0">
      <w:pPr>
        <w:shd w:val="clear" w:color="auto" w:fill="FFFFFF"/>
        <w:jc w:val="both"/>
        <w:rPr>
          <w:b/>
          <w:sz w:val="24"/>
          <w:szCs w:val="24"/>
        </w:rPr>
      </w:pPr>
      <w:r w:rsidRPr="009614F4">
        <w:rPr>
          <w:b/>
          <w:sz w:val="24"/>
          <w:szCs w:val="24"/>
        </w:rPr>
        <w:t>Упражнения для изучения движений руками и дыхания</w:t>
      </w:r>
    </w:p>
    <w:p w:rsidR="00933CE0" w:rsidRDefault="00933CE0" w:rsidP="00933CE0">
      <w:pPr>
        <w:numPr>
          <w:ilvl w:val="0"/>
          <w:numId w:val="10"/>
        </w:numPr>
        <w:shd w:val="clear" w:color="auto" w:fill="FFFFFF"/>
        <w:tabs>
          <w:tab w:val="left" w:pos="720"/>
        </w:tabs>
        <w:ind w:right="10"/>
        <w:jc w:val="both"/>
        <w:rPr>
          <w:sz w:val="24"/>
          <w:szCs w:val="24"/>
        </w:rPr>
      </w:pPr>
      <w:r>
        <w:rPr>
          <w:sz w:val="24"/>
          <w:szCs w:val="24"/>
        </w:rPr>
        <w:t>И. п. — стоя одна рука вверху, другая у бедра. Круговые и попеременные движения обеими руками вперед и назад — «мельница». Разнонаправленные круговые движения руками.</w:t>
      </w:r>
    </w:p>
    <w:p w:rsidR="00933CE0" w:rsidRDefault="00933CE0" w:rsidP="00933CE0">
      <w:pPr>
        <w:numPr>
          <w:ilvl w:val="0"/>
          <w:numId w:val="10"/>
        </w:numPr>
        <w:shd w:val="clear" w:color="auto" w:fill="FFFFFF"/>
        <w:tabs>
          <w:tab w:val="left" w:pos="720"/>
        </w:tabs>
        <w:ind w:right="10"/>
        <w:jc w:val="both"/>
        <w:rPr>
          <w:sz w:val="24"/>
          <w:szCs w:val="24"/>
        </w:rPr>
      </w:pPr>
      <w:r>
        <w:rPr>
          <w:sz w:val="24"/>
          <w:szCs w:val="24"/>
        </w:rPr>
        <w:t>И. п. — стоя в выпаде вперед, слегка наклонив туловище вперед; одна рука опирается о колено передней ноги, другая впереди, в положении начала гребка. Имитация движений одной рукой кролем.</w:t>
      </w:r>
    </w:p>
    <w:p w:rsidR="00933CE0" w:rsidRDefault="00933CE0" w:rsidP="00933CE0">
      <w:pPr>
        <w:numPr>
          <w:ilvl w:val="0"/>
          <w:numId w:val="10"/>
        </w:numPr>
        <w:shd w:val="clear" w:color="auto" w:fill="FFFFFF"/>
        <w:tabs>
          <w:tab w:val="left" w:pos="720"/>
        </w:tabs>
        <w:ind w:right="5"/>
        <w:jc w:val="both"/>
        <w:rPr>
          <w:sz w:val="24"/>
          <w:szCs w:val="24"/>
        </w:rPr>
      </w:pPr>
      <w:r>
        <w:rPr>
          <w:sz w:val="24"/>
          <w:szCs w:val="24"/>
        </w:rPr>
        <w:t>И. п. — то же; одна рука впереди, в положении начала гребка; другая — у бедра, в положении окончания гребка. Имитация движений руками кролем.</w:t>
      </w:r>
    </w:p>
    <w:p w:rsidR="00933CE0" w:rsidRDefault="00933CE0" w:rsidP="00933CE0">
      <w:pPr>
        <w:numPr>
          <w:ilvl w:val="0"/>
          <w:numId w:val="10"/>
        </w:numPr>
        <w:shd w:val="clear" w:color="auto" w:fill="FFFFFF"/>
        <w:tabs>
          <w:tab w:val="left" w:pos="720"/>
        </w:tabs>
        <w:ind w:right="5"/>
        <w:jc w:val="both"/>
        <w:rPr>
          <w:sz w:val="24"/>
          <w:szCs w:val="24"/>
        </w:rPr>
      </w:pPr>
      <w:r>
        <w:rPr>
          <w:sz w:val="24"/>
          <w:szCs w:val="24"/>
        </w:rPr>
        <w:t>И. п. — стоя на дне бассейна в выпаде вперед; одна рука упирается в колено передней ноги, другая — на поверхности воды, в положении начала гребка; подбородок на воде, смотреть прямо перед собой. Имитация движений одной рукой кролем (сначала правой, затем левой). То же с задержкой дыхания (лицо опущено в воду). То же с поворотом головы для вдоха.</w:t>
      </w:r>
    </w:p>
    <w:p w:rsidR="00933CE0" w:rsidRDefault="00933CE0" w:rsidP="00933CE0">
      <w:pPr>
        <w:numPr>
          <w:ilvl w:val="0"/>
          <w:numId w:val="10"/>
        </w:numPr>
        <w:shd w:val="clear" w:color="auto" w:fill="FFFFFF"/>
        <w:tabs>
          <w:tab w:val="left" w:pos="720"/>
        </w:tabs>
        <w:ind w:left="360" w:firstLine="0"/>
        <w:jc w:val="both"/>
        <w:rPr>
          <w:sz w:val="24"/>
          <w:szCs w:val="24"/>
        </w:rPr>
      </w:pPr>
      <w:r>
        <w:rPr>
          <w:sz w:val="24"/>
          <w:szCs w:val="24"/>
        </w:rPr>
        <w:t>Плавание при помощи движений одной рукой, держа в другой руке доску.</w:t>
      </w:r>
    </w:p>
    <w:p w:rsidR="00933CE0" w:rsidRDefault="00933CE0" w:rsidP="00933CE0">
      <w:pPr>
        <w:numPr>
          <w:ilvl w:val="0"/>
          <w:numId w:val="10"/>
        </w:numPr>
        <w:shd w:val="clear" w:color="auto" w:fill="FFFFFF"/>
        <w:tabs>
          <w:tab w:val="left" w:pos="720"/>
        </w:tabs>
        <w:ind w:left="360" w:firstLine="0"/>
        <w:jc w:val="both"/>
        <w:rPr>
          <w:sz w:val="24"/>
          <w:szCs w:val="24"/>
        </w:rPr>
      </w:pPr>
      <w:r>
        <w:rPr>
          <w:sz w:val="24"/>
          <w:szCs w:val="24"/>
        </w:rPr>
        <w:t>То же, лицо опущено в воду; между ногами зажата плавательная доска или круг.</w:t>
      </w:r>
    </w:p>
    <w:p w:rsidR="00933CE0" w:rsidRDefault="00933CE0" w:rsidP="00933CE0">
      <w:pPr>
        <w:numPr>
          <w:ilvl w:val="0"/>
          <w:numId w:val="10"/>
        </w:numPr>
        <w:shd w:val="clear" w:color="auto" w:fill="FFFFFF"/>
        <w:tabs>
          <w:tab w:val="left" w:pos="720"/>
        </w:tabs>
        <w:ind w:left="360" w:firstLine="0"/>
        <w:jc w:val="both"/>
        <w:rPr>
          <w:sz w:val="24"/>
          <w:szCs w:val="24"/>
        </w:rPr>
      </w:pPr>
      <w:r>
        <w:rPr>
          <w:sz w:val="24"/>
          <w:szCs w:val="24"/>
        </w:rPr>
        <w:t>Плавание при помощи движений одной рукой (другая вытянута вперед).</w:t>
      </w:r>
    </w:p>
    <w:p w:rsidR="00933CE0" w:rsidRDefault="00933CE0" w:rsidP="00933CE0">
      <w:pPr>
        <w:numPr>
          <w:ilvl w:val="0"/>
          <w:numId w:val="10"/>
        </w:numPr>
        <w:shd w:val="clear" w:color="auto" w:fill="FFFFFF"/>
        <w:tabs>
          <w:tab w:val="left" w:pos="720"/>
        </w:tabs>
        <w:ind w:right="5"/>
        <w:jc w:val="both"/>
        <w:rPr>
          <w:rFonts w:ascii="Arial" w:hAnsi="Arial" w:cs="Arial"/>
          <w:spacing w:val="-12"/>
          <w:sz w:val="22"/>
          <w:szCs w:val="22"/>
        </w:rPr>
      </w:pPr>
      <w:r>
        <w:rPr>
          <w:sz w:val="24"/>
          <w:szCs w:val="24"/>
        </w:rPr>
        <w:t>Плавание при помощи поочередных движений руками кролем в согласовании с дыханием (руки вытянуты вперед). Как только одна рука заканчивает гребок, его тут же начинает другая рука. Вдох выполняется в сторону работающей руки.</w:t>
      </w:r>
    </w:p>
    <w:p w:rsidR="00933CE0" w:rsidRDefault="00933CE0" w:rsidP="00933CE0">
      <w:pPr>
        <w:shd w:val="clear" w:color="auto" w:fill="FFFFFF"/>
        <w:jc w:val="both"/>
        <w:rPr>
          <w:sz w:val="24"/>
          <w:szCs w:val="24"/>
        </w:rPr>
      </w:pPr>
      <w:r>
        <w:rPr>
          <w:spacing w:val="-7"/>
          <w:sz w:val="24"/>
          <w:szCs w:val="24"/>
        </w:rPr>
        <w:t xml:space="preserve">Плавание   при   помощи   движений   руками   в   согласовании   с   дыханием   «три-три» </w:t>
      </w:r>
      <w:r>
        <w:rPr>
          <w:sz w:val="24"/>
          <w:szCs w:val="24"/>
        </w:rPr>
        <w:t>(вдох выполняется после каждого третьего гребка). Упражнения для изучения общего согласования движений</w:t>
      </w:r>
    </w:p>
    <w:p w:rsidR="00933CE0" w:rsidRDefault="00933CE0" w:rsidP="00933CE0">
      <w:pPr>
        <w:numPr>
          <w:ilvl w:val="0"/>
          <w:numId w:val="11"/>
        </w:numPr>
        <w:shd w:val="clear" w:color="auto" w:fill="FFFFFF"/>
        <w:tabs>
          <w:tab w:val="left" w:pos="720"/>
        </w:tabs>
        <w:ind w:right="10"/>
        <w:jc w:val="both"/>
        <w:rPr>
          <w:sz w:val="24"/>
          <w:szCs w:val="24"/>
        </w:rPr>
      </w:pPr>
      <w:r>
        <w:rPr>
          <w:sz w:val="24"/>
          <w:szCs w:val="24"/>
        </w:rPr>
        <w:t>Плавание с непрерывной работой ног, одна рука впереди, другая — у бедра. Присоединение движений руками кролем на груди.</w:t>
      </w:r>
    </w:p>
    <w:p w:rsidR="00933CE0" w:rsidRDefault="00933CE0" w:rsidP="00933CE0">
      <w:pPr>
        <w:numPr>
          <w:ilvl w:val="0"/>
          <w:numId w:val="11"/>
        </w:numPr>
        <w:shd w:val="clear" w:color="auto" w:fill="FFFFFF"/>
        <w:tabs>
          <w:tab w:val="left" w:pos="720"/>
        </w:tabs>
        <w:ind w:right="5"/>
        <w:jc w:val="both"/>
        <w:rPr>
          <w:sz w:val="24"/>
          <w:szCs w:val="24"/>
        </w:rPr>
      </w:pPr>
      <w:r>
        <w:rPr>
          <w:sz w:val="24"/>
          <w:szCs w:val="24"/>
        </w:rPr>
        <w:t>Плавание кролем на груди с акцентом на сильную работу ногами (для выработки шестиударной координации движений).</w:t>
      </w:r>
    </w:p>
    <w:p w:rsidR="00933CE0" w:rsidRDefault="00933CE0" w:rsidP="00933CE0">
      <w:pPr>
        <w:numPr>
          <w:ilvl w:val="0"/>
          <w:numId w:val="11"/>
        </w:numPr>
        <w:shd w:val="clear" w:color="auto" w:fill="FFFFFF"/>
        <w:tabs>
          <w:tab w:val="left" w:pos="720"/>
        </w:tabs>
        <w:ind w:right="5"/>
        <w:jc w:val="both"/>
        <w:rPr>
          <w:sz w:val="24"/>
          <w:szCs w:val="24"/>
        </w:rPr>
      </w:pPr>
      <w:r>
        <w:rPr>
          <w:sz w:val="24"/>
          <w:szCs w:val="24"/>
        </w:rPr>
        <w:t>То же с акцентом на сильную работу руками, сдерживая движения ногами (для выработки двух- и четырехударной координации движений).</w:t>
      </w:r>
    </w:p>
    <w:p w:rsidR="00933CE0" w:rsidRDefault="00933CE0" w:rsidP="00933CE0">
      <w:pPr>
        <w:numPr>
          <w:ilvl w:val="0"/>
          <w:numId w:val="11"/>
        </w:numPr>
        <w:shd w:val="clear" w:color="auto" w:fill="FFFFFF"/>
        <w:tabs>
          <w:tab w:val="left" w:pos="720"/>
        </w:tabs>
        <w:ind w:left="360" w:firstLine="0"/>
        <w:jc w:val="both"/>
        <w:rPr>
          <w:b/>
          <w:bCs/>
          <w:sz w:val="24"/>
          <w:szCs w:val="24"/>
        </w:rPr>
      </w:pPr>
      <w:r>
        <w:rPr>
          <w:sz w:val="24"/>
          <w:szCs w:val="24"/>
        </w:rPr>
        <w:t>Плавание в полной координации с дыханием в обе стороны «три-три».</w:t>
      </w:r>
    </w:p>
    <w:p w:rsidR="00933CE0" w:rsidRDefault="00933CE0" w:rsidP="00933CE0">
      <w:pPr>
        <w:shd w:val="clear" w:color="auto" w:fill="FFFFFF"/>
        <w:jc w:val="both"/>
        <w:rPr>
          <w:sz w:val="24"/>
          <w:szCs w:val="24"/>
        </w:rPr>
      </w:pPr>
      <w:r>
        <w:rPr>
          <w:b/>
          <w:bCs/>
          <w:sz w:val="24"/>
          <w:szCs w:val="24"/>
        </w:rPr>
        <w:t>Упражнения для изучения техники кроля на спине</w:t>
      </w:r>
    </w:p>
    <w:p w:rsidR="00933CE0" w:rsidRDefault="00933CE0" w:rsidP="00933CE0">
      <w:pPr>
        <w:shd w:val="clear" w:color="auto" w:fill="FFFFFF"/>
        <w:jc w:val="both"/>
        <w:rPr>
          <w:sz w:val="24"/>
          <w:szCs w:val="24"/>
        </w:rPr>
      </w:pPr>
      <w:r>
        <w:rPr>
          <w:sz w:val="24"/>
          <w:szCs w:val="24"/>
        </w:rPr>
        <w:t>Упражнения для изучения движений ногами</w:t>
      </w:r>
    </w:p>
    <w:p w:rsidR="00933CE0" w:rsidRDefault="00933CE0" w:rsidP="00933CE0">
      <w:pPr>
        <w:numPr>
          <w:ilvl w:val="0"/>
          <w:numId w:val="12"/>
        </w:numPr>
        <w:shd w:val="clear" w:color="auto" w:fill="FFFFFF"/>
        <w:tabs>
          <w:tab w:val="left" w:pos="720"/>
        </w:tabs>
        <w:ind w:left="360" w:firstLine="0"/>
        <w:jc w:val="both"/>
        <w:rPr>
          <w:sz w:val="24"/>
          <w:szCs w:val="24"/>
        </w:rPr>
      </w:pPr>
      <w:r>
        <w:rPr>
          <w:sz w:val="24"/>
          <w:szCs w:val="24"/>
        </w:rPr>
        <w:t>Аналогично упражнениям 1 и 3 для кроля на груди</w:t>
      </w:r>
    </w:p>
    <w:p w:rsidR="00933CE0" w:rsidRDefault="00933CE0" w:rsidP="00933CE0">
      <w:pPr>
        <w:numPr>
          <w:ilvl w:val="0"/>
          <w:numId w:val="12"/>
        </w:numPr>
        <w:shd w:val="clear" w:color="auto" w:fill="FFFFFF"/>
        <w:tabs>
          <w:tab w:val="left" w:pos="720"/>
        </w:tabs>
        <w:ind w:right="5"/>
        <w:jc w:val="both"/>
        <w:rPr>
          <w:spacing w:val="-1"/>
          <w:sz w:val="24"/>
          <w:szCs w:val="24"/>
        </w:rPr>
      </w:pPr>
      <w:r>
        <w:rPr>
          <w:sz w:val="24"/>
          <w:szCs w:val="24"/>
        </w:rPr>
        <w:t>И. п. — лежа на спине, держась руками (на ширине плеч) за бортик бассейна. Опираясь верхней частью спины о стенку, выполнять движения ногами кролем на спине по команде или под счет преподавателя.</w:t>
      </w:r>
    </w:p>
    <w:p w:rsidR="00933CE0" w:rsidRDefault="00933CE0" w:rsidP="00933CE0">
      <w:pPr>
        <w:numPr>
          <w:ilvl w:val="0"/>
          <w:numId w:val="12"/>
        </w:numPr>
        <w:shd w:val="clear" w:color="auto" w:fill="FFFFFF"/>
        <w:tabs>
          <w:tab w:val="left" w:pos="720"/>
        </w:tabs>
        <w:ind w:right="10"/>
        <w:jc w:val="both"/>
        <w:rPr>
          <w:sz w:val="24"/>
          <w:szCs w:val="24"/>
        </w:rPr>
      </w:pPr>
      <w:r>
        <w:rPr>
          <w:spacing w:val="-1"/>
          <w:sz w:val="24"/>
          <w:szCs w:val="24"/>
        </w:rPr>
        <w:t xml:space="preserve">Плавание при помощи движений ногами, держа доску обеими руками, вытянутыми </w:t>
      </w:r>
      <w:r>
        <w:rPr>
          <w:sz w:val="24"/>
          <w:szCs w:val="24"/>
        </w:rPr>
        <w:t>вдоль туловища.</w:t>
      </w:r>
    </w:p>
    <w:p w:rsidR="00933CE0" w:rsidRDefault="00933CE0" w:rsidP="00933CE0">
      <w:pPr>
        <w:numPr>
          <w:ilvl w:val="0"/>
          <w:numId w:val="12"/>
        </w:numPr>
        <w:shd w:val="clear" w:color="auto" w:fill="FFFFFF"/>
        <w:tabs>
          <w:tab w:val="left" w:pos="720"/>
        </w:tabs>
        <w:ind w:left="360" w:firstLine="0"/>
        <w:jc w:val="both"/>
        <w:rPr>
          <w:sz w:val="24"/>
          <w:szCs w:val="24"/>
        </w:rPr>
      </w:pPr>
      <w:r>
        <w:rPr>
          <w:sz w:val="24"/>
          <w:szCs w:val="24"/>
        </w:rPr>
        <w:t>То же, держа доску одной рукой, вытянутой вперед по направлению движения.</w:t>
      </w:r>
    </w:p>
    <w:p w:rsidR="00933CE0" w:rsidRDefault="00933CE0" w:rsidP="00933CE0">
      <w:pPr>
        <w:numPr>
          <w:ilvl w:val="0"/>
          <w:numId w:val="12"/>
        </w:numPr>
        <w:shd w:val="clear" w:color="auto" w:fill="FFFFFF"/>
        <w:tabs>
          <w:tab w:val="left" w:pos="720"/>
        </w:tabs>
        <w:ind w:left="360" w:firstLine="0"/>
        <w:jc w:val="both"/>
        <w:rPr>
          <w:sz w:val="24"/>
          <w:szCs w:val="24"/>
        </w:rPr>
      </w:pPr>
      <w:r>
        <w:rPr>
          <w:sz w:val="24"/>
          <w:szCs w:val="24"/>
        </w:rPr>
        <w:t>То же, держа доску обеими руками, вытянутыми вперед (голова между руками).</w:t>
      </w:r>
    </w:p>
    <w:p w:rsidR="00933CE0" w:rsidRDefault="00933CE0" w:rsidP="00933CE0">
      <w:pPr>
        <w:numPr>
          <w:ilvl w:val="0"/>
          <w:numId w:val="12"/>
        </w:numPr>
        <w:shd w:val="clear" w:color="auto" w:fill="FFFFFF"/>
        <w:tabs>
          <w:tab w:val="left" w:pos="720"/>
        </w:tabs>
        <w:ind w:right="14"/>
        <w:jc w:val="both"/>
        <w:rPr>
          <w:sz w:val="24"/>
          <w:szCs w:val="24"/>
        </w:rPr>
      </w:pPr>
      <w:r>
        <w:rPr>
          <w:sz w:val="24"/>
          <w:szCs w:val="24"/>
        </w:rPr>
        <w:t>Плавание при помощи движений ногами с различными положениями рук: вдоль туловища; одна рука впереди, другая вдоль туловища; обе руки вытянуты вперед (голова между руками).</w:t>
      </w:r>
    </w:p>
    <w:p w:rsidR="00933CE0" w:rsidRPr="0050549E" w:rsidRDefault="00933CE0" w:rsidP="00933CE0">
      <w:pPr>
        <w:shd w:val="clear" w:color="auto" w:fill="FFFFFF"/>
        <w:jc w:val="both"/>
        <w:rPr>
          <w:b/>
          <w:sz w:val="24"/>
          <w:szCs w:val="24"/>
        </w:rPr>
      </w:pPr>
      <w:r w:rsidRPr="0050549E">
        <w:rPr>
          <w:b/>
          <w:sz w:val="24"/>
          <w:szCs w:val="24"/>
        </w:rPr>
        <w:t>Упражнения для изучения движений руками</w:t>
      </w:r>
    </w:p>
    <w:p w:rsidR="00933CE0" w:rsidRDefault="00933CE0" w:rsidP="00933CE0">
      <w:pPr>
        <w:numPr>
          <w:ilvl w:val="0"/>
          <w:numId w:val="13"/>
        </w:numPr>
        <w:shd w:val="clear" w:color="auto" w:fill="FFFFFF"/>
        <w:tabs>
          <w:tab w:val="left" w:pos="720"/>
        </w:tabs>
        <w:ind w:right="10"/>
        <w:jc w:val="both"/>
        <w:rPr>
          <w:spacing w:val="-1"/>
          <w:sz w:val="24"/>
          <w:szCs w:val="24"/>
        </w:rPr>
      </w:pPr>
      <w:r>
        <w:rPr>
          <w:sz w:val="24"/>
          <w:szCs w:val="24"/>
        </w:rPr>
        <w:t xml:space="preserve">И. п. — стоя, одна рука вверху, другая у бедра. Круговые движения обеими руками назад </w:t>
      </w:r>
      <w:r>
        <w:rPr>
          <w:sz w:val="24"/>
          <w:szCs w:val="24"/>
        </w:rPr>
        <w:lastRenderedPageBreak/>
        <w:t>(«Мельница»).</w:t>
      </w:r>
    </w:p>
    <w:p w:rsidR="00933CE0" w:rsidRDefault="00933CE0" w:rsidP="00933CE0">
      <w:pPr>
        <w:numPr>
          <w:ilvl w:val="0"/>
          <w:numId w:val="13"/>
        </w:numPr>
        <w:shd w:val="clear" w:color="auto" w:fill="FFFFFF"/>
        <w:tabs>
          <w:tab w:val="left" w:pos="720"/>
        </w:tabs>
        <w:ind w:right="10"/>
        <w:jc w:val="both"/>
        <w:rPr>
          <w:spacing w:val="-1"/>
          <w:sz w:val="24"/>
          <w:szCs w:val="24"/>
        </w:rPr>
      </w:pPr>
      <w:r>
        <w:rPr>
          <w:spacing w:val="-1"/>
          <w:sz w:val="24"/>
          <w:szCs w:val="24"/>
        </w:rPr>
        <w:t xml:space="preserve">Плавание при помощи движений одной рукой, другая вытянута вперед с доской. То </w:t>
      </w:r>
      <w:r>
        <w:rPr>
          <w:sz w:val="24"/>
          <w:szCs w:val="24"/>
        </w:rPr>
        <w:t>же, поменяв положение рук.</w:t>
      </w:r>
    </w:p>
    <w:p w:rsidR="00933CE0" w:rsidRDefault="00933CE0" w:rsidP="00933CE0">
      <w:pPr>
        <w:numPr>
          <w:ilvl w:val="0"/>
          <w:numId w:val="13"/>
        </w:numPr>
        <w:shd w:val="clear" w:color="auto" w:fill="FFFFFF"/>
        <w:tabs>
          <w:tab w:val="left" w:pos="720"/>
        </w:tabs>
        <w:ind w:right="10"/>
        <w:jc w:val="both"/>
        <w:rPr>
          <w:sz w:val="24"/>
          <w:szCs w:val="24"/>
        </w:rPr>
      </w:pPr>
      <w:r>
        <w:rPr>
          <w:spacing w:val="-1"/>
          <w:sz w:val="24"/>
          <w:szCs w:val="24"/>
        </w:rPr>
        <w:t xml:space="preserve">Плавание при помощи поочередных движений руками с доской. После выполнения </w:t>
      </w:r>
      <w:r>
        <w:rPr>
          <w:sz w:val="24"/>
          <w:szCs w:val="24"/>
        </w:rPr>
        <w:t>гребка одной рукой она перехватывает доску, и гребок начинает другая рука.</w:t>
      </w:r>
    </w:p>
    <w:p w:rsidR="00933CE0" w:rsidRDefault="00933CE0" w:rsidP="00933CE0">
      <w:pPr>
        <w:numPr>
          <w:ilvl w:val="0"/>
          <w:numId w:val="13"/>
        </w:numPr>
        <w:shd w:val="clear" w:color="auto" w:fill="FFFFFF"/>
        <w:tabs>
          <w:tab w:val="left" w:pos="720"/>
        </w:tabs>
        <w:ind w:right="10"/>
        <w:jc w:val="both"/>
        <w:rPr>
          <w:sz w:val="24"/>
          <w:szCs w:val="24"/>
        </w:rPr>
      </w:pPr>
      <w:r>
        <w:rPr>
          <w:sz w:val="24"/>
          <w:szCs w:val="24"/>
        </w:rPr>
        <w:t>Плавание при помощи одновременных движений руками, зажав доску между ногами. Движения выполняются с акцентом на ускорение к концу гребка.</w:t>
      </w:r>
    </w:p>
    <w:p w:rsidR="00933CE0" w:rsidRDefault="00933CE0" w:rsidP="00933CE0">
      <w:pPr>
        <w:numPr>
          <w:ilvl w:val="0"/>
          <w:numId w:val="13"/>
        </w:numPr>
        <w:shd w:val="clear" w:color="auto" w:fill="FFFFFF"/>
        <w:tabs>
          <w:tab w:val="left" w:pos="720"/>
        </w:tabs>
        <w:ind w:left="360" w:firstLine="0"/>
        <w:jc w:val="both"/>
        <w:rPr>
          <w:sz w:val="24"/>
          <w:szCs w:val="24"/>
        </w:rPr>
      </w:pPr>
      <w:r>
        <w:rPr>
          <w:sz w:val="24"/>
          <w:szCs w:val="24"/>
        </w:rPr>
        <w:t>То же при помощи попеременных движений руками.</w:t>
      </w:r>
    </w:p>
    <w:p w:rsidR="00933CE0" w:rsidRDefault="00933CE0" w:rsidP="00933CE0">
      <w:pPr>
        <w:numPr>
          <w:ilvl w:val="0"/>
          <w:numId w:val="13"/>
        </w:numPr>
        <w:shd w:val="clear" w:color="auto" w:fill="FFFFFF"/>
        <w:tabs>
          <w:tab w:val="left" w:pos="720"/>
        </w:tabs>
        <w:ind w:right="14"/>
        <w:jc w:val="both"/>
        <w:rPr>
          <w:sz w:val="24"/>
          <w:szCs w:val="24"/>
        </w:rPr>
      </w:pPr>
      <w:r>
        <w:rPr>
          <w:sz w:val="24"/>
          <w:szCs w:val="24"/>
        </w:rPr>
        <w:t>Плавание при помощи движений ногами и одновременных движений руками (без выноса их из воды).</w:t>
      </w:r>
    </w:p>
    <w:p w:rsidR="00933CE0" w:rsidRDefault="00933CE0" w:rsidP="00933CE0">
      <w:pPr>
        <w:numPr>
          <w:ilvl w:val="0"/>
          <w:numId w:val="13"/>
        </w:numPr>
        <w:shd w:val="clear" w:color="auto" w:fill="FFFFFF"/>
        <w:tabs>
          <w:tab w:val="left" w:pos="720"/>
        </w:tabs>
        <w:ind w:right="10"/>
        <w:jc w:val="both"/>
        <w:rPr>
          <w:sz w:val="24"/>
          <w:szCs w:val="24"/>
        </w:rPr>
      </w:pPr>
      <w:r>
        <w:rPr>
          <w:sz w:val="24"/>
          <w:szCs w:val="24"/>
        </w:rPr>
        <w:t>Плавание при помощи движений ногами, руки вытянуты вперед. Сделать гребок одновременно обеими руками до бедер и пронести их над водой в исходное положение. Продолжая движения ногами, повторить гребок обеими руками.</w:t>
      </w:r>
    </w:p>
    <w:p w:rsidR="00933CE0" w:rsidRDefault="00933CE0" w:rsidP="00933CE0">
      <w:pPr>
        <w:numPr>
          <w:ilvl w:val="0"/>
          <w:numId w:val="13"/>
        </w:numPr>
        <w:shd w:val="clear" w:color="auto" w:fill="FFFFFF"/>
        <w:tabs>
          <w:tab w:val="left" w:pos="720"/>
        </w:tabs>
        <w:ind w:right="10"/>
        <w:jc w:val="both"/>
        <w:rPr>
          <w:sz w:val="24"/>
          <w:szCs w:val="24"/>
        </w:rPr>
      </w:pPr>
      <w:r>
        <w:rPr>
          <w:sz w:val="24"/>
          <w:szCs w:val="24"/>
        </w:rPr>
        <w:t>Плавание при помощи движений одной рукой, другая вытянута вперед. То же, поменяв положение рук.</w:t>
      </w:r>
    </w:p>
    <w:p w:rsidR="00933CE0" w:rsidRDefault="00933CE0" w:rsidP="00933CE0">
      <w:pPr>
        <w:numPr>
          <w:ilvl w:val="0"/>
          <w:numId w:val="13"/>
        </w:numPr>
        <w:shd w:val="clear" w:color="auto" w:fill="FFFFFF"/>
        <w:tabs>
          <w:tab w:val="left" w:pos="720"/>
        </w:tabs>
        <w:ind w:right="5"/>
        <w:jc w:val="both"/>
        <w:rPr>
          <w:sz w:val="24"/>
          <w:szCs w:val="24"/>
        </w:rPr>
      </w:pPr>
      <w:r>
        <w:rPr>
          <w:sz w:val="24"/>
          <w:szCs w:val="24"/>
        </w:rPr>
        <w:t>Плавание кролем при помощи поочередных движений руками. После соединения рук впереди очередная рука выполняет свой гребок.</w:t>
      </w:r>
    </w:p>
    <w:p w:rsidR="00933CE0" w:rsidRDefault="00933CE0" w:rsidP="00933CE0">
      <w:pPr>
        <w:numPr>
          <w:ilvl w:val="0"/>
          <w:numId w:val="13"/>
        </w:numPr>
        <w:shd w:val="clear" w:color="auto" w:fill="FFFFFF"/>
        <w:tabs>
          <w:tab w:val="left" w:pos="720"/>
        </w:tabs>
        <w:ind w:right="14"/>
        <w:jc w:val="both"/>
        <w:rPr>
          <w:sz w:val="24"/>
          <w:szCs w:val="24"/>
        </w:rPr>
      </w:pPr>
      <w:r>
        <w:rPr>
          <w:sz w:val="24"/>
          <w:szCs w:val="24"/>
        </w:rPr>
        <w:t>Плавание при помощи движений ногами со сменой рук на шесть счетов (одна рука впереди, другая вдоль туловища). После счета «шесть» обучаемый одновременно одной рукой выполняет гребок, а другую проносит над водой.</w:t>
      </w:r>
    </w:p>
    <w:p w:rsidR="00933CE0" w:rsidRPr="000F2C48" w:rsidRDefault="00933CE0" w:rsidP="00933CE0">
      <w:pPr>
        <w:shd w:val="clear" w:color="auto" w:fill="FFFFFF"/>
        <w:jc w:val="both"/>
        <w:rPr>
          <w:b/>
          <w:sz w:val="24"/>
          <w:szCs w:val="24"/>
        </w:rPr>
      </w:pPr>
      <w:r w:rsidRPr="000F2C48">
        <w:rPr>
          <w:b/>
          <w:sz w:val="24"/>
          <w:szCs w:val="24"/>
        </w:rPr>
        <w:t>Упражнения для изучения общего согласования движений</w:t>
      </w:r>
    </w:p>
    <w:p w:rsidR="00933CE0" w:rsidRDefault="00933CE0" w:rsidP="00933CE0">
      <w:pPr>
        <w:numPr>
          <w:ilvl w:val="0"/>
          <w:numId w:val="14"/>
        </w:numPr>
        <w:shd w:val="clear" w:color="auto" w:fill="FFFFFF"/>
        <w:tabs>
          <w:tab w:val="left" w:pos="720"/>
        </w:tabs>
        <w:ind w:right="10"/>
        <w:jc w:val="both"/>
        <w:rPr>
          <w:sz w:val="24"/>
          <w:szCs w:val="24"/>
        </w:rPr>
      </w:pPr>
      <w:r>
        <w:rPr>
          <w:sz w:val="24"/>
          <w:szCs w:val="24"/>
        </w:rPr>
        <w:t>И. п. – лежа на спине, правая вверху, левая вдоль тела. Руки одновременно начинают движение: правая – гребок, левая – пронос. Затем следует пауза, в течение которой ноги продолжают работать. Постепенно сокращая паузу, добиваются слитного шестиударного согласования движений рук и ног.</w:t>
      </w:r>
    </w:p>
    <w:p w:rsidR="00933CE0" w:rsidRPr="00F610A1" w:rsidRDefault="00933CE0" w:rsidP="00933CE0">
      <w:pPr>
        <w:numPr>
          <w:ilvl w:val="0"/>
          <w:numId w:val="14"/>
        </w:numPr>
        <w:shd w:val="clear" w:color="auto" w:fill="FFFFFF"/>
        <w:tabs>
          <w:tab w:val="left" w:pos="720"/>
        </w:tabs>
        <w:ind w:left="360" w:firstLine="0"/>
        <w:jc w:val="both"/>
        <w:rPr>
          <w:rFonts w:ascii="Arial" w:hAnsi="Arial" w:cs="Arial"/>
          <w:spacing w:val="-12"/>
          <w:sz w:val="22"/>
          <w:szCs w:val="22"/>
        </w:rPr>
      </w:pPr>
      <w:r>
        <w:rPr>
          <w:sz w:val="24"/>
          <w:szCs w:val="24"/>
        </w:rPr>
        <w:t xml:space="preserve">Плавание в полной координации в согласовании с дыханием, </w:t>
      </w:r>
      <w:r>
        <w:rPr>
          <w:spacing w:val="-11"/>
          <w:sz w:val="24"/>
          <w:szCs w:val="24"/>
        </w:rPr>
        <w:t>т</w:t>
      </w:r>
      <w:r w:rsidRPr="00F610A1">
        <w:rPr>
          <w:spacing w:val="-11"/>
          <w:sz w:val="24"/>
          <w:szCs w:val="24"/>
        </w:rPr>
        <w:t>о    же    с    акцентом    на    сильную    работу    ногами    (для    выработки    шестиударной</w:t>
      </w:r>
      <w:r w:rsidRPr="00F610A1">
        <w:rPr>
          <w:sz w:val="24"/>
          <w:szCs w:val="24"/>
        </w:rPr>
        <w:t>координации движений).</w:t>
      </w:r>
    </w:p>
    <w:p w:rsidR="00933CE0" w:rsidRDefault="00933CE0" w:rsidP="00933CE0">
      <w:pPr>
        <w:shd w:val="clear" w:color="auto" w:fill="FFFFFF"/>
        <w:spacing w:before="5"/>
        <w:jc w:val="both"/>
        <w:rPr>
          <w:sz w:val="24"/>
          <w:szCs w:val="24"/>
        </w:rPr>
      </w:pPr>
      <w:r>
        <w:rPr>
          <w:b/>
          <w:bCs/>
          <w:sz w:val="24"/>
          <w:szCs w:val="24"/>
        </w:rPr>
        <w:t>Упражнения для изучения техники брасса</w:t>
      </w:r>
    </w:p>
    <w:p w:rsidR="00933CE0" w:rsidRDefault="00933CE0" w:rsidP="00933CE0">
      <w:pPr>
        <w:shd w:val="clear" w:color="auto" w:fill="FFFFFF"/>
        <w:jc w:val="both"/>
        <w:rPr>
          <w:sz w:val="24"/>
          <w:szCs w:val="24"/>
        </w:rPr>
      </w:pPr>
      <w:r>
        <w:rPr>
          <w:sz w:val="24"/>
          <w:szCs w:val="24"/>
        </w:rPr>
        <w:t>Упражнения для изучения движений ногами</w:t>
      </w:r>
    </w:p>
    <w:p w:rsidR="00933CE0" w:rsidRDefault="00933CE0" w:rsidP="00933CE0">
      <w:pPr>
        <w:numPr>
          <w:ilvl w:val="0"/>
          <w:numId w:val="15"/>
        </w:numPr>
        <w:shd w:val="clear" w:color="auto" w:fill="FFFFFF"/>
        <w:tabs>
          <w:tab w:val="left" w:pos="720"/>
        </w:tabs>
        <w:jc w:val="both"/>
        <w:rPr>
          <w:sz w:val="24"/>
          <w:szCs w:val="24"/>
        </w:rPr>
      </w:pPr>
      <w:r>
        <w:rPr>
          <w:sz w:val="24"/>
          <w:szCs w:val="24"/>
        </w:rPr>
        <w:t xml:space="preserve">И. п. – сидя на полу, упор руками сзади. Движения ногами, как при плавании </w:t>
      </w:r>
      <w:r>
        <w:rPr>
          <w:spacing w:val="-1"/>
          <w:sz w:val="24"/>
          <w:szCs w:val="24"/>
        </w:rPr>
        <w:t xml:space="preserve">брассом: медленно подтянуть ноги, разворачивая колени в стороны и волоча стопы </w:t>
      </w:r>
      <w:r>
        <w:rPr>
          <w:sz w:val="24"/>
          <w:szCs w:val="24"/>
        </w:rPr>
        <w:t>по полу; развернуть носки в стороны; выполнить толчок, соединить ноги и вытянуть их на полу. Сделать паузу, медленно и мягко подтянуть ноги к себе.</w:t>
      </w:r>
    </w:p>
    <w:p w:rsidR="00933CE0" w:rsidRDefault="00933CE0" w:rsidP="00933CE0">
      <w:pPr>
        <w:numPr>
          <w:ilvl w:val="0"/>
          <w:numId w:val="15"/>
        </w:numPr>
        <w:shd w:val="clear" w:color="auto" w:fill="FFFFFF"/>
        <w:tabs>
          <w:tab w:val="left" w:pos="720"/>
        </w:tabs>
        <w:ind w:left="360" w:firstLine="0"/>
        <w:jc w:val="both"/>
        <w:rPr>
          <w:spacing w:val="-1"/>
          <w:sz w:val="24"/>
          <w:szCs w:val="24"/>
        </w:rPr>
      </w:pPr>
      <w:r>
        <w:rPr>
          <w:sz w:val="24"/>
          <w:szCs w:val="24"/>
        </w:rPr>
        <w:t>И. п. — сидя на бортике бассейна, упор руками сзади. Движения ногами брассом.</w:t>
      </w:r>
    </w:p>
    <w:p w:rsidR="00933CE0" w:rsidRDefault="00933CE0" w:rsidP="00933CE0">
      <w:pPr>
        <w:numPr>
          <w:ilvl w:val="0"/>
          <w:numId w:val="15"/>
        </w:numPr>
        <w:shd w:val="clear" w:color="auto" w:fill="FFFFFF"/>
        <w:tabs>
          <w:tab w:val="left" w:pos="720"/>
        </w:tabs>
        <w:ind w:right="499"/>
        <w:jc w:val="both"/>
        <w:rPr>
          <w:spacing w:val="-1"/>
          <w:sz w:val="24"/>
          <w:szCs w:val="24"/>
        </w:rPr>
      </w:pPr>
      <w:r>
        <w:rPr>
          <w:spacing w:val="-1"/>
          <w:sz w:val="24"/>
          <w:szCs w:val="24"/>
        </w:rPr>
        <w:t xml:space="preserve">И. п. — лежа на спине, держась руками за сливной бортик. Движения ногами </w:t>
      </w:r>
      <w:r>
        <w:rPr>
          <w:sz w:val="24"/>
          <w:szCs w:val="24"/>
        </w:rPr>
        <w:t>брассом.</w:t>
      </w:r>
    </w:p>
    <w:p w:rsidR="00933CE0" w:rsidRDefault="00933CE0" w:rsidP="00933CE0">
      <w:pPr>
        <w:numPr>
          <w:ilvl w:val="0"/>
          <w:numId w:val="15"/>
        </w:numPr>
        <w:shd w:val="clear" w:color="auto" w:fill="FFFFFF"/>
        <w:tabs>
          <w:tab w:val="left" w:pos="720"/>
        </w:tabs>
        <w:ind w:right="250"/>
        <w:jc w:val="both"/>
        <w:rPr>
          <w:spacing w:val="-1"/>
          <w:sz w:val="24"/>
          <w:szCs w:val="24"/>
        </w:rPr>
      </w:pPr>
      <w:r>
        <w:rPr>
          <w:spacing w:val="-1"/>
          <w:sz w:val="24"/>
          <w:szCs w:val="24"/>
        </w:rPr>
        <w:t xml:space="preserve">И. п. — лежа на груди у бортика, держась за него руками. Движения ногами, как </w:t>
      </w:r>
      <w:r>
        <w:rPr>
          <w:sz w:val="24"/>
          <w:szCs w:val="24"/>
        </w:rPr>
        <w:t>при плавании брассом.</w:t>
      </w:r>
    </w:p>
    <w:p w:rsidR="00933CE0" w:rsidRDefault="00933CE0" w:rsidP="00933CE0">
      <w:pPr>
        <w:numPr>
          <w:ilvl w:val="0"/>
          <w:numId w:val="15"/>
        </w:numPr>
        <w:shd w:val="clear" w:color="auto" w:fill="FFFFFF"/>
        <w:tabs>
          <w:tab w:val="left" w:pos="720"/>
        </w:tabs>
        <w:ind w:right="749"/>
        <w:jc w:val="both"/>
        <w:rPr>
          <w:spacing w:val="-1"/>
          <w:sz w:val="24"/>
          <w:szCs w:val="24"/>
        </w:rPr>
      </w:pPr>
      <w:r>
        <w:rPr>
          <w:spacing w:val="-1"/>
          <w:sz w:val="24"/>
          <w:szCs w:val="24"/>
        </w:rPr>
        <w:t xml:space="preserve">Плавание на спине при помощи движений ногами, держа доску в вытянутых </w:t>
      </w:r>
      <w:r>
        <w:rPr>
          <w:sz w:val="24"/>
          <w:szCs w:val="24"/>
        </w:rPr>
        <w:t>вперед руках.</w:t>
      </w:r>
    </w:p>
    <w:p w:rsidR="00933CE0" w:rsidRDefault="00933CE0" w:rsidP="00933CE0">
      <w:pPr>
        <w:numPr>
          <w:ilvl w:val="0"/>
          <w:numId w:val="15"/>
        </w:numPr>
        <w:shd w:val="clear" w:color="auto" w:fill="FFFFFF"/>
        <w:tabs>
          <w:tab w:val="left" w:pos="720"/>
        </w:tabs>
        <w:ind w:right="998"/>
        <w:jc w:val="both"/>
        <w:rPr>
          <w:sz w:val="24"/>
          <w:szCs w:val="24"/>
        </w:rPr>
      </w:pPr>
      <w:r>
        <w:rPr>
          <w:spacing w:val="-1"/>
          <w:sz w:val="24"/>
          <w:szCs w:val="24"/>
        </w:rPr>
        <w:t xml:space="preserve">Плавание на груди при помощи движений ногами с доской. После толчка </w:t>
      </w:r>
      <w:r>
        <w:rPr>
          <w:sz w:val="24"/>
          <w:szCs w:val="24"/>
        </w:rPr>
        <w:t>обязательно соблюдать паузу, стараясь проскользить как можно дольше.</w:t>
      </w:r>
    </w:p>
    <w:p w:rsidR="00933CE0" w:rsidRDefault="00933CE0" w:rsidP="00933CE0">
      <w:pPr>
        <w:numPr>
          <w:ilvl w:val="0"/>
          <w:numId w:val="15"/>
        </w:numPr>
        <w:shd w:val="clear" w:color="auto" w:fill="FFFFFF"/>
        <w:tabs>
          <w:tab w:val="left" w:pos="720"/>
        </w:tabs>
        <w:ind w:left="360" w:firstLine="0"/>
        <w:jc w:val="both"/>
        <w:rPr>
          <w:sz w:val="24"/>
          <w:szCs w:val="24"/>
        </w:rPr>
      </w:pPr>
      <w:r>
        <w:rPr>
          <w:sz w:val="24"/>
          <w:szCs w:val="24"/>
        </w:rPr>
        <w:t>Плавание на спине с движениями ногами брассом, руки у бедер.</w:t>
      </w:r>
    </w:p>
    <w:p w:rsidR="00933CE0" w:rsidRDefault="00933CE0" w:rsidP="00933CE0">
      <w:pPr>
        <w:numPr>
          <w:ilvl w:val="0"/>
          <w:numId w:val="15"/>
        </w:numPr>
        <w:shd w:val="clear" w:color="auto" w:fill="FFFFFF"/>
        <w:tabs>
          <w:tab w:val="left" w:pos="720"/>
        </w:tabs>
        <w:ind w:left="360" w:firstLine="0"/>
        <w:jc w:val="both"/>
        <w:rPr>
          <w:spacing w:val="-2"/>
          <w:sz w:val="24"/>
          <w:szCs w:val="24"/>
        </w:rPr>
      </w:pPr>
      <w:r>
        <w:rPr>
          <w:sz w:val="24"/>
          <w:szCs w:val="24"/>
        </w:rPr>
        <w:t>Плавание на груди, руки вытянуты вперед.</w:t>
      </w:r>
    </w:p>
    <w:p w:rsidR="00933CE0" w:rsidRPr="0050549E" w:rsidRDefault="00933CE0" w:rsidP="00933CE0">
      <w:pPr>
        <w:shd w:val="clear" w:color="auto" w:fill="FFFFFF"/>
        <w:tabs>
          <w:tab w:val="left" w:pos="720"/>
        </w:tabs>
        <w:ind w:right="2246" w:firstLine="360"/>
        <w:jc w:val="both"/>
        <w:rPr>
          <w:b/>
          <w:spacing w:val="-1"/>
          <w:sz w:val="24"/>
          <w:szCs w:val="24"/>
        </w:rPr>
      </w:pPr>
      <w:r>
        <w:rPr>
          <w:spacing w:val="-2"/>
          <w:sz w:val="24"/>
          <w:szCs w:val="24"/>
        </w:rPr>
        <w:t>9.</w:t>
      </w:r>
      <w:r>
        <w:rPr>
          <w:sz w:val="24"/>
          <w:szCs w:val="24"/>
        </w:rPr>
        <w:tab/>
      </w:r>
      <w:r>
        <w:rPr>
          <w:spacing w:val="-1"/>
          <w:sz w:val="24"/>
          <w:szCs w:val="24"/>
        </w:rPr>
        <w:t>То же, при помощи движений ногами, руки вдоль туловища.</w:t>
      </w:r>
      <w:r>
        <w:rPr>
          <w:spacing w:val="-1"/>
          <w:sz w:val="24"/>
          <w:szCs w:val="24"/>
        </w:rPr>
        <w:br/>
      </w:r>
      <w:r w:rsidRPr="0050549E">
        <w:rPr>
          <w:b/>
          <w:sz w:val="24"/>
          <w:szCs w:val="24"/>
        </w:rPr>
        <w:t>Упражнения для изучения движений руками и дыхания</w:t>
      </w:r>
    </w:p>
    <w:p w:rsidR="00933CE0" w:rsidRDefault="00933CE0" w:rsidP="00933CE0">
      <w:pPr>
        <w:numPr>
          <w:ilvl w:val="0"/>
          <w:numId w:val="16"/>
        </w:numPr>
        <w:shd w:val="clear" w:color="auto" w:fill="FFFFFF"/>
        <w:tabs>
          <w:tab w:val="left" w:pos="720"/>
        </w:tabs>
        <w:ind w:right="749"/>
        <w:jc w:val="both"/>
        <w:rPr>
          <w:spacing w:val="-1"/>
          <w:sz w:val="24"/>
          <w:szCs w:val="24"/>
        </w:rPr>
      </w:pPr>
      <w:r>
        <w:rPr>
          <w:spacing w:val="-1"/>
          <w:sz w:val="24"/>
          <w:szCs w:val="24"/>
        </w:rPr>
        <w:t xml:space="preserve">И. п. — стоя в наклоне вперед, ноги на ширине плеч, руки вытянуты вперед. </w:t>
      </w:r>
      <w:r>
        <w:rPr>
          <w:sz w:val="24"/>
          <w:szCs w:val="24"/>
        </w:rPr>
        <w:t>Одновременные гребковые движения руками, как при плавании брассом.</w:t>
      </w:r>
    </w:p>
    <w:p w:rsidR="00933CE0" w:rsidRDefault="00933CE0" w:rsidP="00933CE0">
      <w:pPr>
        <w:numPr>
          <w:ilvl w:val="0"/>
          <w:numId w:val="16"/>
        </w:numPr>
        <w:shd w:val="clear" w:color="auto" w:fill="FFFFFF"/>
        <w:tabs>
          <w:tab w:val="left" w:pos="720"/>
        </w:tabs>
        <w:jc w:val="both"/>
        <w:rPr>
          <w:sz w:val="24"/>
          <w:szCs w:val="24"/>
        </w:rPr>
      </w:pPr>
      <w:r>
        <w:rPr>
          <w:spacing w:val="-1"/>
          <w:sz w:val="24"/>
          <w:szCs w:val="24"/>
        </w:rPr>
        <w:t xml:space="preserve">И. п. — стоя на дне в наклоне вперед, ноги на ширине плеч, руки вытянуты вперед; </w:t>
      </w:r>
      <w:r>
        <w:rPr>
          <w:sz w:val="24"/>
          <w:szCs w:val="24"/>
        </w:rPr>
        <w:t>плечи и подбородок лежат на воде. Гребки руками (сначала с поднятой головой, затем опустив лицо в воду) на задержке дыхания.</w:t>
      </w:r>
    </w:p>
    <w:p w:rsidR="00933CE0" w:rsidRDefault="00933CE0" w:rsidP="00933CE0">
      <w:pPr>
        <w:numPr>
          <w:ilvl w:val="0"/>
          <w:numId w:val="16"/>
        </w:numPr>
        <w:shd w:val="clear" w:color="auto" w:fill="FFFFFF"/>
        <w:tabs>
          <w:tab w:val="left" w:pos="720"/>
        </w:tabs>
        <w:ind w:left="360" w:firstLine="0"/>
        <w:jc w:val="both"/>
        <w:rPr>
          <w:sz w:val="24"/>
          <w:szCs w:val="24"/>
        </w:rPr>
      </w:pPr>
      <w:r>
        <w:rPr>
          <w:sz w:val="24"/>
          <w:szCs w:val="24"/>
        </w:rPr>
        <w:t>То же, но в сочетании с дыханием.</w:t>
      </w:r>
    </w:p>
    <w:p w:rsidR="00933CE0" w:rsidRDefault="00933CE0" w:rsidP="00933CE0">
      <w:pPr>
        <w:numPr>
          <w:ilvl w:val="0"/>
          <w:numId w:val="16"/>
        </w:numPr>
        <w:shd w:val="clear" w:color="auto" w:fill="FFFFFF"/>
        <w:tabs>
          <w:tab w:val="left" w:pos="720"/>
        </w:tabs>
        <w:ind w:left="360" w:firstLine="0"/>
        <w:jc w:val="both"/>
        <w:rPr>
          <w:spacing w:val="-1"/>
          <w:sz w:val="24"/>
          <w:szCs w:val="24"/>
        </w:rPr>
      </w:pPr>
      <w:r>
        <w:rPr>
          <w:sz w:val="24"/>
          <w:szCs w:val="24"/>
        </w:rPr>
        <w:t>Скольжения с гребковыми движениями руками.</w:t>
      </w:r>
    </w:p>
    <w:p w:rsidR="00933CE0" w:rsidRDefault="00933CE0" w:rsidP="00933CE0">
      <w:pPr>
        <w:numPr>
          <w:ilvl w:val="0"/>
          <w:numId w:val="16"/>
        </w:numPr>
        <w:shd w:val="clear" w:color="auto" w:fill="FFFFFF"/>
        <w:tabs>
          <w:tab w:val="left" w:pos="720"/>
        </w:tabs>
        <w:ind w:right="499"/>
        <w:jc w:val="both"/>
        <w:rPr>
          <w:sz w:val="24"/>
          <w:szCs w:val="24"/>
        </w:rPr>
      </w:pPr>
      <w:r>
        <w:rPr>
          <w:spacing w:val="-1"/>
          <w:sz w:val="24"/>
          <w:szCs w:val="24"/>
        </w:rPr>
        <w:t xml:space="preserve">Плавание при помощи движений руками с поплавком между ногами (с высоко </w:t>
      </w:r>
      <w:r>
        <w:rPr>
          <w:sz w:val="24"/>
          <w:szCs w:val="24"/>
        </w:rPr>
        <w:t>поднятой головой).</w:t>
      </w:r>
    </w:p>
    <w:p w:rsidR="00933CE0" w:rsidRPr="0050549E" w:rsidRDefault="00933CE0" w:rsidP="00933CE0">
      <w:pPr>
        <w:shd w:val="clear" w:color="auto" w:fill="FFFFFF"/>
        <w:jc w:val="both"/>
        <w:rPr>
          <w:b/>
          <w:spacing w:val="-1"/>
          <w:sz w:val="24"/>
          <w:szCs w:val="24"/>
        </w:rPr>
      </w:pPr>
      <w:r w:rsidRPr="0050549E">
        <w:rPr>
          <w:b/>
          <w:sz w:val="24"/>
          <w:szCs w:val="24"/>
        </w:rPr>
        <w:t>Упражнения для изучения общего согласования движений</w:t>
      </w:r>
    </w:p>
    <w:p w:rsidR="00933CE0" w:rsidRDefault="00933CE0" w:rsidP="00933CE0">
      <w:pPr>
        <w:numPr>
          <w:ilvl w:val="0"/>
          <w:numId w:val="17"/>
        </w:numPr>
        <w:shd w:val="clear" w:color="auto" w:fill="FFFFFF"/>
        <w:tabs>
          <w:tab w:val="left" w:pos="720"/>
        </w:tabs>
        <w:ind w:right="130"/>
        <w:jc w:val="both"/>
        <w:rPr>
          <w:sz w:val="24"/>
          <w:szCs w:val="24"/>
        </w:rPr>
      </w:pPr>
      <w:r>
        <w:rPr>
          <w:spacing w:val="-1"/>
          <w:sz w:val="24"/>
          <w:szCs w:val="24"/>
        </w:rPr>
        <w:lastRenderedPageBreak/>
        <w:t xml:space="preserve">Плавание с раздельной координацией движений (когда руки заканчивают гребок и вытягиваются вперед, ноги начинают подтягивание и толчок); дыхание через 1—2 </w:t>
      </w:r>
      <w:r>
        <w:rPr>
          <w:sz w:val="24"/>
          <w:szCs w:val="24"/>
        </w:rPr>
        <w:t>цикла движений.</w:t>
      </w:r>
    </w:p>
    <w:p w:rsidR="00933CE0" w:rsidRDefault="00933CE0" w:rsidP="00933CE0">
      <w:pPr>
        <w:numPr>
          <w:ilvl w:val="0"/>
          <w:numId w:val="17"/>
        </w:numPr>
        <w:shd w:val="clear" w:color="auto" w:fill="FFFFFF"/>
        <w:tabs>
          <w:tab w:val="left" w:pos="720"/>
        </w:tabs>
        <w:ind w:left="360" w:firstLine="0"/>
        <w:jc w:val="both"/>
        <w:rPr>
          <w:sz w:val="24"/>
          <w:szCs w:val="24"/>
        </w:rPr>
      </w:pPr>
      <w:r>
        <w:rPr>
          <w:sz w:val="24"/>
          <w:szCs w:val="24"/>
        </w:rPr>
        <w:t>Плавание с укороченными гребками руками в согласовании с дыханием.</w:t>
      </w:r>
    </w:p>
    <w:p w:rsidR="00933CE0" w:rsidRDefault="00933CE0" w:rsidP="00933CE0">
      <w:pPr>
        <w:numPr>
          <w:ilvl w:val="0"/>
          <w:numId w:val="17"/>
        </w:numPr>
        <w:shd w:val="clear" w:color="auto" w:fill="FFFFFF"/>
        <w:tabs>
          <w:tab w:val="left" w:pos="720"/>
        </w:tabs>
        <w:ind w:left="360" w:firstLine="0"/>
        <w:jc w:val="both"/>
        <w:rPr>
          <w:spacing w:val="-1"/>
          <w:sz w:val="24"/>
          <w:szCs w:val="24"/>
        </w:rPr>
      </w:pPr>
      <w:r>
        <w:rPr>
          <w:sz w:val="24"/>
          <w:szCs w:val="24"/>
        </w:rPr>
        <w:t>Плавание в полной координации на задержке дыхания.</w:t>
      </w:r>
    </w:p>
    <w:p w:rsidR="00933CE0" w:rsidRDefault="00933CE0" w:rsidP="00933CE0">
      <w:pPr>
        <w:numPr>
          <w:ilvl w:val="0"/>
          <w:numId w:val="17"/>
        </w:numPr>
        <w:shd w:val="clear" w:color="auto" w:fill="FFFFFF"/>
        <w:tabs>
          <w:tab w:val="left" w:pos="720"/>
        </w:tabs>
        <w:ind w:right="499"/>
        <w:jc w:val="both"/>
        <w:rPr>
          <w:sz w:val="24"/>
          <w:szCs w:val="24"/>
        </w:rPr>
      </w:pPr>
      <w:r>
        <w:rPr>
          <w:spacing w:val="-1"/>
          <w:sz w:val="24"/>
          <w:szCs w:val="24"/>
        </w:rPr>
        <w:t xml:space="preserve">Плавание в полной координации (ноги подтягиваются в конце гребка руками и </w:t>
      </w:r>
      <w:r>
        <w:rPr>
          <w:sz w:val="24"/>
          <w:szCs w:val="24"/>
        </w:rPr>
        <w:t>выполняют толчок одновременно с выведением рук вперед и скольжением), с произвольным дыханием и выдохом в воду через 1-2 цикла движений.</w:t>
      </w:r>
    </w:p>
    <w:p w:rsidR="00933CE0" w:rsidRDefault="00933CE0" w:rsidP="00933CE0">
      <w:pPr>
        <w:numPr>
          <w:ilvl w:val="0"/>
          <w:numId w:val="17"/>
        </w:numPr>
        <w:shd w:val="clear" w:color="auto" w:fill="FFFFFF"/>
        <w:tabs>
          <w:tab w:val="left" w:pos="720"/>
        </w:tabs>
        <w:ind w:left="360" w:firstLine="0"/>
        <w:jc w:val="both"/>
        <w:rPr>
          <w:b/>
          <w:bCs/>
          <w:sz w:val="24"/>
          <w:szCs w:val="24"/>
        </w:rPr>
      </w:pPr>
      <w:r>
        <w:rPr>
          <w:sz w:val="24"/>
          <w:szCs w:val="24"/>
        </w:rPr>
        <w:t>То же с вдохом в конце гребка.</w:t>
      </w:r>
    </w:p>
    <w:p w:rsidR="00933CE0" w:rsidRDefault="00933CE0" w:rsidP="00933CE0">
      <w:pPr>
        <w:shd w:val="clear" w:color="auto" w:fill="FFFFFF"/>
        <w:jc w:val="both"/>
        <w:rPr>
          <w:sz w:val="24"/>
          <w:szCs w:val="24"/>
        </w:rPr>
      </w:pPr>
      <w:r>
        <w:rPr>
          <w:b/>
          <w:bCs/>
          <w:sz w:val="24"/>
          <w:szCs w:val="24"/>
        </w:rPr>
        <w:t>Упражнения для изучения техники дельфина</w:t>
      </w:r>
    </w:p>
    <w:p w:rsidR="00933CE0" w:rsidRDefault="00933CE0" w:rsidP="00933CE0">
      <w:pPr>
        <w:shd w:val="clear" w:color="auto" w:fill="FFFFFF"/>
        <w:jc w:val="both"/>
        <w:rPr>
          <w:spacing w:val="-1"/>
          <w:sz w:val="24"/>
          <w:szCs w:val="24"/>
        </w:rPr>
      </w:pPr>
      <w:r>
        <w:rPr>
          <w:sz w:val="24"/>
          <w:szCs w:val="24"/>
        </w:rPr>
        <w:t>Упражнения для изучения движений ногами и дыхания</w:t>
      </w:r>
    </w:p>
    <w:p w:rsidR="00933CE0" w:rsidRDefault="00933CE0" w:rsidP="00933CE0">
      <w:pPr>
        <w:numPr>
          <w:ilvl w:val="0"/>
          <w:numId w:val="18"/>
        </w:numPr>
        <w:shd w:val="clear" w:color="auto" w:fill="FFFFFF"/>
        <w:tabs>
          <w:tab w:val="left" w:pos="720"/>
        </w:tabs>
        <w:jc w:val="both"/>
        <w:rPr>
          <w:sz w:val="24"/>
          <w:szCs w:val="24"/>
        </w:rPr>
      </w:pPr>
      <w:r>
        <w:rPr>
          <w:spacing w:val="-1"/>
          <w:sz w:val="24"/>
          <w:szCs w:val="24"/>
        </w:rPr>
        <w:t xml:space="preserve">И. п. — стоя в упоре на коленях. Выгибание и прогибание спины с максимальной </w:t>
      </w:r>
      <w:r>
        <w:rPr>
          <w:sz w:val="24"/>
          <w:szCs w:val="24"/>
        </w:rPr>
        <w:t>амплитудой.</w:t>
      </w:r>
    </w:p>
    <w:p w:rsidR="00933CE0" w:rsidRDefault="00933CE0" w:rsidP="00933CE0">
      <w:pPr>
        <w:numPr>
          <w:ilvl w:val="0"/>
          <w:numId w:val="18"/>
        </w:numPr>
        <w:shd w:val="clear" w:color="auto" w:fill="FFFFFF"/>
        <w:tabs>
          <w:tab w:val="left" w:pos="720"/>
        </w:tabs>
        <w:jc w:val="both"/>
        <w:rPr>
          <w:spacing w:val="-1"/>
          <w:sz w:val="24"/>
          <w:szCs w:val="24"/>
        </w:rPr>
      </w:pPr>
      <w:r>
        <w:rPr>
          <w:sz w:val="24"/>
          <w:szCs w:val="24"/>
        </w:rPr>
        <w:t xml:space="preserve">И. п. — стоя на одной ноге на носке боком к стенке с опорой на нее рукой, другая </w:t>
      </w:r>
      <w:r>
        <w:rPr>
          <w:spacing w:val="-1"/>
          <w:sz w:val="24"/>
          <w:szCs w:val="24"/>
        </w:rPr>
        <w:t xml:space="preserve">рука вытянута вверх. Волнообразные движения туловищем и свободной ногой, как </w:t>
      </w:r>
      <w:r>
        <w:rPr>
          <w:sz w:val="24"/>
          <w:szCs w:val="24"/>
        </w:rPr>
        <w:t>при плавании дельфином.</w:t>
      </w:r>
    </w:p>
    <w:p w:rsidR="00933CE0" w:rsidRDefault="00933CE0" w:rsidP="00933CE0">
      <w:pPr>
        <w:numPr>
          <w:ilvl w:val="0"/>
          <w:numId w:val="18"/>
        </w:numPr>
        <w:shd w:val="clear" w:color="auto" w:fill="FFFFFF"/>
        <w:tabs>
          <w:tab w:val="left" w:pos="720"/>
        </w:tabs>
        <w:jc w:val="both"/>
        <w:rPr>
          <w:sz w:val="24"/>
          <w:szCs w:val="24"/>
        </w:rPr>
      </w:pPr>
      <w:r>
        <w:rPr>
          <w:spacing w:val="-1"/>
          <w:sz w:val="24"/>
          <w:szCs w:val="24"/>
        </w:rPr>
        <w:t xml:space="preserve">И. п. — стоя на дне бассейна, упираясь в стенку прямыми руками на уровне плеч. </w:t>
      </w:r>
      <w:r>
        <w:rPr>
          <w:sz w:val="24"/>
          <w:szCs w:val="24"/>
        </w:rPr>
        <w:t>Выгибание и прогибание туловища с максимальной амплитудой.</w:t>
      </w:r>
    </w:p>
    <w:p w:rsidR="00933CE0" w:rsidRDefault="00933CE0" w:rsidP="00933CE0">
      <w:pPr>
        <w:numPr>
          <w:ilvl w:val="0"/>
          <w:numId w:val="18"/>
        </w:numPr>
        <w:shd w:val="clear" w:color="auto" w:fill="FFFFFF"/>
        <w:tabs>
          <w:tab w:val="left" w:pos="720"/>
        </w:tabs>
        <w:ind w:left="360" w:firstLine="0"/>
        <w:jc w:val="both"/>
        <w:rPr>
          <w:sz w:val="24"/>
          <w:szCs w:val="24"/>
        </w:rPr>
      </w:pPr>
      <w:r>
        <w:rPr>
          <w:sz w:val="24"/>
          <w:szCs w:val="24"/>
        </w:rPr>
        <w:t>И. п. — стоя, руки вверху. Волнообразные движения туловищем.</w:t>
      </w:r>
    </w:p>
    <w:p w:rsidR="00933CE0" w:rsidRDefault="00933CE0" w:rsidP="00933CE0">
      <w:pPr>
        <w:numPr>
          <w:ilvl w:val="0"/>
          <w:numId w:val="18"/>
        </w:numPr>
        <w:shd w:val="clear" w:color="auto" w:fill="FFFFFF"/>
        <w:tabs>
          <w:tab w:val="left" w:pos="720"/>
        </w:tabs>
        <w:ind w:left="360" w:firstLine="0"/>
        <w:jc w:val="both"/>
        <w:rPr>
          <w:sz w:val="24"/>
          <w:szCs w:val="24"/>
        </w:rPr>
      </w:pPr>
      <w:r>
        <w:rPr>
          <w:sz w:val="24"/>
          <w:szCs w:val="24"/>
        </w:rPr>
        <w:t>И. п. — лежа, держась руками за стенку бассейна. Движения ногами дельфином.</w:t>
      </w:r>
    </w:p>
    <w:p w:rsidR="00933CE0" w:rsidRDefault="00933CE0" w:rsidP="00933CE0">
      <w:pPr>
        <w:numPr>
          <w:ilvl w:val="0"/>
          <w:numId w:val="18"/>
        </w:numPr>
        <w:shd w:val="clear" w:color="auto" w:fill="FFFFFF"/>
        <w:tabs>
          <w:tab w:val="left" w:pos="720"/>
        </w:tabs>
        <w:ind w:left="360" w:firstLine="0"/>
        <w:jc w:val="both"/>
        <w:rPr>
          <w:rFonts w:ascii="Arial" w:hAnsi="Arial" w:cs="Arial"/>
          <w:spacing w:val="-12"/>
          <w:sz w:val="22"/>
          <w:szCs w:val="22"/>
        </w:rPr>
      </w:pPr>
      <w:r>
        <w:rPr>
          <w:sz w:val="24"/>
          <w:szCs w:val="24"/>
        </w:rPr>
        <w:t>То же, но лежа на боку.</w:t>
      </w:r>
    </w:p>
    <w:p w:rsidR="00933CE0" w:rsidRDefault="00933CE0" w:rsidP="00933CE0">
      <w:pPr>
        <w:numPr>
          <w:ilvl w:val="0"/>
          <w:numId w:val="19"/>
        </w:numPr>
        <w:shd w:val="clear" w:color="auto" w:fill="FFFFFF"/>
        <w:tabs>
          <w:tab w:val="left" w:pos="720"/>
        </w:tabs>
        <w:ind w:right="499"/>
        <w:jc w:val="both"/>
        <w:rPr>
          <w:spacing w:val="-1"/>
          <w:sz w:val="24"/>
          <w:szCs w:val="24"/>
        </w:rPr>
      </w:pPr>
      <w:r>
        <w:rPr>
          <w:spacing w:val="-1"/>
          <w:sz w:val="24"/>
          <w:szCs w:val="24"/>
        </w:rPr>
        <w:t xml:space="preserve">Плавание при помощи движений ногами в положении на груди, держа доску в </w:t>
      </w:r>
      <w:r>
        <w:rPr>
          <w:sz w:val="24"/>
          <w:szCs w:val="24"/>
        </w:rPr>
        <w:t>вытянутых руках.</w:t>
      </w:r>
    </w:p>
    <w:p w:rsidR="00933CE0" w:rsidRDefault="00933CE0" w:rsidP="00933CE0">
      <w:pPr>
        <w:numPr>
          <w:ilvl w:val="0"/>
          <w:numId w:val="19"/>
        </w:numPr>
        <w:shd w:val="clear" w:color="auto" w:fill="FFFFFF"/>
        <w:tabs>
          <w:tab w:val="left" w:pos="720"/>
        </w:tabs>
        <w:ind w:right="499"/>
        <w:jc w:val="both"/>
        <w:rPr>
          <w:spacing w:val="-1"/>
          <w:sz w:val="24"/>
          <w:szCs w:val="24"/>
        </w:rPr>
      </w:pPr>
      <w:r>
        <w:rPr>
          <w:spacing w:val="-1"/>
          <w:sz w:val="24"/>
          <w:szCs w:val="24"/>
        </w:rPr>
        <w:t xml:space="preserve">Плавание при помощи движений ногами в положении на боку (доска прижата </w:t>
      </w:r>
      <w:r>
        <w:rPr>
          <w:sz w:val="24"/>
          <w:szCs w:val="24"/>
        </w:rPr>
        <w:t>верхней рукой к туловищу, нижняя — впереди).</w:t>
      </w:r>
    </w:p>
    <w:p w:rsidR="00933CE0" w:rsidRDefault="00933CE0" w:rsidP="00933CE0">
      <w:pPr>
        <w:numPr>
          <w:ilvl w:val="0"/>
          <w:numId w:val="19"/>
        </w:numPr>
        <w:shd w:val="clear" w:color="auto" w:fill="FFFFFF"/>
        <w:tabs>
          <w:tab w:val="left" w:pos="720"/>
        </w:tabs>
        <w:ind w:right="499"/>
        <w:jc w:val="both"/>
        <w:rPr>
          <w:spacing w:val="-1"/>
          <w:sz w:val="24"/>
          <w:szCs w:val="24"/>
        </w:rPr>
      </w:pPr>
      <w:r>
        <w:rPr>
          <w:spacing w:val="-1"/>
          <w:sz w:val="24"/>
          <w:szCs w:val="24"/>
        </w:rPr>
        <w:t xml:space="preserve">Плавание при помощи движений ногами в положении на груди (руки впереди, </w:t>
      </w:r>
      <w:r>
        <w:rPr>
          <w:sz w:val="24"/>
          <w:szCs w:val="24"/>
        </w:rPr>
        <w:t>затем вдоль туловища).</w:t>
      </w:r>
    </w:p>
    <w:p w:rsidR="00933CE0" w:rsidRDefault="00933CE0" w:rsidP="00933CE0">
      <w:pPr>
        <w:numPr>
          <w:ilvl w:val="0"/>
          <w:numId w:val="19"/>
        </w:numPr>
        <w:shd w:val="clear" w:color="auto" w:fill="FFFFFF"/>
        <w:tabs>
          <w:tab w:val="left" w:pos="720"/>
        </w:tabs>
        <w:jc w:val="both"/>
        <w:rPr>
          <w:spacing w:val="-1"/>
          <w:sz w:val="24"/>
          <w:szCs w:val="24"/>
        </w:rPr>
      </w:pPr>
      <w:r>
        <w:rPr>
          <w:spacing w:val="-1"/>
          <w:sz w:val="24"/>
          <w:szCs w:val="24"/>
        </w:rPr>
        <w:t xml:space="preserve">Плавание при помощи движений ногами в положении на боку (верхняя рука вдоль </w:t>
      </w:r>
      <w:r>
        <w:rPr>
          <w:sz w:val="24"/>
          <w:szCs w:val="24"/>
        </w:rPr>
        <w:t>туловища, нижняя — впереди).</w:t>
      </w:r>
    </w:p>
    <w:p w:rsidR="00933CE0" w:rsidRDefault="00933CE0" w:rsidP="00933CE0">
      <w:pPr>
        <w:numPr>
          <w:ilvl w:val="0"/>
          <w:numId w:val="19"/>
        </w:numPr>
        <w:shd w:val="clear" w:color="auto" w:fill="FFFFFF"/>
        <w:tabs>
          <w:tab w:val="left" w:pos="720"/>
        </w:tabs>
        <w:ind w:right="749"/>
        <w:jc w:val="both"/>
        <w:rPr>
          <w:sz w:val="24"/>
          <w:szCs w:val="24"/>
        </w:rPr>
      </w:pPr>
      <w:r>
        <w:rPr>
          <w:spacing w:val="-1"/>
          <w:sz w:val="24"/>
          <w:szCs w:val="24"/>
        </w:rPr>
        <w:t xml:space="preserve">Плавание при помощи движений ногами в положении на спине (руки вдоль </w:t>
      </w:r>
      <w:r>
        <w:rPr>
          <w:sz w:val="24"/>
          <w:szCs w:val="24"/>
        </w:rPr>
        <w:t>туловища).</w:t>
      </w:r>
    </w:p>
    <w:p w:rsidR="00933CE0" w:rsidRPr="000F2C48" w:rsidRDefault="00933CE0" w:rsidP="00933CE0">
      <w:pPr>
        <w:shd w:val="clear" w:color="auto" w:fill="FFFFFF"/>
        <w:jc w:val="both"/>
        <w:rPr>
          <w:b/>
          <w:spacing w:val="-1"/>
          <w:sz w:val="24"/>
          <w:szCs w:val="24"/>
        </w:rPr>
      </w:pPr>
      <w:r w:rsidRPr="000F2C48">
        <w:rPr>
          <w:b/>
          <w:sz w:val="24"/>
          <w:szCs w:val="24"/>
        </w:rPr>
        <w:t>Упражнения для изучения движений руками и дыхания</w:t>
      </w:r>
    </w:p>
    <w:p w:rsidR="00933CE0" w:rsidRDefault="00933CE0" w:rsidP="00933CE0">
      <w:pPr>
        <w:numPr>
          <w:ilvl w:val="0"/>
          <w:numId w:val="20"/>
        </w:numPr>
        <w:shd w:val="clear" w:color="auto" w:fill="FFFFFF"/>
        <w:tabs>
          <w:tab w:val="left" w:pos="720"/>
        </w:tabs>
        <w:ind w:right="499"/>
        <w:jc w:val="both"/>
        <w:rPr>
          <w:spacing w:val="-1"/>
          <w:sz w:val="24"/>
          <w:szCs w:val="24"/>
        </w:rPr>
      </w:pPr>
      <w:r>
        <w:rPr>
          <w:spacing w:val="-1"/>
          <w:sz w:val="24"/>
          <w:szCs w:val="24"/>
        </w:rPr>
        <w:t xml:space="preserve">И. п. — стоя. Выкрут рук вперед и назад (руки захватывают концы шнура или </w:t>
      </w:r>
      <w:r>
        <w:rPr>
          <w:sz w:val="24"/>
          <w:szCs w:val="24"/>
        </w:rPr>
        <w:t>резинового бинта).</w:t>
      </w:r>
    </w:p>
    <w:p w:rsidR="00933CE0" w:rsidRDefault="00933CE0" w:rsidP="00933CE0">
      <w:pPr>
        <w:numPr>
          <w:ilvl w:val="0"/>
          <w:numId w:val="20"/>
        </w:numPr>
        <w:shd w:val="clear" w:color="auto" w:fill="FFFFFF"/>
        <w:tabs>
          <w:tab w:val="left" w:pos="720"/>
        </w:tabs>
        <w:ind w:right="749"/>
        <w:jc w:val="both"/>
        <w:rPr>
          <w:sz w:val="24"/>
          <w:szCs w:val="24"/>
        </w:rPr>
      </w:pPr>
      <w:r>
        <w:rPr>
          <w:spacing w:val="-1"/>
          <w:sz w:val="24"/>
          <w:szCs w:val="24"/>
        </w:rPr>
        <w:t xml:space="preserve">И. п. — стоя в наклоне вперед, руки впереди на ширине плеч, голова слегка </w:t>
      </w:r>
      <w:r>
        <w:rPr>
          <w:sz w:val="24"/>
          <w:szCs w:val="24"/>
        </w:rPr>
        <w:t>приподнята. Круговые движения прямых рук вперед.</w:t>
      </w:r>
    </w:p>
    <w:p w:rsidR="00933CE0" w:rsidRDefault="00933CE0" w:rsidP="00933CE0">
      <w:pPr>
        <w:numPr>
          <w:ilvl w:val="0"/>
          <w:numId w:val="20"/>
        </w:numPr>
        <w:shd w:val="clear" w:color="auto" w:fill="FFFFFF"/>
        <w:tabs>
          <w:tab w:val="left" w:pos="720"/>
        </w:tabs>
        <w:ind w:left="360" w:firstLine="0"/>
        <w:jc w:val="both"/>
        <w:rPr>
          <w:sz w:val="24"/>
          <w:szCs w:val="24"/>
        </w:rPr>
      </w:pPr>
      <w:r>
        <w:rPr>
          <w:sz w:val="24"/>
          <w:szCs w:val="24"/>
        </w:rPr>
        <w:t>То же, но лицо опущено вниз.</w:t>
      </w:r>
    </w:p>
    <w:p w:rsidR="00933CE0" w:rsidRDefault="00933CE0" w:rsidP="00933CE0">
      <w:pPr>
        <w:numPr>
          <w:ilvl w:val="0"/>
          <w:numId w:val="20"/>
        </w:numPr>
        <w:shd w:val="clear" w:color="auto" w:fill="FFFFFF"/>
        <w:tabs>
          <w:tab w:val="left" w:pos="720"/>
        </w:tabs>
        <w:ind w:left="360" w:firstLine="0"/>
        <w:jc w:val="both"/>
        <w:rPr>
          <w:spacing w:val="-1"/>
          <w:sz w:val="24"/>
          <w:szCs w:val="24"/>
        </w:rPr>
      </w:pPr>
      <w:r>
        <w:rPr>
          <w:sz w:val="24"/>
          <w:szCs w:val="24"/>
        </w:rPr>
        <w:t>То же, но руки имитируют движения при плавании дельфином.</w:t>
      </w:r>
    </w:p>
    <w:p w:rsidR="00933CE0" w:rsidRDefault="00933CE0" w:rsidP="00933CE0">
      <w:pPr>
        <w:numPr>
          <w:ilvl w:val="0"/>
          <w:numId w:val="20"/>
        </w:numPr>
        <w:shd w:val="clear" w:color="auto" w:fill="FFFFFF"/>
        <w:tabs>
          <w:tab w:val="left" w:pos="720"/>
        </w:tabs>
        <w:jc w:val="both"/>
        <w:rPr>
          <w:sz w:val="24"/>
          <w:szCs w:val="24"/>
        </w:rPr>
      </w:pPr>
      <w:r>
        <w:rPr>
          <w:spacing w:val="-1"/>
          <w:sz w:val="24"/>
          <w:szCs w:val="24"/>
        </w:rPr>
        <w:t xml:space="preserve">И. п. — стоя в воде в наклоне вперед. Упражнения 12-14, опустив лицо в воду (на </w:t>
      </w:r>
      <w:r>
        <w:rPr>
          <w:sz w:val="24"/>
          <w:szCs w:val="24"/>
        </w:rPr>
        <w:t>задержке дыхания).</w:t>
      </w:r>
    </w:p>
    <w:p w:rsidR="00933CE0" w:rsidRDefault="00933CE0" w:rsidP="00933CE0">
      <w:pPr>
        <w:numPr>
          <w:ilvl w:val="0"/>
          <w:numId w:val="20"/>
        </w:numPr>
        <w:shd w:val="clear" w:color="auto" w:fill="FFFFFF"/>
        <w:tabs>
          <w:tab w:val="left" w:pos="720"/>
        </w:tabs>
        <w:ind w:left="360" w:firstLine="0"/>
        <w:jc w:val="both"/>
        <w:rPr>
          <w:spacing w:val="-2"/>
          <w:sz w:val="24"/>
          <w:szCs w:val="24"/>
        </w:rPr>
      </w:pPr>
      <w:r>
        <w:rPr>
          <w:sz w:val="24"/>
          <w:szCs w:val="24"/>
        </w:rPr>
        <w:t>Плавание при помощи движений руками, с кругом между ногами.</w:t>
      </w:r>
    </w:p>
    <w:p w:rsidR="00933CE0" w:rsidRPr="000F2C48" w:rsidRDefault="00933CE0" w:rsidP="00933CE0">
      <w:pPr>
        <w:shd w:val="clear" w:color="auto" w:fill="FFFFFF"/>
        <w:tabs>
          <w:tab w:val="left" w:pos="720"/>
        </w:tabs>
        <w:ind w:right="3245" w:firstLine="360"/>
        <w:jc w:val="both"/>
        <w:rPr>
          <w:b/>
          <w:spacing w:val="-1"/>
          <w:sz w:val="24"/>
          <w:szCs w:val="24"/>
        </w:rPr>
      </w:pPr>
      <w:r>
        <w:rPr>
          <w:spacing w:val="-2"/>
          <w:sz w:val="24"/>
          <w:szCs w:val="24"/>
        </w:rPr>
        <w:t>7.</w:t>
      </w:r>
      <w:r>
        <w:rPr>
          <w:sz w:val="24"/>
          <w:szCs w:val="24"/>
        </w:rPr>
        <w:tab/>
      </w:r>
      <w:r>
        <w:rPr>
          <w:spacing w:val="-1"/>
          <w:sz w:val="24"/>
          <w:szCs w:val="24"/>
        </w:rPr>
        <w:t>Плавание при помощи движений руками без круга.</w:t>
      </w:r>
      <w:r>
        <w:rPr>
          <w:spacing w:val="-1"/>
          <w:sz w:val="24"/>
          <w:szCs w:val="24"/>
        </w:rPr>
        <w:br/>
      </w:r>
      <w:r w:rsidRPr="000F2C48">
        <w:rPr>
          <w:b/>
          <w:spacing w:val="-1"/>
          <w:sz w:val="24"/>
          <w:szCs w:val="24"/>
        </w:rPr>
        <w:t>Упражнения для изучения общего согласования движений</w:t>
      </w:r>
    </w:p>
    <w:p w:rsidR="00933CE0" w:rsidRDefault="00933CE0" w:rsidP="00933CE0">
      <w:pPr>
        <w:numPr>
          <w:ilvl w:val="0"/>
          <w:numId w:val="21"/>
        </w:numPr>
        <w:shd w:val="clear" w:color="auto" w:fill="FFFFFF"/>
        <w:tabs>
          <w:tab w:val="left" w:pos="720"/>
        </w:tabs>
        <w:jc w:val="both"/>
        <w:rPr>
          <w:spacing w:val="-1"/>
          <w:sz w:val="24"/>
          <w:szCs w:val="24"/>
        </w:rPr>
      </w:pPr>
      <w:r>
        <w:rPr>
          <w:spacing w:val="-1"/>
          <w:sz w:val="24"/>
          <w:szCs w:val="24"/>
        </w:rPr>
        <w:t xml:space="preserve">И. п. — стоя руки вверх. Движения руками с одновременными движениями тазом, </w:t>
      </w:r>
      <w:r>
        <w:rPr>
          <w:sz w:val="24"/>
          <w:szCs w:val="24"/>
        </w:rPr>
        <w:t>как при плавании двухударным слитным дельфином. Последовательность движений: движение тазом; гребок руками вниз; второе движение тазом; пронос рук в исходное положение. Упражнение вначале выполняется на суше, затем – в воде.</w:t>
      </w:r>
    </w:p>
    <w:p w:rsidR="00933CE0" w:rsidRDefault="00933CE0" w:rsidP="00933CE0">
      <w:pPr>
        <w:numPr>
          <w:ilvl w:val="0"/>
          <w:numId w:val="21"/>
        </w:numPr>
        <w:shd w:val="clear" w:color="auto" w:fill="FFFFFF"/>
        <w:tabs>
          <w:tab w:val="left" w:pos="720"/>
        </w:tabs>
        <w:ind w:left="360" w:firstLine="0"/>
        <w:jc w:val="both"/>
        <w:rPr>
          <w:sz w:val="24"/>
          <w:szCs w:val="24"/>
        </w:rPr>
      </w:pPr>
      <w:r>
        <w:rPr>
          <w:spacing w:val="-1"/>
          <w:sz w:val="24"/>
          <w:szCs w:val="24"/>
        </w:rPr>
        <w:t>Плавание дельфином на задержке дыхания с легкими, поддерживающими ударами.</w:t>
      </w:r>
    </w:p>
    <w:p w:rsidR="00933CE0" w:rsidRDefault="00933CE0" w:rsidP="00933CE0">
      <w:pPr>
        <w:numPr>
          <w:ilvl w:val="0"/>
          <w:numId w:val="21"/>
        </w:numPr>
        <w:shd w:val="clear" w:color="auto" w:fill="FFFFFF"/>
        <w:tabs>
          <w:tab w:val="left" w:pos="720"/>
        </w:tabs>
        <w:ind w:right="250"/>
        <w:jc w:val="both"/>
        <w:rPr>
          <w:sz w:val="24"/>
          <w:szCs w:val="24"/>
        </w:rPr>
      </w:pPr>
      <w:r>
        <w:rPr>
          <w:sz w:val="24"/>
          <w:szCs w:val="24"/>
        </w:rPr>
        <w:t xml:space="preserve">Плавание двухударным дельфином с задержкой дыхания и раздельной </w:t>
      </w:r>
      <w:r>
        <w:rPr>
          <w:spacing w:val="-1"/>
          <w:sz w:val="24"/>
          <w:szCs w:val="24"/>
        </w:rPr>
        <w:t xml:space="preserve">координацией движений. Задержка рук у бедер после гребка либо после входа в </w:t>
      </w:r>
      <w:r>
        <w:rPr>
          <w:sz w:val="24"/>
          <w:szCs w:val="24"/>
        </w:rPr>
        <w:t>воду. В этот момент выполняются два удара ногами и вдох.</w:t>
      </w:r>
    </w:p>
    <w:p w:rsidR="00933CE0" w:rsidRDefault="00933CE0" w:rsidP="00933CE0">
      <w:pPr>
        <w:numPr>
          <w:ilvl w:val="0"/>
          <w:numId w:val="21"/>
        </w:numPr>
        <w:shd w:val="clear" w:color="auto" w:fill="FFFFFF"/>
        <w:tabs>
          <w:tab w:val="left" w:pos="720"/>
        </w:tabs>
        <w:ind w:left="360" w:firstLine="0"/>
        <w:jc w:val="both"/>
        <w:rPr>
          <w:spacing w:val="-1"/>
          <w:sz w:val="24"/>
          <w:szCs w:val="24"/>
        </w:rPr>
      </w:pPr>
      <w:r>
        <w:rPr>
          <w:sz w:val="24"/>
          <w:szCs w:val="24"/>
        </w:rPr>
        <w:t>Плавание двухударным слитным дельфином с задержкой дыхания.</w:t>
      </w:r>
    </w:p>
    <w:p w:rsidR="00933CE0" w:rsidRDefault="00933CE0" w:rsidP="00933CE0">
      <w:pPr>
        <w:numPr>
          <w:ilvl w:val="0"/>
          <w:numId w:val="21"/>
        </w:numPr>
        <w:shd w:val="clear" w:color="auto" w:fill="FFFFFF"/>
        <w:tabs>
          <w:tab w:val="left" w:pos="720"/>
        </w:tabs>
        <w:ind w:right="499"/>
        <w:jc w:val="both"/>
        <w:rPr>
          <w:b/>
          <w:bCs/>
          <w:sz w:val="24"/>
          <w:szCs w:val="24"/>
        </w:rPr>
      </w:pPr>
      <w:r>
        <w:rPr>
          <w:spacing w:val="-1"/>
          <w:sz w:val="24"/>
          <w:szCs w:val="24"/>
        </w:rPr>
        <w:t xml:space="preserve">То же в согласовании с дыханием: сначала один вдох на 2-3 цикла, затем — на </w:t>
      </w:r>
      <w:r>
        <w:rPr>
          <w:sz w:val="24"/>
          <w:szCs w:val="24"/>
        </w:rPr>
        <w:t>каждый цикл движений.</w:t>
      </w:r>
    </w:p>
    <w:p w:rsidR="00933CE0" w:rsidRDefault="00933CE0" w:rsidP="00933CE0">
      <w:pPr>
        <w:shd w:val="clear" w:color="auto" w:fill="FFFFFF"/>
        <w:jc w:val="both"/>
        <w:rPr>
          <w:sz w:val="24"/>
          <w:szCs w:val="24"/>
        </w:rPr>
      </w:pPr>
      <w:r>
        <w:rPr>
          <w:b/>
          <w:bCs/>
          <w:sz w:val="24"/>
          <w:szCs w:val="24"/>
        </w:rPr>
        <w:t>Основы методики обучения технике спортивных способов плавания</w:t>
      </w:r>
    </w:p>
    <w:p w:rsidR="00933CE0" w:rsidRDefault="00933CE0" w:rsidP="00933CE0">
      <w:pPr>
        <w:shd w:val="clear" w:color="auto" w:fill="FFFFFF"/>
        <w:ind w:right="5" w:firstLine="706"/>
        <w:jc w:val="both"/>
        <w:rPr>
          <w:spacing w:val="-1"/>
          <w:sz w:val="24"/>
          <w:szCs w:val="24"/>
        </w:rPr>
      </w:pPr>
      <w:r>
        <w:rPr>
          <w:sz w:val="24"/>
          <w:szCs w:val="24"/>
        </w:rPr>
        <w:t xml:space="preserve">Вышеперечисленные упражнения являются основным учебным материалом. Изучение </w:t>
      </w:r>
      <w:r>
        <w:rPr>
          <w:sz w:val="24"/>
          <w:szCs w:val="24"/>
        </w:rPr>
        <w:lastRenderedPageBreak/>
        <w:t>техники спортивного способа плавания проводится в строгой методической последовательности.</w:t>
      </w:r>
    </w:p>
    <w:p w:rsidR="00933CE0" w:rsidRDefault="00933CE0" w:rsidP="00933CE0">
      <w:pPr>
        <w:shd w:val="clear" w:color="auto" w:fill="FFFFFF"/>
        <w:ind w:firstLine="706"/>
        <w:jc w:val="both"/>
        <w:rPr>
          <w:sz w:val="24"/>
          <w:szCs w:val="24"/>
        </w:rPr>
      </w:pPr>
      <w:r>
        <w:rPr>
          <w:spacing w:val="-1"/>
          <w:sz w:val="24"/>
          <w:szCs w:val="24"/>
        </w:rPr>
        <w:t xml:space="preserve">Техника изучается раздельно в следующем порядке: 1) положение тела, 2) дыхание, </w:t>
      </w:r>
      <w:r>
        <w:rPr>
          <w:sz w:val="24"/>
          <w:szCs w:val="24"/>
        </w:rPr>
        <w:t>3) движения ногами, 4) движения руками, 5) общее согласование движений. При этом освоение каждого элемента техники осуществляется в постепенно усложняющихся ус</w:t>
      </w:r>
      <w:r>
        <w:rPr>
          <w:sz w:val="24"/>
          <w:szCs w:val="24"/>
        </w:rPr>
        <w:softHyphen/>
      </w:r>
      <w:r>
        <w:rPr>
          <w:spacing w:val="-1"/>
          <w:sz w:val="24"/>
          <w:szCs w:val="24"/>
        </w:rPr>
        <w:t xml:space="preserve">ловиях, предусматривающих в конечном итоге выполнение упражнений в горизонтальном </w:t>
      </w:r>
      <w:r>
        <w:rPr>
          <w:sz w:val="24"/>
          <w:szCs w:val="24"/>
        </w:rPr>
        <w:t>безопорном положении, являющемся рабочей позой пловца.</w:t>
      </w:r>
    </w:p>
    <w:p w:rsidR="00933CE0" w:rsidRDefault="00933CE0" w:rsidP="00933CE0">
      <w:pPr>
        <w:shd w:val="clear" w:color="auto" w:fill="FFFFFF"/>
        <w:ind w:left="706"/>
        <w:jc w:val="both"/>
        <w:rPr>
          <w:sz w:val="24"/>
          <w:szCs w:val="24"/>
        </w:rPr>
      </w:pPr>
      <w:r>
        <w:rPr>
          <w:sz w:val="24"/>
          <w:szCs w:val="24"/>
        </w:rPr>
        <w:t>Каждый элемент техники плавания изучается в следующем порядке:</w:t>
      </w:r>
    </w:p>
    <w:p w:rsidR="00933CE0" w:rsidRPr="00F610A1" w:rsidRDefault="00933CE0" w:rsidP="00933CE0">
      <w:pPr>
        <w:pStyle w:val="a8"/>
        <w:numPr>
          <w:ilvl w:val="0"/>
          <w:numId w:val="22"/>
        </w:numPr>
        <w:shd w:val="clear" w:color="auto" w:fill="FFFFFF"/>
        <w:ind w:right="5"/>
        <w:jc w:val="both"/>
        <w:rPr>
          <w:sz w:val="24"/>
          <w:szCs w:val="24"/>
        </w:rPr>
      </w:pPr>
      <w:r w:rsidRPr="00F610A1">
        <w:rPr>
          <w:sz w:val="24"/>
          <w:szCs w:val="24"/>
        </w:rPr>
        <w:t>ознакомление с движением на суше — проводится в общих чертах, без отработки деталей, поскольку условия выполнения одного и того же движения на суше и в воде различны;</w:t>
      </w:r>
    </w:p>
    <w:p w:rsidR="00933CE0" w:rsidRDefault="00933CE0" w:rsidP="00933CE0">
      <w:pPr>
        <w:numPr>
          <w:ilvl w:val="0"/>
          <w:numId w:val="22"/>
        </w:numPr>
        <w:shd w:val="clear" w:color="auto" w:fill="FFFFFF"/>
        <w:tabs>
          <w:tab w:val="clear" w:pos="0"/>
        </w:tabs>
        <w:jc w:val="both"/>
        <w:rPr>
          <w:rFonts w:ascii="Arial" w:hAnsi="Arial" w:cs="Arial"/>
        </w:rPr>
      </w:pPr>
      <w:r>
        <w:rPr>
          <w:sz w:val="24"/>
          <w:szCs w:val="24"/>
        </w:rPr>
        <w:t>изучение движений в воде с неподвижной опорой. При изучении движений ногами в качестве опоры используют бортик бассейна, дно или берег водоема; движения руками изучаются, стоя на дне по грудь или по пояс в воде;</w:t>
      </w:r>
    </w:p>
    <w:p w:rsidR="00933CE0" w:rsidRPr="00F610A1" w:rsidRDefault="00933CE0" w:rsidP="00933CE0">
      <w:pPr>
        <w:pStyle w:val="a8"/>
        <w:numPr>
          <w:ilvl w:val="0"/>
          <w:numId w:val="22"/>
        </w:numPr>
        <w:shd w:val="clear" w:color="auto" w:fill="FFFFFF"/>
        <w:tabs>
          <w:tab w:val="left" w:pos="302"/>
        </w:tabs>
        <w:ind w:right="5"/>
        <w:jc w:val="both"/>
        <w:rPr>
          <w:sz w:val="24"/>
          <w:szCs w:val="24"/>
        </w:rPr>
      </w:pPr>
      <w:r w:rsidRPr="00F610A1">
        <w:rPr>
          <w:sz w:val="24"/>
          <w:szCs w:val="24"/>
        </w:rPr>
        <w:t>изучение движений в воде с подвижной опорой. При изучении движений ногами широко применяются плавательные доски; движения руками изучаются во время медленной ходьбы по дну или в положении лежа на воде с поддержкой партнером;</w:t>
      </w:r>
    </w:p>
    <w:p w:rsidR="00933CE0" w:rsidRPr="00F610A1" w:rsidRDefault="00933CE0" w:rsidP="00933CE0">
      <w:pPr>
        <w:pStyle w:val="a8"/>
        <w:numPr>
          <w:ilvl w:val="0"/>
          <w:numId w:val="22"/>
        </w:numPr>
        <w:shd w:val="clear" w:color="auto" w:fill="FFFFFF"/>
        <w:tabs>
          <w:tab w:val="left" w:pos="302"/>
        </w:tabs>
        <w:ind w:right="14"/>
        <w:jc w:val="both"/>
        <w:rPr>
          <w:spacing w:val="-1"/>
          <w:sz w:val="24"/>
          <w:szCs w:val="24"/>
        </w:rPr>
      </w:pPr>
      <w:r w:rsidRPr="00F610A1">
        <w:rPr>
          <w:sz w:val="24"/>
          <w:szCs w:val="24"/>
        </w:rPr>
        <w:t>изучение движений в воде без опоры. Все упражнения этой группы выполняются в скольжении и плавании.</w:t>
      </w:r>
    </w:p>
    <w:p w:rsidR="00933CE0" w:rsidRDefault="00933CE0" w:rsidP="00933CE0">
      <w:pPr>
        <w:shd w:val="clear" w:color="auto" w:fill="FFFFFF"/>
        <w:ind w:right="5" w:firstLine="706"/>
        <w:jc w:val="both"/>
        <w:rPr>
          <w:sz w:val="24"/>
          <w:szCs w:val="24"/>
        </w:rPr>
      </w:pPr>
      <w:r>
        <w:rPr>
          <w:spacing w:val="-1"/>
          <w:sz w:val="24"/>
          <w:szCs w:val="24"/>
        </w:rPr>
        <w:t xml:space="preserve">Последовательное согласование разученных элементов техники и объединение их в </w:t>
      </w:r>
      <w:r>
        <w:rPr>
          <w:sz w:val="24"/>
          <w:szCs w:val="24"/>
        </w:rPr>
        <w:t>целостный способ плавания проводится в следующем порядке:</w:t>
      </w:r>
    </w:p>
    <w:p w:rsidR="00933CE0" w:rsidRPr="00F610A1" w:rsidRDefault="00933CE0" w:rsidP="00933CE0">
      <w:pPr>
        <w:pStyle w:val="a8"/>
        <w:numPr>
          <w:ilvl w:val="0"/>
          <w:numId w:val="23"/>
        </w:numPr>
        <w:shd w:val="clear" w:color="auto" w:fill="FFFFFF"/>
        <w:tabs>
          <w:tab w:val="left" w:pos="259"/>
        </w:tabs>
        <w:jc w:val="both"/>
        <w:rPr>
          <w:sz w:val="24"/>
          <w:szCs w:val="24"/>
        </w:rPr>
      </w:pPr>
      <w:r w:rsidRPr="00F610A1">
        <w:rPr>
          <w:sz w:val="24"/>
          <w:szCs w:val="24"/>
        </w:rPr>
        <w:t>движения ногами с дыханием;</w:t>
      </w:r>
    </w:p>
    <w:p w:rsidR="00933CE0" w:rsidRDefault="00933CE0" w:rsidP="00933CE0">
      <w:pPr>
        <w:numPr>
          <w:ilvl w:val="0"/>
          <w:numId w:val="23"/>
        </w:numPr>
        <w:shd w:val="clear" w:color="auto" w:fill="FFFFFF"/>
        <w:tabs>
          <w:tab w:val="left" w:pos="259"/>
        </w:tabs>
        <w:jc w:val="both"/>
        <w:rPr>
          <w:sz w:val="24"/>
          <w:szCs w:val="24"/>
        </w:rPr>
      </w:pPr>
      <w:r>
        <w:rPr>
          <w:sz w:val="24"/>
          <w:szCs w:val="24"/>
        </w:rPr>
        <w:t>движения руками с дыханием;</w:t>
      </w:r>
    </w:p>
    <w:p w:rsidR="00933CE0" w:rsidRDefault="00933CE0" w:rsidP="00933CE0">
      <w:pPr>
        <w:numPr>
          <w:ilvl w:val="0"/>
          <w:numId w:val="23"/>
        </w:numPr>
        <w:shd w:val="clear" w:color="auto" w:fill="FFFFFF"/>
        <w:tabs>
          <w:tab w:val="left" w:pos="259"/>
        </w:tabs>
        <w:jc w:val="both"/>
        <w:rPr>
          <w:sz w:val="24"/>
          <w:szCs w:val="24"/>
        </w:rPr>
      </w:pPr>
      <w:r>
        <w:rPr>
          <w:sz w:val="24"/>
          <w:szCs w:val="24"/>
        </w:rPr>
        <w:t>движения ногами и руками с дыханием;</w:t>
      </w:r>
    </w:p>
    <w:p w:rsidR="00933CE0" w:rsidRPr="00F610A1" w:rsidRDefault="00933CE0" w:rsidP="00933CE0">
      <w:pPr>
        <w:numPr>
          <w:ilvl w:val="0"/>
          <w:numId w:val="23"/>
        </w:numPr>
        <w:shd w:val="clear" w:color="auto" w:fill="FFFFFF"/>
        <w:tabs>
          <w:tab w:val="left" w:pos="259"/>
        </w:tabs>
        <w:ind w:left="0" w:firstLine="284"/>
        <w:jc w:val="both"/>
        <w:rPr>
          <w:sz w:val="24"/>
          <w:szCs w:val="24"/>
        </w:rPr>
      </w:pPr>
      <w:r>
        <w:rPr>
          <w:sz w:val="24"/>
          <w:szCs w:val="24"/>
        </w:rPr>
        <w:t xml:space="preserve">плавание в полной координации. </w:t>
      </w:r>
      <w:r>
        <w:rPr>
          <w:spacing w:val="-10"/>
          <w:sz w:val="24"/>
          <w:szCs w:val="24"/>
        </w:rPr>
        <w:t>Несмотря    на    изучение    техники    плавания    по    частям,    на    этом    этапе    обучения</w:t>
      </w:r>
      <w:r w:rsidRPr="00F610A1">
        <w:rPr>
          <w:sz w:val="24"/>
          <w:szCs w:val="24"/>
        </w:rPr>
        <w:t>необходимо стремиться к выполнению изучаемого способа плавания в целом — насколько позволяет уровень подготовленности занимающихся.</w:t>
      </w:r>
    </w:p>
    <w:p w:rsidR="00933CE0" w:rsidRDefault="00933CE0" w:rsidP="00933CE0">
      <w:pPr>
        <w:shd w:val="clear" w:color="auto" w:fill="FFFFFF"/>
        <w:ind w:firstLine="706"/>
        <w:jc w:val="both"/>
        <w:rPr>
          <w:sz w:val="24"/>
          <w:szCs w:val="24"/>
        </w:rPr>
      </w:pPr>
      <w:r>
        <w:rPr>
          <w:sz w:val="24"/>
          <w:szCs w:val="24"/>
        </w:rPr>
        <w:t>На этапе закрепления и совершенствования техники плавания ведущее значение приобретает метод целостного выполнения техники. Поэтому на каждом занятии соотношение плавания в полной координации и плавания по элементам с помощью движений руками и ногами должно быть 1:1. Совершенствование техники плавания про</w:t>
      </w:r>
      <w:r>
        <w:rPr>
          <w:sz w:val="24"/>
          <w:szCs w:val="24"/>
        </w:rPr>
        <w:softHyphen/>
        <w:t>водится с обязательным изменением условий выполнения движений. С этой целью применяются следующие варианты плавания:</w:t>
      </w:r>
    </w:p>
    <w:p w:rsidR="00933CE0" w:rsidRPr="00F610A1" w:rsidRDefault="00933CE0" w:rsidP="00933CE0">
      <w:pPr>
        <w:pStyle w:val="a8"/>
        <w:numPr>
          <w:ilvl w:val="0"/>
          <w:numId w:val="24"/>
        </w:numPr>
        <w:shd w:val="clear" w:color="auto" w:fill="FFFFFF"/>
        <w:tabs>
          <w:tab w:val="left" w:pos="259"/>
        </w:tabs>
        <w:ind w:right="5"/>
        <w:jc w:val="both"/>
        <w:rPr>
          <w:sz w:val="24"/>
          <w:szCs w:val="24"/>
        </w:rPr>
      </w:pPr>
      <w:r w:rsidRPr="00F610A1">
        <w:rPr>
          <w:sz w:val="24"/>
          <w:szCs w:val="24"/>
        </w:rPr>
        <w:t>поочередное проплывание длинных и коротких отрезков (например, плавание вдоль и поперек бассейна);</w:t>
      </w:r>
    </w:p>
    <w:p w:rsidR="00933CE0" w:rsidRDefault="00933CE0" w:rsidP="00933CE0">
      <w:pPr>
        <w:numPr>
          <w:ilvl w:val="0"/>
          <w:numId w:val="24"/>
        </w:numPr>
        <w:shd w:val="clear" w:color="auto" w:fill="FFFFFF"/>
        <w:tabs>
          <w:tab w:val="left" w:pos="259"/>
        </w:tabs>
        <w:jc w:val="both"/>
        <w:rPr>
          <w:spacing w:val="-3"/>
          <w:sz w:val="24"/>
          <w:szCs w:val="24"/>
        </w:rPr>
      </w:pPr>
      <w:r>
        <w:rPr>
          <w:sz w:val="24"/>
          <w:szCs w:val="24"/>
        </w:rPr>
        <w:t>проплывание отрезков на наименьшее количество гребков;</w:t>
      </w:r>
    </w:p>
    <w:p w:rsidR="00933CE0" w:rsidRPr="00F610A1" w:rsidRDefault="00933CE0" w:rsidP="00933CE0">
      <w:pPr>
        <w:pStyle w:val="a8"/>
        <w:numPr>
          <w:ilvl w:val="0"/>
          <w:numId w:val="24"/>
        </w:numPr>
        <w:shd w:val="clear" w:color="auto" w:fill="FFFFFF"/>
        <w:tabs>
          <w:tab w:val="left" w:pos="312"/>
        </w:tabs>
        <w:ind w:right="5"/>
        <w:jc w:val="both"/>
        <w:rPr>
          <w:spacing w:val="-1"/>
          <w:sz w:val="24"/>
          <w:szCs w:val="24"/>
        </w:rPr>
      </w:pPr>
      <w:r w:rsidRPr="00F610A1">
        <w:rPr>
          <w:sz w:val="24"/>
          <w:szCs w:val="24"/>
        </w:rPr>
        <w:t>чередование плавания в облегченных и в усложненных условиях в заданном темпе</w:t>
      </w:r>
      <w:r w:rsidRPr="00F610A1">
        <w:rPr>
          <w:sz w:val="24"/>
          <w:szCs w:val="24"/>
        </w:rPr>
        <w:br/>
        <w:t>(например, плавание по элементам и в полной координации; плавание по элементам с</w:t>
      </w:r>
      <w:r w:rsidRPr="00F610A1">
        <w:rPr>
          <w:sz w:val="24"/>
          <w:szCs w:val="24"/>
        </w:rPr>
        <w:br/>
        <w:t>поддержкой и без поддержки; плавание с задержкой дыхания и в полной координации).</w:t>
      </w:r>
    </w:p>
    <w:p w:rsidR="00933CE0" w:rsidRDefault="00933CE0" w:rsidP="00933CE0">
      <w:pPr>
        <w:shd w:val="clear" w:color="auto" w:fill="FFFFFF"/>
        <w:tabs>
          <w:tab w:val="left" w:pos="1675"/>
          <w:tab w:val="left" w:pos="2890"/>
          <w:tab w:val="left" w:pos="4474"/>
          <w:tab w:val="left" w:pos="4925"/>
          <w:tab w:val="left" w:pos="7253"/>
          <w:tab w:val="left" w:pos="8410"/>
        </w:tabs>
        <w:ind w:left="706"/>
        <w:jc w:val="both"/>
        <w:rPr>
          <w:sz w:val="24"/>
          <w:szCs w:val="24"/>
        </w:rPr>
      </w:pPr>
      <w:r>
        <w:rPr>
          <w:spacing w:val="-1"/>
          <w:sz w:val="24"/>
          <w:szCs w:val="24"/>
        </w:rPr>
        <w:t>Таким</w:t>
      </w:r>
      <w:r>
        <w:rPr>
          <w:rFonts w:ascii="Arial" w:hAnsi="Arial" w:cs="Arial"/>
          <w:sz w:val="24"/>
          <w:szCs w:val="24"/>
        </w:rPr>
        <w:tab/>
      </w:r>
      <w:r>
        <w:rPr>
          <w:spacing w:val="-2"/>
          <w:sz w:val="24"/>
          <w:szCs w:val="24"/>
        </w:rPr>
        <w:t>образом,</w:t>
      </w:r>
      <w:r>
        <w:rPr>
          <w:rFonts w:ascii="Arial" w:hAnsi="Arial" w:cs="Arial"/>
          <w:sz w:val="24"/>
          <w:szCs w:val="24"/>
        </w:rPr>
        <w:tab/>
      </w:r>
      <w:r>
        <w:rPr>
          <w:spacing w:val="-2"/>
          <w:sz w:val="24"/>
          <w:szCs w:val="24"/>
        </w:rPr>
        <w:t>закрепление</w:t>
      </w:r>
      <w:r>
        <w:rPr>
          <w:rFonts w:ascii="Arial" w:hAnsi="Arial" w:cs="Arial"/>
          <w:sz w:val="24"/>
          <w:szCs w:val="24"/>
        </w:rPr>
        <w:tab/>
      </w:r>
      <w:r>
        <w:rPr>
          <w:sz w:val="24"/>
          <w:szCs w:val="24"/>
        </w:rPr>
        <w:t>и</w:t>
      </w:r>
      <w:r>
        <w:rPr>
          <w:rFonts w:ascii="Arial" w:hAnsi="Arial" w:cs="Arial"/>
          <w:sz w:val="24"/>
          <w:szCs w:val="24"/>
        </w:rPr>
        <w:tab/>
      </w:r>
      <w:r>
        <w:rPr>
          <w:spacing w:val="-2"/>
          <w:sz w:val="24"/>
          <w:szCs w:val="24"/>
        </w:rPr>
        <w:t>совершенствование</w:t>
      </w:r>
      <w:r>
        <w:rPr>
          <w:rFonts w:ascii="Arial" w:hAnsi="Arial" w:cs="Arial"/>
          <w:sz w:val="24"/>
          <w:szCs w:val="24"/>
        </w:rPr>
        <w:tab/>
      </w:r>
      <w:r>
        <w:rPr>
          <w:spacing w:val="-2"/>
          <w:sz w:val="24"/>
          <w:szCs w:val="24"/>
        </w:rPr>
        <w:t>техники</w:t>
      </w:r>
      <w:r>
        <w:rPr>
          <w:rFonts w:ascii="Arial" w:hAnsi="Arial" w:cs="Arial"/>
          <w:sz w:val="24"/>
          <w:szCs w:val="24"/>
        </w:rPr>
        <w:tab/>
      </w:r>
      <w:r>
        <w:rPr>
          <w:spacing w:val="-2"/>
          <w:sz w:val="24"/>
          <w:szCs w:val="24"/>
        </w:rPr>
        <w:t>плавания</w:t>
      </w:r>
    </w:p>
    <w:p w:rsidR="00933CE0" w:rsidRDefault="00933CE0" w:rsidP="00933CE0">
      <w:pPr>
        <w:shd w:val="clear" w:color="auto" w:fill="FFFFFF"/>
        <w:jc w:val="both"/>
        <w:rPr>
          <w:sz w:val="24"/>
          <w:szCs w:val="24"/>
        </w:rPr>
      </w:pPr>
      <w:r>
        <w:rPr>
          <w:sz w:val="24"/>
          <w:szCs w:val="24"/>
        </w:rPr>
        <w:t>обеспечивают:</w:t>
      </w:r>
    </w:p>
    <w:p w:rsidR="00933CE0" w:rsidRPr="00F610A1" w:rsidRDefault="00933CE0" w:rsidP="00933CE0">
      <w:pPr>
        <w:pStyle w:val="a8"/>
        <w:numPr>
          <w:ilvl w:val="0"/>
          <w:numId w:val="25"/>
        </w:numPr>
        <w:shd w:val="clear" w:color="auto" w:fill="FFFFFF"/>
        <w:tabs>
          <w:tab w:val="left" w:pos="259"/>
        </w:tabs>
        <w:ind w:right="14"/>
        <w:jc w:val="both"/>
        <w:rPr>
          <w:sz w:val="24"/>
          <w:szCs w:val="24"/>
        </w:rPr>
      </w:pPr>
      <w:r w:rsidRPr="00F610A1">
        <w:rPr>
          <w:sz w:val="24"/>
          <w:szCs w:val="24"/>
        </w:rPr>
        <w:t>разнообразие вариантов выполнения упражнений, которое позволяет сохранить интерес к занятиям, что особенно важно в плавании;</w:t>
      </w:r>
    </w:p>
    <w:p w:rsidR="00933CE0" w:rsidRDefault="00933CE0" w:rsidP="00933CE0">
      <w:pPr>
        <w:numPr>
          <w:ilvl w:val="0"/>
          <w:numId w:val="25"/>
        </w:numPr>
        <w:shd w:val="clear" w:color="auto" w:fill="FFFFFF"/>
        <w:tabs>
          <w:tab w:val="left" w:pos="259"/>
        </w:tabs>
        <w:jc w:val="both"/>
        <w:rPr>
          <w:spacing w:val="-3"/>
          <w:sz w:val="24"/>
          <w:szCs w:val="24"/>
        </w:rPr>
      </w:pPr>
      <w:r>
        <w:rPr>
          <w:sz w:val="24"/>
          <w:szCs w:val="24"/>
        </w:rPr>
        <w:t>умение применять различные варианты техники плавания в изменяющихся условиях;</w:t>
      </w:r>
    </w:p>
    <w:p w:rsidR="00933CE0" w:rsidRPr="00F610A1" w:rsidRDefault="00933CE0" w:rsidP="00933CE0">
      <w:pPr>
        <w:pStyle w:val="a8"/>
        <w:numPr>
          <w:ilvl w:val="0"/>
          <w:numId w:val="25"/>
        </w:numPr>
        <w:shd w:val="clear" w:color="auto" w:fill="FFFFFF"/>
        <w:tabs>
          <w:tab w:val="left" w:pos="326"/>
        </w:tabs>
        <w:ind w:right="10"/>
        <w:jc w:val="both"/>
        <w:rPr>
          <w:b/>
          <w:bCs/>
          <w:sz w:val="24"/>
          <w:szCs w:val="24"/>
        </w:rPr>
      </w:pPr>
      <w:r w:rsidRPr="00F610A1">
        <w:rPr>
          <w:sz w:val="24"/>
          <w:szCs w:val="24"/>
        </w:rPr>
        <w:t>формирование индивидуальной техники плавания в соответствии с особенностями</w:t>
      </w:r>
      <w:r w:rsidRPr="00F610A1">
        <w:rPr>
          <w:sz w:val="24"/>
          <w:szCs w:val="24"/>
        </w:rPr>
        <w:br/>
        <w:t>телосложения и уровнем физической подготовленности.</w:t>
      </w:r>
    </w:p>
    <w:p w:rsidR="00933CE0" w:rsidRDefault="00933CE0" w:rsidP="00933CE0">
      <w:pPr>
        <w:shd w:val="clear" w:color="auto" w:fill="FFFFFF"/>
        <w:spacing w:before="5"/>
        <w:jc w:val="both"/>
        <w:rPr>
          <w:sz w:val="24"/>
          <w:szCs w:val="24"/>
        </w:rPr>
      </w:pPr>
      <w:r>
        <w:rPr>
          <w:b/>
          <w:bCs/>
          <w:sz w:val="24"/>
          <w:szCs w:val="24"/>
        </w:rPr>
        <w:t>Упражнения для изучения техники стартов</w:t>
      </w:r>
    </w:p>
    <w:p w:rsidR="00933CE0" w:rsidRDefault="00933CE0" w:rsidP="00933CE0">
      <w:pPr>
        <w:shd w:val="clear" w:color="auto" w:fill="FFFFFF"/>
        <w:ind w:firstLine="360"/>
        <w:jc w:val="both"/>
        <w:rPr>
          <w:sz w:val="24"/>
          <w:szCs w:val="24"/>
        </w:rPr>
      </w:pPr>
      <w:r>
        <w:rPr>
          <w:sz w:val="24"/>
          <w:szCs w:val="24"/>
        </w:rPr>
        <w:t>Ко времени изучения стартового прыжка пловцы должны овладеть техникой выполнения учебных прыжков в воду. Стартовый прыжок с тумбочки</w:t>
      </w:r>
    </w:p>
    <w:p w:rsidR="00933CE0" w:rsidRDefault="00933CE0" w:rsidP="00933CE0">
      <w:pPr>
        <w:numPr>
          <w:ilvl w:val="0"/>
          <w:numId w:val="26"/>
        </w:numPr>
        <w:shd w:val="clear" w:color="auto" w:fill="FFFFFF"/>
        <w:tabs>
          <w:tab w:val="left" w:pos="720"/>
        </w:tabs>
        <w:ind w:right="10"/>
        <w:jc w:val="both"/>
        <w:rPr>
          <w:sz w:val="24"/>
          <w:szCs w:val="24"/>
        </w:rPr>
      </w:pPr>
      <w:r>
        <w:rPr>
          <w:sz w:val="24"/>
          <w:szCs w:val="24"/>
        </w:rPr>
        <w:t>И. п. — основная стойка. Согнуть ноги в коленных суставах и, сделав мах руками, подпрыгнуть вверх; при этом руки выпрямить, кисти соединить, голова между руками.</w:t>
      </w:r>
    </w:p>
    <w:p w:rsidR="00933CE0" w:rsidRDefault="00933CE0" w:rsidP="00933CE0">
      <w:pPr>
        <w:numPr>
          <w:ilvl w:val="0"/>
          <w:numId w:val="26"/>
        </w:numPr>
        <w:shd w:val="clear" w:color="auto" w:fill="FFFFFF"/>
        <w:tabs>
          <w:tab w:val="left" w:pos="720"/>
        </w:tabs>
        <w:ind w:left="360" w:firstLine="0"/>
        <w:jc w:val="both"/>
        <w:rPr>
          <w:sz w:val="24"/>
          <w:szCs w:val="24"/>
        </w:rPr>
      </w:pPr>
      <w:r>
        <w:rPr>
          <w:sz w:val="24"/>
          <w:szCs w:val="24"/>
        </w:rPr>
        <w:t>То же из исходного положения для старта.</w:t>
      </w:r>
    </w:p>
    <w:p w:rsidR="00933CE0" w:rsidRDefault="00933CE0" w:rsidP="00933CE0">
      <w:pPr>
        <w:numPr>
          <w:ilvl w:val="0"/>
          <w:numId w:val="26"/>
        </w:numPr>
        <w:shd w:val="clear" w:color="auto" w:fill="FFFFFF"/>
        <w:tabs>
          <w:tab w:val="left" w:pos="720"/>
        </w:tabs>
        <w:ind w:right="5"/>
        <w:jc w:val="both"/>
        <w:rPr>
          <w:sz w:val="24"/>
          <w:szCs w:val="24"/>
        </w:rPr>
      </w:pPr>
      <w:r>
        <w:rPr>
          <w:sz w:val="24"/>
          <w:szCs w:val="24"/>
        </w:rPr>
        <w:t>Принять исходное положение для старта. Согнуть ноги в коленных суставах, наклониться вперед, опустить руки и выполнить мах руками вперед-вверх. Оттолкнуться ногами и выполнить прыжок вверх; одновременно соединить руки впереди и «убрать» голову под руки.</w:t>
      </w:r>
    </w:p>
    <w:p w:rsidR="00933CE0" w:rsidRDefault="00933CE0" w:rsidP="00933CE0">
      <w:pPr>
        <w:numPr>
          <w:ilvl w:val="0"/>
          <w:numId w:val="26"/>
        </w:numPr>
        <w:shd w:val="clear" w:color="auto" w:fill="FFFFFF"/>
        <w:tabs>
          <w:tab w:val="left" w:pos="720"/>
        </w:tabs>
        <w:ind w:left="360" w:firstLine="0"/>
        <w:jc w:val="both"/>
        <w:rPr>
          <w:sz w:val="24"/>
          <w:szCs w:val="24"/>
        </w:rPr>
      </w:pPr>
      <w:r>
        <w:rPr>
          <w:sz w:val="24"/>
          <w:szCs w:val="24"/>
        </w:rPr>
        <w:lastRenderedPageBreak/>
        <w:t>То же, но под команду.</w:t>
      </w:r>
    </w:p>
    <w:p w:rsidR="00933CE0" w:rsidRDefault="00933CE0" w:rsidP="00933CE0">
      <w:pPr>
        <w:numPr>
          <w:ilvl w:val="0"/>
          <w:numId w:val="26"/>
        </w:numPr>
        <w:shd w:val="clear" w:color="auto" w:fill="FFFFFF"/>
        <w:tabs>
          <w:tab w:val="left" w:pos="720"/>
        </w:tabs>
        <w:ind w:left="360" w:firstLine="0"/>
        <w:jc w:val="both"/>
        <w:rPr>
          <w:sz w:val="24"/>
          <w:szCs w:val="24"/>
        </w:rPr>
      </w:pPr>
      <w:r>
        <w:rPr>
          <w:sz w:val="24"/>
          <w:szCs w:val="24"/>
        </w:rPr>
        <w:t>Выполнить спад в воду с отталкиванием в конце падения.</w:t>
      </w:r>
    </w:p>
    <w:p w:rsidR="00933CE0" w:rsidRDefault="00933CE0" w:rsidP="00933CE0">
      <w:pPr>
        <w:numPr>
          <w:ilvl w:val="0"/>
          <w:numId w:val="26"/>
        </w:numPr>
        <w:shd w:val="clear" w:color="auto" w:fill="FFFFFF"/>
        <w:tabs>
          <w:tab w:val="left" w:pos="720"/>
        </w:tabs>
        <w:ind w:left="360" w:firstLine="0"/>
        <w:jc w:val="both"/>
        <w:rPr>
          <w:sz w:val="24"/>
          <w:szCs w:val="24"/>
        </w:rPr>
      </w:pPr>
      <w:r>
        <w:rPr>
          <w:sz w:val="24"/>
          <w:szCs w:val="24"/>
        </w:rPr>
        <w:t>Выполнить стартовый прыжок с бортика бассейна.</w:t>
      </w:r>
    </w:p>
    <w:p w:rsidR="00933CE0" w:rsidRDefault="00933CE0" w:rsidP="00933CE0">
      <w:pPr>
        <w:numPr>
          <w:ilvl w:val="0"/>
          <w:numId w:val="26"/>
        </w:numPr>
        <w:shd w:val="clear" w:color="auto" w:fill="FFFFFF"/>
        <w:tabs>
          <w:tab w:val="left" w:pos="720"/>
        </w:tabs>
        <w:ind w:right="10"/>
        <w:jc w:val="both"/>
        <w:rPr>
          <w:sz w:val="24"/>
          <w:szCs w:val="24"/>
        </w:rPr>
      </w:pPr>
      <w:r>
        <w:rPr>
          <w:sz w:val="24"/>
          <w:szCs w:val="24"/>
        </w:rPr>
        <w:t>Выполнить стартовый прыжок с тумбочки. Вначале со скольжением до всплытия, затем с гребковыми движениями ногами, выходом на поверхность и первыми гребковыми движениями.</w:t>
      </w:r>
    </w:p>
    <w:p w:rsidR="00933CE0" w:rsidRDefault="00933CE0" w:rsidP="00933CE0">
      <w:pPr>
        <w:numPr>
          <w:ilvl w:val="0"/>
          <w:numId w:val="26"/>
        </w:numPr>
        <w:shd w:val="clear" w:color="auto" w:fill="FFFFFF"/>
        <w:tabs>
          <w:tab w:val="left" w:pos="720"/>
        </w:tabs>
        <w:ind w:left="360" w:firstLine="0"/>
        <w:jc w:val="both"/>
        <w:rPr>
          <w:rFonts w:ascii="Arial" w:hAnsi="Arial" w:cs="Arial"/>
          <w:spacing w:val="-12"/>
          <w:sz w:val="22"/>
          <w:szCs w:val="22"/>
        </w:rPr>
      </w:pPr>
      <w:r>
        <w:rPr>
          <w:sz w:val="24"/>
          <w:szCs w:val="24"/>
        </w:rPr>
        <w:t>То же, но под команду.</w:t>
      </w:r>
    </w:p>
    <w:p w:rsidR="00933CE0" w:rsidRDefault="00933CE0" w:rsidP="00933CE0">
      <w:pPr>
        <w:numPr>
          <w:ilvl w:val="0"/>
          <w:numId w:val="27"/>
        </w:numPr>
        <w:shd w:val="clear" w:color="auto" w:fill="FFFFFF"/>
        <w:tabs>
          <w:tab w:val="left" w:pos="720"/>
        </w:tabs>
        <w:ind w:left="360" w:firstLine="0"/>
        <w:jc w:val="both"/>
        <w:rPr>
          <w:sz w:val="24"/>
          <w:szCs w:val="24"/>
        </w:rPr>
      </w:pPr>
      <w:r>
        <w:rPr>
          <w:sz w:val="24"/>
          <w:szCs w:val="24"/>
        </w:rPr>
        <w:t>Стартовый прыжок через шест с увеличением высоты и дальности полета.</w:t>
      </w:r>
    </w:p>
    <w:p w:rsidR="00933CE0" w:rsidRDefault="00933CE0" w:rsidP="00933CE0">
      <w:pPr>
        <w:numPr>
          <w:ilvl w:val="0"/>
          <w:numId w:val="27"/>
        </w:numPr>
        <w:shd w:val="clear" w:color="auto" w:fill="FFFFFF"/>
        <w:tabs>
          <w:tab w:val="left" w:pos="720"/>
        </w:tabs>
        <w:ind w:right="10"/>
        <w:jc w:val="both"/>
        <w:rPr>
          <w:sz w:val="24"/>
          <w:szCs w:val="24"/>
        </w:rPr>
      </w:pPr>
      <w:r>
        <w:rPr>
          <w:sz w:val="24"/>
          <w:szCs w:val="24"/>
        </w:rPr>
        <w:t>Стартовый прыжок с акцентом на быстроту подготовительных движений, скорость или мощность отталкивания.</w:t>
      </w:r>
    </w:p>
    <w:p w:rsidR="00933CE0" w:rsidRDefault="00933CE0" w:rsidP="00933CE0">
      <w:pPr>
        <w:numPr>
          <w:ilvl w:val="0"/>
          <w:numId w:val="27"/>
        </w:numPr>
        <w:shd w:val="clear" w:color="auto" w:fill="FFFFFF"/>
        <w:tabs>
          <w:tab w:val="left" w:pos="720"/>
        </w:tabs>
        <w:ind w:left="360" w:firstLine="0"/>
        <w:jc w:val="both"/>
        <w:rPr>
          <w:sz w:val="24"/>
          <w:szCs w:val="24"/>
        </w:rPr>
      </w:pPr>
      <w:r>
        <w:rPr>
          <w:sz w:val="24"/>
          <w:szCs w:val="24"/>
        </w:rPr>
        <w:t>Старт из воды</w:t>
      </w:r>
    </w:p>
    <w:p w:rsidR="00933CE0" w:rsidRDefault="00933CE0" w:rsidP="00933CE0">
      <w:pPr>
        <w:numPr>
          <w:ilvl w:val="0"/>
          <w:numId w:val="27"/>
        </w:numPr>
        <w:shd w:val="clear" w:color="auto" w:fill="FFFFFF"/>
        <w:tabs>
          <w:tab w:val="left" w:pos="720"/>
        </w:tabs>
        <w:ind w:right="10"/>
        <w:jc w:val="both"/>
        <w:rPr>
          <w:spacing w:val="-1"/>
          <w:sz w:val="24"/>
          <w:szCs w:val="24"/>
        </w:rPr>
      </w:pPr>
      <w:r>
        <w:rPr>
          <w:sz w:val="24"/>
          <w:szCs w:val="24"/>
        </w:rPr>
        <w:t>Старт из воды начинают разучивать сразу после освоения скольжения и плавания на спине.</w:t>
      </w:r>
    </w:p>
    <w:p w:rsidR="00933CE0" w:rsidRDefault="00933CE0" w:rsidP="00933CE0">
      <w:pPr>
        <w:numPr>
          <w:ilvl w:val="0"/>
          <w:numId w:val="27"/>
        </w:numPr>
        <w:shd w:val="clear" w:color="auto" w:fill="FFFFFF"/>
        <w:tabs>
          <w:tab w:val="left" w:pos="720"/>
        </w:tabs>
        <w:ind w:right="10"/>
        <w:jc w:val="both"/>
        <w:rPr>
          <w:sz w:val="24"/>
          <w:szCs w:val="24"/>
        </w:rPr>
      </w:pPr>
      <w:r>
        <w:rPr>
          <w:spacing w:val="-1"/>
          <w:sz w:val="24"/>
          <w:szCs w:val="24"/>
        </w:rPr>
        <w:t xml:space="preserve">Сидя на скамейке вдоль нее (или на полу на матах) лицом к гимнастической стенке, </w:t>
      </w:r>
      <w:r>
        <w:rPr>
          <w:sz w:val="24"/>
          <w:szCs w:val="24"/>
        </w:rPr>
        <w:t>зафиксировать и. п. пловца для выполнения старта из воды (используя рейки стенки в качестве стартовых поручней), выполнить в медленном темпе движения, как при старте из воды (мах руками вперед, отталкивание ногами от стенки), и принять положение скольжения на спине с вытянутыми вперед руками.</w:t>
      </w:r>
    </w:p>
    <w:p w:rsidR="00933CE0" w:rsidRDefault="00933CE0" w:rsidP="00933CE0">
      <w:pPr>
        <w:numPr>
          <w:ilvl w:val="0"/>
          <w:numId w:val="27"/>
        </w:numPr>
        <w:shd w:val="clear" w:color="auto" w:fill="FFFFFF"/>
        <w:tabs>
          <w:tab w:val="left" w:pos="720"/>
        </w:tabs>
        <w:ind w:right="5"/>
        <w:jc w:val="both"/>
        <w:rPr>
          <w:sz w:val="24"/>
          <w:szCs w:val="24"/>
        </w:rPr>
      </w:pPr>
      <w:r>
        <w:rPr>
          <w:sz w:val="24"/>
          <w:szCs w:val="24"/>
        </w:rPr>
        <w:t>Взявшись прямыми руками за край пенного корытца или бортик, принять положение группировки и поставить ноги на стенку бассейна. Затем вывести руки под водой вперед, оттолкнуться ногами от стенки и выполнить скольжение на спине.</w:t>
      </w:r>
    </w:p>
    <w:p w:rsidR="00933CE0" w:rsidRDefault="00933CE0" w:rsidP="00933CE0">
      <w:pPr>
        <w:numPr>
          <w:ilvl w:val="0"/>
          <w:numId w:val="27"/>
        </w:numPr>
        <w:shd w:val="clear" w:color="auto" w:fill="FFFFFF"/>
        <w:tabs>
          <w:tab w:val="left" w:pos="720"/>
        </w:tabs>
        <w:ind w:left="360" w:firstLine="0"/>
        <w:jc w:val="both"/>
        <w:rPr>
          <w:sz w:val="24"/>
          <w:szCs w:val="24"/>
        </w:rPr>
      </w:pPr>
      <w:r>
        <w:rPr>
          <w:sz w:val="24"/>
          <w:szCs w:val="24"/>
        </w:rPr>
        <w:t>То же, пронося руки вперед над водой.</w:t>
      </w:r>
    </w:p>
    <w:p w:rsidR="00933CE0" w:rsidRDefault="00933CE0" w:rsidP="00933CE0">
      <w:pPr>
        <w:numPr>
          <w:ilvl w:val="0"/>
          <w:numId w:val="27"/>
        </w:numPr>
        <w:shd w:val="clear" w:color="auto" w:fill="FFFFFF"/>
        <w:tabs>
          <w:tab w:val="left" w:pos="720"/>
        </w:tabs>
        <w:jc w:val="both"/>
        <w:rPr>
          <w:sz w:val="24"/>
          <w:szCs w:val="24"/>
        </w:rPr>
      </w:pPr>
      <w:r>
        <w:rPr>
          <w:sz w:val="24"/>
          <w:szCs w:val="24"/>
        </w:rPr>
        <w:t>То же, но одновременно с проносом рук над водой резко прогнуться и выполнить толчок ногами. После входа в воду не запрокидывать голову назад, а прижать подбородок к груди, чтобы глубоко не уходить под воду. Затем начать движение ногами и гребок рукой.</w:t>
      </w:r>
    </w:p>
    <w:p w:rsidR="00933CE0" w:rsidRDefault="00933CE0" w:rsidP="00933CE0">
      <w:pPr>
        <w:numPr>
          <w:ilvl w:val="0"/>
          <w:numId w:val="27"/>
        </w:numPr>
        <w:shd w:val="clear" w:color="auto" w:fill="FFFFFF"/>
        <w:tabs>
          <w:tab w:val="left" w:pos="720"/>
        </w:tabs>
        <w:ind w:left="360" w:firstLine="0"/>
        <w:jc w:val="both"/>
        <w:rPr>
          <w:b/>
          <w:bCs/>
          <w:sz w:val="24"/>
          <w:szCs w:val="24"/>
        </w:rPr>
      </w:pPr>
      <w:r>
        <w:rPr>
          <w:sz w:val="24"/>
          <w:szCs w:val="24"/>
        </w:rPr>
        <w:t>Старт из воды, взявшись руками за стартовые поручни.</w:t>
      </w:r>
    </w:p>
    <w:p w:rsidR="00933CE0" w:rsidRDefault="00933CE0" w:rsidP="00933CE0">
      <w:pPr>
        <w:shd w:val="clear" w:color="auto" w:fill="FFFFFF"/>
        <w:spacing w:before="5"/>
        <w:jc w:val="both"/>
        <w:rPr>
          <w:sz w:val="24"/>
          <w:szCs w:val="24"/>
        </w:rPr>
      </w:pPr>
      <w:r>
        <w:rPr>
          <w:b/>
          <w:bCs/>
          <w:sz w:val="24"/>
          <w:szCs w:val="24"/>
        </w:rPr>
        <w:t>Упражнения для изучения техники поворотов</w:t>
      </w:r>
    </w:p>
    <w:p w:rsidR="00933CE0" w:rsidRDefault="00933CE0" w:rsidP="00933CE0">
      <w:pPr>
        <w:shd w:val="clear" w:color="auto" w:fill="FFFFFF"/>
        <w:ind w:firstLine="706"/>
        <w:jc w:val="both"/>
        <w:rPr>
          <w:b/>
          <w:bCs/>
          <w:sz w:val="24"/>
          <w:szCs w:val="24"/>
        </w:rPr>
      </w:pPr>
      <w:r>
        <w:rPr>
          <w:sz w:val="24"/>
          <w:szCs w:val="24"/>
        </w:rPr>
        <w:t>Когда обучающиеся освоят технику плавания каким-либо способом и смогут проплыть 25 м и более, следует начинать изучение техники поворотов. Сначала изучается техника простых поворотов, которая является основой для дальнейшего овладения более сложными скоростными вариантами. Элементы поворота разучиваются в по</w:t>
      </w:r>
      <w:r>
        <w:rPr>
          <w:sz w:val="24"/>
          <w:szCs w:val="24"/>
        </w:rPr>
        <w:softHyphen/>
      </w:r>
      <w:r>
        <w:rPr>
          <w:spacing w:val="-1"/>
          <w:sz w:val="24"/>
          <w:szCs w:val="24"/>
        </w:rPr>
        <w:t xml:space="preserve">следовательности: скольжение и первые гребковые движения; отталкивание; группировка, </w:t>
      </w:r>
      <w:r>
        <w:rPr>
          <w:sz w:val="24"/>
          <w:szCs w:val="24"/>
        </w:rPr>
        <w:t>вращение и постановка ног на щит; подплывание к поворотному щиту и касание его рукой. Затем поворот выполняется в целостном виде.</w:t>
      </w:r>
    </w:p>
    <w:p w:rsidR="00933CE0" w:rsidRDefault="00933CE0" w:rsidP="00933CE0">
      <w:pPr>
        <w:shd w:val="clear" w:color="auto" w:fill="FFFFFF"/>
        <w:spacing w:before="5"/>
        <w:jc w:val="both"/>
        <w:rPr>
          <w:sz w:val="24"/>
          <w:szCs w:val="24"/>
        </w:rPr>
      </w:pPr>
      <w:r>
        <w:rPr>
          <w:b/>
          <w:bCs/>
          <w:sz w:val="24"/>
          <w:szCs w:val="24"/>
        </w:rPr>
        <w:t>Упражнения для изучения плоского поворота в кроле на груди</w:t>
      </w:r>
    </w:p>
    <w:p w:rsidR="00933CE0" w:rsidRDefault="00933CE0" w:rsidP="00933CE0">
      <w:pPr>
        <w:numPr>
          <w:ilvl w:val="0"/>
          <w:numId w:val="28"/>
        </w:numPr>
        <w:shd w:val="clear" w:color="auto" w:fill="FFFFFF"/>
        <w:tabs>
          <w:tab w:val="left" w:pos="720"/>
        </w:tabs>
        <w:jc w:val="both"/>
        <w:rPr>
          <w:sz w:val="24"/>
          <w:szCs w:val="24"/>
        </w:rPr>
      </w:pPr>
      <w:r>
        <w:rPr>
          <w:sz w:val="24"/>
          <w:szCs w:val="24"/>
        </w:rPr>
        <w:t>И. п. — стоя лицом к стенке зала, согнув правую ногу и поставив ее на стенку; руки прижаты к туловищу и согнуты в локтях. Сгруппировавшись, выполнить отталкивание с махом обеими руками вперед, имитацию скольжения и первых плавательных движений.</w:t>
      </w:r>
    </w:p>
    <w:p w:rsidR="00933CE0" w:rsidRDefault="00933CE0" w:rsidP="00933CE0">
      <w:pPr>
        <w:numPr>
          <w:ilvl w:val="0"/>
          <w:numId w:val="28"/>
        </w:numPr>
        <w:shd w:val="clear" w:color="auto" w:fill="FFFFFF"/>
        <w:tabs>
          <w:tab w:val="left" w:pos="720"/>
        </w:tabs>
        <w:ind w:right="5"/>
        <w:jc w:val="both"/>
        <w:rPr>
          <w:sz w:val="24"/>
          <w:szCs w:val="24"/>
        </w:rPr>
      </w:pPr>
      <w:r>
        <w:rPr>
          <w:sz w:val="24"/>
          <w:szCs w:val="24"/>
        </w:rPr>
        <w:t>И. п. — стоя спиной к бортику бассейна. Наклониться и погрузиться в воду до плеч, согнуть одну ногу и упереться стопой в бортик, руки вытянуть вперед сомкнутыми ладонями вниз. Сделать вдох, опустить голову в воду, вторую ногу согнуть и приставить к первой, погрузиться в воду. Оттолкнуться от бортика и скользить до всплытия на поверхность.</w:t>
      </w:r>
    </w:p>
    <w:p w:rsidR="00933CE0" w:rsidRDefault="00933CE0" w:rsidP="00933CE0">
      <w:pPr>
        <w:numPr>
          <w:ilvl w:val="0"/>
          <w:numId w:val="28"/>
        </w:numPr>
        <w:shd w:val="clear" w:color="auto" w:fill="FFFFFF"/>
        <w:tabs>
          <w:tab w:val="left" w:pos="720"/>
        </w:tabs>
        <w:jc w:val="both"/>
        <w:rPr>
          <w:sz w:val="24"/>
          <w:szCs w:val="24"/>
        </w:rPr>
      </w:pPr>
      <w:r>
        <w:rPr>
          <w:sz w:val="24"/>
          <w:szCs w:val="24"/>
        </w:rPr>
        <w:t>И. п. — стоя лицом к бортику на расстоянии шага. Наклониться вперед, правую руку положить на бортик против левого плеча. Левую руку отвести назад, сделать вдох и опустить голову лицом в воду, задержать дыхание на вдохе. После этого разогнуть правую руку в локтевом суставе, выполнить вспомогательный гребок левой рукой назад, сгруппироваться, развернуть тело влево, упереться стопами в бортик, руки вывести вперед.</w:t>
      </w:r>
    </w:p>
    <w:p w:rsidR="00933CE0" w:rsidRDefault="00933CE0" w:rsidP="00933CE0">
      <w:pPr>
        <w:numPr>
          <w:ilvl w:val="0"/>
          <w:numId w:val="28"/>
        </w:numPr>
        <w:shd w:val="clear" w:color="auto" w:fill="FFFFFF"/>
        <w:tabs>
          <w:tab w:val="left" w:pos="720"/>
        </w:tabs>
        <w:ind w:left="360" w:firstLine="0"/>
        <w:jc w:val="both"/>
        <w:rPr>
          <w:sz w:val="24"/>
          <w:szCs w:val="24"/>
        </w:rPr>
      </w:pPr>
      <w:r>
        <w:rPr>
          <w:sz w:val="24"/>
          <w:szCs w:val="24"/>
        </w:rPr>
        <w:t>То же с постановкой левой руки на бортик бассейна.</w:t>
      </w:r>
    </w:p>
    <w:p w:rsidR="00933CE0" w:rsidRDefault="00933CE0" w:rsidP="00933CE0">
      <w:pPr>
        <w:numPr>
          <w:ilvl w:val="0"/>
          <w:numId w:val="28"/>
        </w:numPr>
        <w:shd w:val="clear" w:color="auto" w:fill="FFFFFF"/>
        <w:tabs>
          <w:tab w:val="left" w:pos="720"/>
        </w:tabs>
        <w:ind w:left="360" w:firstLine="0"/>
        <w:jc w:val="both"/>
        <w:rPr>
          <w:sz w:val="24"/>
          <w:szCs w:val="24"/>
        </w:rPr>
      </w:pPr>
      <w:r>
        <w:rPr>
          <w:sz w:val="24"/>
          <w:szCs w:val="24"/>
        </w:rPr>
        <w:t>То же с отталкиванием ногами от стенки.</w:t>
      </w:r>
    </w:p>
    <w:p w:rsidR="00933CE0" w:rsidRDefault="00933CE0" w:rsidP="00933CE0">
      <w:pPr>
        <w:numPr>
          <w:ilvl w:val="0"/>
          <w:numId w:val="28"/>
        </w:numPr>
        <w:shd w:val="clear" w:color="auto" w:fill="FFFFFF"/>
        <w:tabs>
          <w:tab w:val="left" w:pos="720"/>
        </w:tabs>
        <w:ind w:left="360" w:firstLine="0"/>
        <w:jc w:val="both"/>
        <w:rPr>
          <w:b/>
          <w:bCs/>
          <w:sz w:val="24"/>
          <w:szCs w:val="24"/>
        </w:rPr>
      </w:pPr>
      <w:r>
        <w:rPr>
          <w:sz w:val="24"/>
          <w:szCs w:val="24"/>
        </w:rPr>
        <w:t>То же с подплыванием к бортику бассейна.</w:t>
      </w:r>
    </w:p>
    <w:p w:rsidR="00933CE0" w:rsidRDefault="00933CE0" w:rsidP="00933CE0">
      <w:pPr>
        <w:shd w:val="clear" w:color="auto" w:fill="FFFFFF"/>
        <w:jc w:val="both"/>
        <w:rPr>
          <w:sz w:val="24"/>
          <w:szCs w:val="24"/>
        </w:rPr>
      </w:pPr>
      <w:r>
        <w:rPr>
          <w:b/>
          <w:bCs/>
          <w:sz w:val="24"/>
          <w:szCs w:val="24"/>
        </w:rPr>
        <w:t>Упражнения для изучения поворота «маятником» в брассе и в дельфине</w:t>
      </w:r>
    </w:p>
    <w:p w:rsidR="00933CE0" w:rsidRDefault="00933CE0" w:rsidP="00933CE0">
      <w:pPr>
        <w:shd w:val="clear" w:color="auto" w:fill="FFFFFF"/>
        <w:ind w:left="720" w:right="5" w:hanging="360"/>
        <w:jc w:val="both"/>
        <w:rPr>
          <w:rFonts w:ascii="Arial" w:hAnsi="Arial" w:cs="Arial"/>
        </w:rPr>
      </w:pPr>
      <w:r>
        <w:rPr>
          <w:sz w:val="24"/>
          <w:szCs w:val="24"/>
        </w:rPr>
        <w:t>1. И. п. — стоя спиной к бортику бассейна, упираясь в него ладонью правой руки. Принять положение группировки, согнуть правую ногу и поставить ее на стенку,</w:t>
      </w:r>
    </w:p>
    <w:p w:rsidR="00933CE0" w:rsidRDefault="00933CE0" w:rsidP="00933CE0">
      <w:pPr>
        <w:shd w:val="clear" w:color="auto" w:fill="FFFFFF"/>
        <w:ind w:left="720" w:right="10"/>
        <w:jc w:val="both"/>
        <w:rPr>
          <w:sz w:val="24"/>
          <w:szCs w:val="24"/>
        </w:rPr>
      </w:pPr>
      <w:r>
        <w:rPr>
          <w:spacing w:val="-9"/>
          <w:sz w:val="24"/>
          <w:szCs w:val="24"/>
        </w:rPr>
        <w:t xml:space="preserve">прижав   колено   к   груди.   Присоединить   левую   ногу   к   правой,   вывести   обе   руки </w:t>
      </w:r>
      <w:r>
        <w:rPr>
          <w:sz w:val="24"/>
          <w:szCs w:val="24"/>
        </w:rPr>
        <w:lastRenderedPageBreak/>
        <w:t>вперед, оттолкнуться от бортика и выполнить скольжение.</w:t>
      </w:r>
    </w:p>
    <w:p w:rsidR="00933CE0" w:rsidRDefault="00933CE0" w:rsidP="00933CE0">
      <w:pPr>
        <w:numPr>
          <w:ilvl w:val="0"/>
          <w:numId w:val="29"/>
        </w:numPr>
        <w:shd w:val="clear" w:color="auto" w:fill="FFFFFF"/>
        <w:tabs>
          <w:tab w:val="left" w:pos="720"/>
        </w:tabs>
        <w:ind w:right="5"/>
        <w:jc w:val="both"/>
        <w:rPr>
          <w:sz w:val="24"/>
          <w:szCs w:val="24"/>
        </w:rPr>
      </w:pPr>
      <w:r>
        <w:rPr>
          <w:sz w:val="24"/>
          <w:szCs w:val="24"/>
        </w:rPr>
        <w:t>И. п. — стоя лицом к бортику (на расстоянии одного шага). Наклониться вперед, обе руки положить на бортик. Руки сгибаются в локтевых суставах, пловец приближается к бортику. Левая рука начинает движение вниз, выполняется вдох, голова опускается в воду, дыхание задерживается, пловец группируется. Одновременно с отталкиванием правой руки выполняется поворот на 180° и постановка стоп на стенку бассейна. Правая рука разгибается с одновременным движением головой и отталкиванием ног. Руки соединяются за головой к завершению отталкивания, после чего пловец скользит до полной остановки.</w:t>
      </w:r>
    </w:p>
    <w:p w:rsidR="00933CE0" w:rsidRDefault="00933CE0" w:rsidP="00933CE0">
      <w:pPr>
        <w:numPr>
          <w:ilvl w:val="0"/>
          <w:numId w:val="29"/>
        </w:numPr>
        <w:shd w:val="clear" w:color="auto" w:fill="FFFFFF"/>
        <w:tabs>
          <w:tab w:val="left" w:pos="720"/>
        </w:tabs>
        <w:ind w:left="360" w:firstLine="0"/>
        <w:jc w:val="both"/>
        <w:rPr>
          <w:sz w:val="24"/>
          <w:szCs w:val="24"/>
        </w:rPr>
      </w:pPr>
      <w:r>
        <w:rPr>
          <w:sz w:val="24"/>
          <w:szCs w:val="24"/>
        </w:rPr>
        <w:t>То же с постановкой рук на бортик со скольжения.</w:t>
      </w:r>
    </w:p>
    <w:p w:rsidR="00933CE0" w:rsidRDefault="00933CE0" w:rsidP="00933CE0">
      <w:pPr>
        <w:numPr>
          <w:ilvl w:val="0"/>
          <w:numId w:val="29"/>
        </w:numPr>
        <w:shd w:val="clear" w:color="auto" w:fill="FFFFFF"/>
        <w:tabs>
          <w:tab w:val="left" w:pos="720"/>
        </w:tabs>
        <w:ind w:left="360" w:firstLine="0"/>
        <w:jc w:val="both"/>
        <w:rPr>
          <w:sz w:val="24"/>
          <w:szCs w:val="24"/>
        </w:rPr>
      </w:pPr>
      <w:r>
        <w:rPr>
          <w:sz w:val="24"/>
          <w:szCs w:val="24"/>
        </w:rPr>
        <w:t>То же с подплыванием к бортику бассейна.</w:t>
      </w:r>
    </w:p>
    <w:p w:rsidR="00933CE0" w:rsidRDefault="00933CE0" w:rsidP="00933CE0">
      <w:pPr>
        <w:numPr>
          <w:ilvl w:val="0"/>
          <w:numId w:val="29"/>
        </w:numPr>
        <w:shd w:val="clear" w:color="auto" w:fill="FFFFFF"/>
        <w:tabs>
          <w:tab w:val="left" w:pos="720"/>
        </w:tabs>
        <w:ind w:right="5"/>
        <w:jc w:val="both"/>
        <w:rPr>
          <w:b/>
          <w:bCs/>
          <w:spacing w:val="-1"/>
          <w:sz w:val="24"/>
          <w:szCs w:val="24"/>
        </w:rPr>
      </w:pPr>
      <w:r w:rsidRPr="00F610A1">
        <w:rPr>
          <w:sz w:val="24"/>
          <w:szCs w:val="24"/>
        </w:rPr>
        <w:t>То</w:t>
      </w:r>
      <w:r>
        <w:rPr>
          <w:sz w:val="24"/>
          <w:szCs w:val="24"/>
        </w:rPr>
        <w:t xml:space="preserve"> же с работой ног дельфином или длинным гребком брассом и выходом на поверхность.</w:t>
      </w:r>
    </w:p>
    <w:p w:rsidR="00933CE0" w:rsidRDefault="00933CE0" w:rsidP="00933CE0">
      <w:pPr>
        <w:shd w:val="clear" w:color="auto" w:fill="FFFFFF"/>
        <w:ind w:right="4992"/>
        <w:jc w:val="both"/>
        <w:rPr>
          <w:sz w:val="24"/>
          <w:szCs w:val="24"/>
        </w:rPr>
      </w:pPr>
      <w:r>
        <w:rPr>
          <w:b/>
          <w:bCs/>
          <w:spacing w:val="-1"/>
          <w:sz w:val="24"/>
          <w:szCs w:val="24"/>
        </w:rPr>
        <w:t xml:space="preserve">Совершенствование техники плавания </w:t>
      </w:r>
      <w:r>
        <w:rPr>
          <w:b/>
          <w:bCs/>
          <w:sz w:val="24"/>
          <w:szCs w:val="24"/>
        </w:rPr>
        <w:t>Кроль на груди</w:t>
      </w:r>
    </w:p>
    <w:p w:rsidR="00933CE0" w:rsidRDefault="00933CE0" w:rsidP="00933CE0">
      <w:pPr>
        <w:numPr>
          <w:ilvl w:val="0"/>
          <w:numId w:val="30"/>
        </w:numPr>
        <w:shd w:val="clear" w:color="auto" w:fill="FFFFFF"/>
        <w:tabs>
          <w:tab w:val="left" w:pos="720"/>
        </w:tabs>
        <w:jc w:val="both"/>
        <w:rPr>
          <w:sz w:val="24"/>
          <w:szCs w:val="24"/>
        </w:rPr>
      </w:pPr>
      <w:r>
        <w:rPr>
          <w:sz w:val="24"/>
          <w:szCs w:val="24"/>
        </w:rPr>
        <w:t>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933CE0" w:rsidRDefault="00933CE0" w:rsidP="00933CE0">
      <w:pPr>
        <w:numPr>
          <w:ilvl w:val="0"/>
          <w:numId w:val="30"/>
        </w:numPr>
        <w:shd w:val="clear" w:color="auto" w:fill="FFFFFF"/>
        <w:tabs>
          <w:tab w:val="left" w:pos="720"/>
        </w:tabs>
        <w:ind w:left="360" w:firstLine="0"/>
        <w:jc w:val="both"/>
        <w:rPr>
          <w:sz w:val="24"/>
          <w:szCs w:val="24"/>
        </w:rPr>
      </w:pPr>
      <w:r>
        <w:rPr>
          <w:sz w:val="24"/>
          <w:szCs w:val="24"/>
        </w:rPr>
        <w:t>Ныряние в длину на 10-12 м с помощью движений ногами кролем, руки вперед.</w:t>
      </w:r>
    </w:p>
    <w:p w:rsidR="00933CE0" w:rsidRDefault="00933CE0" w:rsidP="00933CE0">
      <w:pPr>
        <w:numPr>
          <w:ilvl w:val="0"/>
          <w:numId w:val="30"/>
        </w:numPr>
        <w:shd w:val="clear" w:color="auto" w:fill="FFFFFF"/>
        <w:tabs>
          <w:tab w:val="left" w:pos="720"/>
        </w:tabs>
        <w:ind w:right="5"/>
        <w:jc w:val="both"/>
        <w:rPr>
          <w:sz w:val="24"/>
          <w:szCs w:val="24"/>
        </w:rPr>
      </w:pPr>
      <w:r>
        <w:rPr>
          <w:sz w:val="24"/>
          <w:szCs w:val="24"/>
        </w:rPr>
        <w:t>И. п. – стоя на суше в наклоне вперед, в руках гимнастическая палка. Имитация движений руками кролем в согласовании с поворотами плечевого пояса, туловища и движениями бедер.</w:t>
      </w:r>
    </w:p>
    <w:p w:rsidR="00933CE0" w:rsidRDefault="00933CE0" w:rsidP="00933CE0">
      <w:pPr>
        <w:numPr>
          <w:ilvl w:val="0"/>
          <w:numId w:val="30"/>
        </w:numPr>
        <w:shd w:val="clear" w:color="auto" w:fill="FFFFFF"/>
        <w:tabs>
          <w:tab w:val="left" w:pos="720"/>
        </w:tabs>
        <w:jc w:val="both"/>
        <w:rPr>
          <w:sz w:val="24"/>
          <w:szCs w:val="24"/>
        </w:rPr>
      </w:pPr>
      <w:r>
        <w:rPr>
          <w:sz w:val="24"/>
          <w:szCs w:val="24"/>
        </w:rPr>
        <w:t>Плавание кролем с помощью движений ногами и гребков одной рукой, другая вперед или у бедра (вдох в сторону руки, выполняющей гребки либо в сторону прижатой руки).</w:t>
      </w:r>
    </w:p>
    <w:p w:rsidR="00933CE0" w:rsidRDefault="00933CE0" w:rsidP="00933CE0">
      <w:pPr>
        <w:numPr>
          <w:ilvl w:val="0"/>
          <w:numId w:val="30"/>
        </w:numPr>
        <w:shd w:val="clear" w:color="auto" w:fill="FFFFFF"/>
        <w:tabs>
          <w:tab w:val="left" w:pos="720"/>
        </w:tabs>
        <w:ind w:left="360" w:firstLine="0"/>
        <w:jc w:val="both"/>
        <w:rPr>
          <w:sz w:val="24"/>
          <w:szCs w:val="24"/>
        </w:rPr>
      </w:pPr>
      <w:r>
        <w:rPr>
          <w:sz w:val="24"/>
          <w:szCs w:val="24"/>
        </w:rPr>
        <w:t>То же, с акцентировано ускоренным проносом руки.</w:t>
      </w:r>
    </w:p>
    <w:p w:rsidR="00933CE0" w:rsidRDefault="00933CE0" w:rsidP="00933CE0">
      <w:pPr>
        <w:numPr>
          <w:ilvl w:val="0"/>
          <w:numId w:val="30"/>
        </w:numPr>
        <w:shd w:val="clear" w:color="auto" w:fill="FFFFFF"/>
        <w:tabs>
          <w:tab w:val="left" w:pos="720"/>
        </w:tabs>
        <w:ind w:left="360" w:firstLine="0"/>
        <w:jc w:val="both"/>
        <w:rPr>
          <w:sz w:val="24"/>
          <w:szCs w:val="24"/>
        </w:rPr>
      </w:pPr>
      <w:r>
        <w:rPr>
          <w:sz w:val="24"/>
          <w:szCs w:val="24"/>
        </w:rPr>
        <w:t>Плавание с помощью движений руками кролем и поплавком между бедрами.</w:t>
      </w:r>
    </w:p>
    <w:p w:rsidR="00933CE0" w:rsidRDefault="00933CE0" w:rsidP="00933CE0">
      <w:pPr>
        <w:numPr>
          <w:ilvl w:val="0"/>
          <w:numId w:val="30"/>
        </w:numPr>
        <w:shd w:val="clear" w:color="auto" w:fill="FFFFFF"/>
        <w:tabs>
          <w:tab w:val="left" w:pos="720"/>
        </w:tabs>
        <w:ind w:right="5"/>
        <w:jc w:val="both"/>
        <w:rPr>
          <w:sz w:val="24"/>
          <w:szCs w:val="24"/>
        </w:rPr>
      </w:pPr>
      <w:r>
        <w:rPr>
          <w:sz w:val="24"/>
          <w:szCs w:val="24"/>
        </w:rPr>
        <w:t>То же, но с заданием коснуться кистью подмышки во время проноса руки. Локоть при этом должен находиться в подчеркнуто высоком положении.</w:t>
      </w:r>
    </w:p>
    <w:p w:rsidR="00933CE0" w:rsidRDefault="00933CE0" w:rsidP="00933CE0">
      <w:pPr>
        <w:numPr>
          <w:ilvl w:val="0"/>
          <w:numId w:val="30"/>
        </w:numPr>
        <w:shd w:val="clear" w:color="auto" w:fill="FFFFFF"/>
        <w:tabs>
          <w:tab w:val="left" w:pos="720"/>
        </w:tabs>
        <w:ind w:left="360" w:firstLine="0"/>
        <w:jc w:val="both"/>
        <w:rPr>
          <w:sz w:val="24"/>
          <w:szCs w:val="24"/>
        </w:rPr>
      </w:pPr>
      <w:r>
        <w:rPr>
          <w:sz w:val="24"/>
          <w:szCs w:val="24"/>
        </w:rPr>
        <w:t>То же, но с заданием коснуться пальцами бедра в конце гребка.</w:t>
      </w:r>
    </w:p>
    <w:p w:rsidR="00933CE0" w:rsidRDefault="00933CE0" w:rsidP="00933CE0">
      <w:pPr>
        <w:numPr>
          <w:ilvl w:val="0"/>
          <w:numId w:val="30"/>
        </w:numPr>
        <w:shd w:val="clear" w:color="auto" w:fill="FFFFFF"/>
        <w:tabs>
          <w:tab w:val="left" w:pos="720"/>
        </w:tabs>
        <w:ind w:left="360" w:firstLine="0"/>
        <w:jc w:val="both"/>
        <w:rPr>
          <w:sz w:val="24"/>
          <w:szCs w:val="24"/>
        </w:rPr>
      </w:pPr>
      <w:r>
        <w:rPr>
          <w:sz w:val="24"/>
          <w:szCs w:val="24"/>
        </w:rPr>
        <w:t>То же, что и упражнение 10, но с лопаточками.</w:t>
      </w:r>
    </w:p>
    <w:p w:rsidR="00933CE0" w:rsidRDefault="00933CE0" w:rsidP="00933CE0">
      <w:pPr>
        <w:numPr>
          <w:ilvl w:val="0"/>
          <w:numId w:val="30"/>
        </w:numPr>
        <w:shd w:val="clear" w:color="auto" w:fill="FFFFFF"/>
        <w:tabs>
          <w:tab w:val="left" w:pos="720"/>
        </w:tabs>
        <w:ind w:right="5"/>
        <w:jc w:val="both"/>
        <w:rPr>
          <w:sz w:val="24"/>
          <w:szCs w:val="24"/>
        </w:rPr>
      </w:pPr>
      <w:r>
        <w:rPr>
          <w:sz w:val="24"/>
          <w:szCs w:val="24"/>
        </w:rPr>
        <w:t>Плавание кролем с помощью движений руками (с поплавком между бедрами) с заведением руки после выхода ее из воды за спину (задание – коснуться пальцами поплавка или ягодиц).</w:t>
      </w:r>
    </w:p>
    <w:p w:rsidR="00933CE0" w:rsidRDefault="00933CE0" w:rsidP="00933CE0">
      <w:pPr>
        <w:numPr>
          <w:ilvl w:val="0"/>
          <w:numId w:val="30"/>
        </w:numPr>
        <w:shd w:val="clear" w:color="auto" w:fill="FFFFFF"/>
        <w:tabs>
          <w:tab w:val="left" w:pos="720"/>
        </w:tabs>
        <w:jc w:val="both"/>
        <w:rPr>
          <w:sz w:val="24"/>
          <w:szCs w:val="24"/>
        </w:rPr>
      </w:pPr>
      <w:r>
        <w:rPr>
          <w:sz w:val="24"/>
          <w:szCs w:val="24"/>
        </w:rPr>
        <w:t>Плавание кролем «с подменой». Ноги совершают непрерывные движения. Выполняется 3 гребка левой рукой (другая вытянута вперед), в момент окончания 3-го гребка левой рукой правая подхватывает движение и, в свою очередь, выполняет 3 гребка (левая завершает движение над водой и вытягивается вперед). Вдох производится в сторону гребковой руки.</w:t>
      </w:r>
    </w:p>
    <w:p w:rsidR="00933CE0" w:rsidRDefault="00933CE0" w:rsidP="00933CE0">
      <w:pPr>
        <w:numPr>
          <w:ilvl w:val="0"/>
          <w:numId w:val="30"/>
        </w:numPr>
        <w:shd w:val="clear" w:color="auto" w:fill="FFFFFF"/>
        <w:tabs>
          <w:tab w:val="left" w:pos="720"/>
        </w:tabs>
        <w:ind w:left="360" w:firstLine="0"/>
        <w:jc w:val="both"/>
        <w:rPr>
          <w:sz w:val="24"/>
          <w:szCs w:val="24"/>
        </w:rPr>
      </w:pPr>
      <w:r>
        <w:rPr>
          <w:sz w:val="24"/>
          <w:szCs w:val="24"/>
        </w:rPr>
        <w:t>То же, но во время выполнения гребков одной рукой другая находится у бедра.</w:t>
      </w:r>
    </w:p>
    <w:p w:rsidR="00933CE0" w:rsidRDefault="00933CE0" w:rsidP="00933CE0">
      <w:pPr>
        <w:numPr>
          <w:ilvl w:val="0"/>
          <w:numId w:val="30"/>
        </w:numPr>
        <w:shd w:val="clear" w:color="auto" w:fill="FFFFFF"/>
        <w:tabs>
          <w:tab w:val="left" w:pos="720"/>
        </w:tabs>
        <w:jc w:val="both"/>
        <w:rPr>
          <w:sz w:val="24"/>
          <w:szCs w:val="24"/>
        </w:rPr>
      </w:pPr>
      <w:r>
        <w:rPr>
          <w:sz w:val="24"/>
          <w:szCs w:val="24"/>
        </w:rPr>
        <w:t>Плавание кролем на «сцепление». Ноги совершают непрерывные движения. Одна рука вытянута вперед, другая у бедра. Сделать вдох в сторону прижатой руки, затем выполнить длинный гребок одной рукой с одновременным проносом над водой другой. После небольшая паузы в движениях рук выполняется вдох, но теперь в другую сторону и снова меняется положение рук.</w:t>
      </w:r>
    </w:p>
    <w:p w:rsidR="00933CE0" w:rsidRDefault="00933CE0" w:rsidP="00933CE0">
      <w:pPr>
        <w:numPr>
          <w:ilvl w:val="0"/>
          <w:numId w:val="30"/>
        </w:numPr>
        <w:shd w:val="clear" w:color="auto" w:fill="FFFFFF"/>
        <w:tabs>
          <w:tab w:val="left" w:pos="720"/>
        </w:tabs>
        <w:ind w:right="10"/>
        <w:jc w:val="both"/>
        <w:rPr>
          <w:sz w:val="24"/>
          <w:szCs w:val="24"/>
        </w:rPr>
      </w:pPr>
      <w:r>
        <w:rPr>
          <w:sz w:val="24"/>
          <w:szCs w:val="24"/>
        </w:rPr>
        <w:t>То же, но из пловец находится на боку, нижняя рука вперед ладонью вниз, верхняя у бедра. Во время длинного гребка одной рукой и движения над водой другой пловец плавно поворачивается через грудь на другой бок.</w:t>
      </w:r>
    </w:p>
    <w:p w:rsidR="00933CE0" w:rsidRDefault="00933CE0" w:rsidP="00933CE0">
      <w:pPr>
        <w:shd w:val="clear" w:color="auto" w:fill="FFFFFF"/>
        <w:ind w:left="720" w:right="5"/>
        <w:jc w:val="both"/>
        <w:rPr>
          <w:sz w:val="24"/>
          <w:szCs w:val="24"/>
        </w:rPr>
      </w:pPr>
      <w:r>
        <w:rPr>
          <w:sz w:val="24"/>
          <w:szCs w:val="24"/>
        </w:rPr>
        <w:t xml:space="preserve">Плавание кролем с «обгоном». Ноги совершают непрерывные движения. Из </w:t>
      </w:r>
      <w:r>
        <w:rPr>
          <w:spacing w:val="-9"/>
          <w:sz w:val="24"/>
          <w:szCs w:val="24"/>
        </w:rPr>
        <w:t>положения    руки    вперед    (кисти    соприкасаются)    выполнить    длинный    гребок    и</w:t>
      </w:r>
      <w:r>
        <w:rPr>
          <w:spacing w:val="-1"/>
          <w:sz w:val="24"/>
          <w:szCs w:val="24"/>
        </w:rPr>
        <w:t xml:space="preserve">движение над водой одной рукой, после соприкосновения кистей — то же другой и </w:t>
      </w:r>
      <w:r>
        <w:rPr>
          <w:sz w:val="24"/>
          <w:szCs w:val="24"/>
        </w:rPr>
        <w:t>т. д.</w:t>
      </w:r>
    </w:p>
    <w:p w:rsidR="00933CE0" w:rsidRDefault="00933CE0" w:rsidP="00933CE0">
      <w:pPr>
        <w:numPr>
          <w:ilvl w:val="0"/>
          <w:numId w:val="31"/>
        </w:numPr>
        <w:shd w:val="clear" w:color="auto" w:fill="FFFFFF"/>
        <w:tabs>
          <w:tab w:val="left" w:pos="720"/>
        </w:tabs>
        <w:ind w:left="360" w:firstLine="0"/>
        <w:jc w:val="both"/>
        <w:rPr>
          <w:sz w:val="24"/>
          <w:szCs w:val="24"/>
        </w:rPr>
      </w:pPr>
      <w:r>
        <w:rPr>
          <w:sz w:val="24"/>
          <w:szCs w:val="24"/>
        </w:rPr>
        <w:t>Плавание кролем с высоко поднятой головой (подбородок на поверхности воды).</w:t>
      </w:r>
    </w:p>
    <w:p w:rsidR="00933CE0" w:rsidRDefault="00933CE0" w:rsidP="00933CE0">
      <w:pPr>
        <w:numPr>
          <w:ilvl w:val="0"/>
          <w:numId w:val="31"/>
        </w:numPr>
        <w:shd w:val="clear" w:color="auto" w:fill="FFFFFF"/>
        <w:tabs>
          <w:tab w:val="left" w:pos="720"/>
        </w:tabs>
        <w:ind w:left="360" w:firstLine="0"/>
        <w:jc w:val="both"/>
        <w:rPr>
          <w:spacing w:val="-1"/>
          <w:sz w:val="24"/>
          <w:szCs w:val="24"/>
        </w:rPr>
      </w:pPr>
      <w:r>
        <w:rPr>
          <w:sz w:val="24"/>
          <w:szCs w:val="24"/>
        </w:rPr>
        <w:t>То же, но с движениями ног дельфином.</w:t>
      </w:r>
    </w:p>
    <w:p w:rsidR="00933CE0" w:rsidRDefault="00933CE0" w:rsidP="00933CE0">
      <w:pPr>
        <w:numPr>
          <w:ilvl w:val="0"/>
          <w:numId w:val="31"/>
        </w:numPr>
        <w:shd w:val="clear" w:color="auto" w:fill="FFFFFF"/>
        <w:tabs>
          <w:tab w:val="left" w:pos="720"/>
        </w:tabs>
        <w:ind w:right="10"/>
        <w:jc w:val="both"/>
        <w:rPr>
          <w:sz w:val="24"/>
          <w:szCs w:val="24"/>
        </w:rPr>
      </w:pPr>
      <w:r>
        <w:rPr>
          <w:spacing w:val="-1"/>
          <w:sz w:val="24"/>
          <w:szCs w:val="24"/>
        </w:rPr>
        <w:t xml:space="preserve">Плавание на груди с помощью движений ногами дельфином и одной рукой кролем, </w:t>
      </w:r>
      <w:r>
        <w:rPr>
          <w:sz w:val="24"/>
          <w:szCs w:val="24"/>
        </w:rPr>
        <w:t>вторая вытянута вперед, вдох в сторону руки, совершающей гребок.</w:t>
      </w:r>
    </w:p>
    <w:p w:rsidR="00933CE0" w:rsidRDefault="00933CE0" w:rsidP="00933CE0">
      <w:pPr>
        <w:numPr>
          <w:ilvl w:val="0"/>
          <w:numId w:val="31"/>
        </w:numPr>
        <w:shd w:val="clear" w:color="auto" w:fill="FFFFFF"/>
        <w:tabs>
          <w:tab w:val="left" w:pos="720"/>
        </w:tabs>
        <w:ind w:left="360" w:firstLine="0"/>
        <w:jc w:val="both"/>
        <w:rPr>
          <w:sz w:val="24"/>
          <w:szCs w:val="24"/>
        </w:rPr>
      </w:pPr>
      <w:r>
        <w:rPr>
          <w:sz w:val="24"/>
          <w:szCs w:val="24"/>
        </w:rPr>
        <w:t>То же, прижав одну руку к бедру. Вдох в сторону прижатой руки.</w:t>
      </w:r>
    </w:p>
    <w:p w:rsidR="00933CE0" w:rsidRDefault="00933CE0" w:rsidP="00933CE0">
      <w:pPr>
        <w:numPr>
          <w:ilvl w:val="0"/>
          <w:numId w:val="31"/>
        </w:numPr>
        <w:shd w:val="clear" w:color="auto" w:fill="FFFFFF"/>
        <w:tabs>
          <w:tab w:val="left" w:pos="720"/>
        </w:tabs>
        <w:ind w:left="360" w:firstLine="0"/>
        <w:jc w:val="both"/>
        <w:rPr>
          <w:sz w:val="24"/>
          <w:szCs w:val="24"/>
        </w:rPr>
      </w:pPr>
      <w:r>
        <w:rPr>
          <w:sz w:val="24"/>
          <w:szCs w:val="24"/>
        </w:rPr>
        <w:t>Плавание на груди с помощью движений руками кролем, ногами дельфином.</w:t>
      </w:r>
    </w:p>
    <w:p w:rsidR="00933CE0" w:rsidRDefault="00933CE0" w:rsidP="00933CE0">
      <w:pPr>
        <w:numPr>
          <w:ilvl w:val="0"/>
          <w:numId w:val="31"/>
        </w:numPr>
        <w:shd w:val="clear" w:color="auto" w:fill="FFFFFF"/>
        <w:tabs>
          <w:tab w:val="left" w:pos="720"/>
        </w:tabs>
        <w:jc w:val="both"/>
        <w:rPr>
          <w:sz w:val="24"/>
          <w:szCs w:val="24"/>
        </w:rPr>
      </w:pPr>
      <w:r>
        <w:rPr>
          <w:sz w:val="24"/>
          <w:szCs w:val="24"/>
        </w:rPr>
        <w:lastRenderedPageBreak/>
        <w:t>Плавание кролем на груди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933CE0" w:rsidRDefault="00933CE0" w:rsidP="00933CE0">
      <w:pPr>
        <w:numPr>
          <w:ilvl w:val="0"/>
          <w:numId w:val="31"/>
        </w:numPr>
        <w:shd w:val="clear" w:color="auto" w:fill="FFFFFF"/>
        <w:tabs>
          <w:tab w:val="left" w:pos="720"/>
        </w:tabs>
        <w:ind w:right="5"/>
        <w:jc w:val="both"/>
        <w:rPr>
          <w:sz w:val="24"/>
          <w:szCs w:val="24"/>
        </w:rPr>
      </w:pPr>
      <w:r>
        <w:rPr>
          <w:sz w:val="24"/>
          <w:szCs w:val="24"/>
        </w:rPr>
        <w:t>Плавание кролем на груди на наименьшее количество гребков руками, сохраняя заданную скорость на отрезке.</w:t>
      </w:r>
    </w:p>
    <w:p w:rsidR="00933CE0" w:rsidRDefault="00933CE0" w:rsidP="00933CE0">
      <w:pPr>
        <w:numPr>
          <w:ilvl w:val="0"/>
          <w:numId w:val="31"/>
        </w:numPr>
        <w:shd w:val="clear" w:color="auto" w:fill="FFFFFF"/>
        <w:tabs>
          <w:tab w:val="left" w:pos="720"/>
        </w:tabs>
        <w:ind w:right="10"/>
        <w:jc w:val="both"/>
        <w:rPr>
          <w:sz w:val="24"/>
          <w:szCs w:val="24"/>
        </w:rPr>
      </w:pPr>
      <w:r>
        <w:rPr>
          <w:sz w:val="24"/>
          <w:szCs w:val="24"/>
        </w:rPr>
        <w:t>Плавание кролем с задержкой дыхания, с различным количеством гребков, приходящихся на один вдох, с дыханием в обе стороны.</w:t>
      </w:r>
    </w:p>
    <w:p w:rsidR="00933CE0" w:rsidRDefault="00933CE0" w:rsidP="00933CE0">
      <w:pPr>
        <w:numPr>
          <w:ilvl w:val="0"/>
          <w:numId w:val="31"/>
        </w:numPr>
        <w:shd w:val="clear" w:color="auto" w:fill="FFFFFF"/>
        <w:tabs>
          <w:tab w:val="left" w:pos="720"/>
        </w:tabs>
        <w:jc w:val="both"/>
        <w:rPr>
          <w:sz w:val="24"/>
          <w:szCs w:val="24"/>
        </w:rPr>
      </w:pPr>
      <w:r>
        <w:rPr>
          <w:sz w:val="24"/>
          <w:szCs w:val="24"/>
        </w:rPr>
        <w:t>Плавание кролем на груди с различной координацией движений — шести-, четырех- и двухударной.</w:t>
      </w:r>
    </w:p>
    <w:p w:rsidR="00933CE0" w:rsidRDefault="00933CE0" w:rsidP="00933CE0">
      <w:pPr>
        <w:numPr>
          <w:ilvl w:val="0"/>
          <w:numId w:val="31"/>
        </w:numPr>
        <w:shd w:val="clear" w:color="auto" w:fill="FFFFFF"/>
        <w:tabs>
          <w:tab w:val="left" w:pos="720"/>
        </w:tabs>
        <w:ind w:right="10"/>
        <w:jc w:val="both"/>
        <w:rPr>
          <w:sz w:val="24"/>
          <w:szCs w:val="24"/>
        </w:rPr>
      </w:pPr>
      <w:r>
        <w:rPr>
          <w:sz w:val="24"/>
          <w:szCs w:val="24"/>
        </w:rPr>
        <w:t>Плавание кролем на груди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933CE0" w:rsidRDefault="00933CE0" w:rsidP="00933CE0">
      <w:pPr>
        <w:numPr>
          <w:ilvl w:val="0"/>
          <w:numId w:val="31"/>
        </w:numPr>
        <w:shd w:val="clear" w:color="auto" w:fill="FFFFFF"/>
        <w:tabs>
          <w:tab w:val="left" w:pos="720"/>
        </w:tabs>
        <w:ind w:right="10"/>
        <w:jc w:val="both"/>
        <w:rPr>
          <w:b/>
          <w:bCs/>
          <w:sz w:val="24"/>
          <w:szCs w:val="24"/>
        </w:rPr>
      </w:pPr>
      <w:r>
        <w:rPr>
          <w:sz w:val="24"/>
          <w:szCs w:val="24"/>
        </w:rPr>
        <w:t>Плавание кролем на груди в облегченных условиях: на растянутом амортизаторе, с подвеской (лидирующий трос), с ластами.</w:t>
      </w:r>
    </w:p>
    <w:p w:rsidR="00933CE0" w:rsidRDefault="00933CE0" w:rsidP="00933CE0">
      <w:pPr>
        <w:shd w:val="clear" w:color="auto" w:fill="FFFFFF"/>
        <w:jc w:val="both"/>
        <w:rPr>
          <w:sz w:val="24"/>
          <w:szCs w:val="24"/>
        </w:rPr>
      </w:pPr>
      <w:r>
        <w:rPr>
          <w:b/>
          <w:bCs/>
          <w:sz w:val="24"/>
          <w:szCs w:val="24"/>
        </w:rPr>
        <w:t>Кроль на спине</w:t>
      </w:r>
    </w:p>
    <w:p w:rsidR="00933CE0" w:rsidRDefault="00933CE0" w:rsidP="00933CE0">
      <w:pPr>
        <w:numPr>
          <w:ilvl w:val="0"/>
          <w:numId w:val="32"/>
        </w:numPr>
        <w:shd w:val="clear" w:color="auto" w:fill="FFFFFF"/>
        <w:tabs>
          <w:tab w:val="left" w:pos="720"/>
        </w:tabs>
        <w:jc w:val="both"/>
        <w:rPr>
          <w:sz w:val="24"/>
          <w:szCs w:val="24"/>
        </w:rPr>
      </w:pPr>
      <w:r>
        <w:rPr>
          <w:sz w:val="24"/>
          <w:szCs w:val="24"/>
        </w:rPr>
        <w:t>Плавание с помощью движений ногами кролем на груди, на боку и на спине с различным положением рук (обе впереди; одна впереди, другая у бедра; обе у бедер), а также с доской в руках.</w:t>
      </w:r>
    </w:p>
    <w:p w:rsidR="00933CE0" w:rsidRDefault="00933CE0" w:rsidP="00933CE0">
      <w:pPr>
        <w:numPr>
          <w:ilvl w:val="0"/>
          <w:numId w:val="32"/>
        </w:numPr>
        <w:shd w:val="clear" w:color="auto" w:fill="FFFFFF"/>
        <w:tabs>
          <w:tab w:val="left" w:pos="720"/>
        </w:tabs>
        <w:ind w:right="5"/>
        <w:jc w:val="both"/>
        <w:rPr>
          <w:sz w:val="24"/>
          <w:szCs w:val="24"/>
        </w:rPr>
      </w:pPr>
      <w:r>
        <w:rPr>
          <w:sz w:val="24"/>
          <w:szCs w:val="24"/>
        </w:rPr>
        <w:t>Плавание на спине с помощью движений ногами кролем, одна рука вперед по поверхности воды, другая вверх.</w:t>
      </w:r>
    </w:p>
    <w:p w:rsidR="00933CE0" w:rsidRDefault="00933CE0" w:rsidP="00933CE0">
      <w:pPr>
        <w:numPr>
          <w:ilvl w:val="0"/>
          <w:numId w:val="32"/>
        </w:numPr>
        <w:shd w:val="clear" w:color="auto" w:fill="FFFFFF"/>
        <w:tabs>
          <w:tab w:val="left" w:pos="720"/>
        </w:tabs>
        <w:ind w:right="5"/>
        <w:jc w:val="both"/>
        <w:rPr>
          <w:sz w:val="24"/>
          <w:szCs w:val="24"/>
        </w:rPr>
      </w:pPr>
      <w:r>
        <w:rPr>
          <w:sz w:val="24"/>
          <w:szCs w:val="24"/>
        </w:rPr>
        <w:t>Плавание на спине с помощью движений ногами кролем, одна рука вперед по поверхности воды, другая у бедра. Пловец встречными маховыми движениями по воздуху меняет положение рук; повторение после небольшой паузы.</w:t>
      </w:r>
    </w:p>
    <w:p w:rsidR="00933CE0" w:rsidRDefault="00933CE0" w:rsidP="00933CE0">
      <w:pPr>
        <w:numPr>
          <w:ilvl w:val="0"/>
          <w:numId w:val="32"/>
        </w:numPr>
        <w:shd w:val="clear" w:color="auto" w:fill="FFFFFF"/>
        <w:tabs>
          <w:tab w:val="left" w:pos="720"/>
        </w:tabs>
        <w:ind w:right="10"/>
        <w:jc w:val="both"/>
        <w:rPr>
          <w:sz w:val="24"/>
          <w:szCs w:val="24"/>
        </w:rPr>
      </w:pPr>
      <w:r>
        <w:rPr>
          <w:sz w:val="24"/>
          <w:szCs w:val="24"/>
        </w:rPr>
        <w:t>Ныряние в длину (6-8 м) с помощью движений ногами кролем на спине и дельфином, руки вперед, кисти вместе, голова затылком на руках.</w:t>
      </w:r>
    </w:p>
    <w:p w:rsidR="00933CE0" w:rsidRDefault="00933CE0" w:rsidP="00933CE0">
      <w:pPr>
        <w:numPr>
          <w:ilvl w:val="0"/>
          <w:numId w:val="32"/>
        </w:numPr>
        <w:shd w:val="clear" w:color="auto" w:fill="FFFFFF"/>
        <w:tabs>
          <w:tab w:val="left" w:pos="720"/>
        </w:tabs>
        <w:ind w:right="5"/>
        <w:jc w:val="both"/>
        <w:rPr>
          <w:sz w:val="24"/>
          <w:szCs w:val="24"/>
        </w:rPr>
      </w:pPr>
      <w:r>
        <w:rPr>
          <w:sz w:val="24"/>
          <w:szCs w:val="24"/>
        </w:rPr>
        <w:t>Плавание кролем на спине с помощью движений руками и поплавком между бедрами.</w:t>
      </w:r>
    </w:p>
    <w:p w:rsidR="00933CE0" w:rsidRDefault="00933CE0" w:rsidP="00933CE0">
      <w:pPr>
        <w:numPr>
          <w:ilvl w:val="0"/>
          <w:numId w:val="32"/>
        </w:numPr>
        <w:shd w:val="clear" w:color="auto" w:fill="FFFFFF"/>
        <w:tabs>
          <w:tab w:val="left" w:pos="720"/>
        </w:tabs>
        <w:ind w:left="360" w:firstLine="0"/>
        <w:jc w:val="both"/>
        <w:rPr>
          <w:sz w:val="24"/>
          <w:szCs w:val="24"/>
        </w:rPr>
      </w:pPr>
      <w:r>
        <w:rPr>
          <w:sz w:val="24"/>
          <w:szCs w:val="24"/>
        </w:rPr>
        <w:t>То же с лопаточками.</w:t>
      </w:r>
    </w:p>
    <w:p w:rsidR="00933CE0" w:rsidRDefault="00933CE0" w:rsidP="00933CE0">
      <w:pPr>
        <w:numPr>
          <w:ilvl w:val="0"/>
          <w:numId w:val="32"/>
        </w:numPr>
        <w:shd w:val="clear" w:color="auto" w:fill="FFFFFF"/>
        <w:tabs>
          <w:tab w:val="left" w:pos="720"/>
        </w:tabs>
        <w:ind w:right="10"/>
        <w:jc w:val="both"/>
        <w:rPr>
          <w:sz w:val="24"/>
          <w:szCs w:val="24"/>
        </w:rPr>
      </w:pPr>
      <w:r>
        <w:rPr>
          <w:sz w:val="24"/>
          <w:szCs w:val="24"/>
        </w:rPr>
        <w:t>Плавание на спине с помощью движений ногами кролем и подчеркнуто длинного гребка руками до бедер двумя руками одновременно.</w:t>
      </w:r>
    </w:p>
    <w:p w:rsidR="00933CE0" w:rsidRDefault="00933CE0" w:rsidP="00933CE0">
      <w:pPr>
        <w:numPr>
          <w:ilvl w:val="0"/>
          <w:numId w:val="32"/>
        </w:numPr>
        <w:shd w:val="clear" w:color="auto" w:fill="FFFFFF"/>
        <w:tabs>
          <w:tab w:val="left" w:pos="720"/>
        </w:tabs>
        <w:ind w:right="5"/>
        <w:jc w:val="both"/>
        <w:rPr>
          <w:sz w:val="24"/>
          <w:szCs w:val="24"/>
        </w:rPr>
      </w:pPr>
      <w:r>
        <w:rPr>
          <w:sz w:val="24"/>
          <w:szCs w:val="24"/>
        </w:rPr>
        <w:t>Плавание кролем на спине с помощью движений ногами и одной рукой, другая вытянута вперед или прижата к бедру.</w:t>
      </w:r>
    </w:p>
    <w:p w:rsidR="00933CE0" w:rsidRDefault="00933CE0" w:rsidP="00933CE0">
      <w:pPr>
        <w:numPr>
          <w:ilvl w:val="0"/>
          <w:numId w:val="32"/>
        </w:numPr>
        <w:shd w:val="clear" w:color="auto" w:fill="FFFFFF"/>
        <w:tabs>
          <w:tab w:val="left" w:pos="720"/>
        </w:tabs>
        <w:ind w:right="14"/>
        <w:jc w:val="both"/>
        <w:rPr>
          <w:sz w:val="24"/>
          <w:szCs w:val="24"/>
        </w:rPr>
      </w:pPr>
      <w:r>
        <w:rPr>
          <w:sz w:val="24"/>
          <w:szCs w:val="24"/>
        </w:rPr>
        <w:t>Плавание кролем на спине с «подменой» (аналогично упражнениям 15 и 16 для кроля на груди).</w:t>
      </w:r>
    </w:p>
    <w:p w:rsidR="00933CE0" w:rsidRDefault="00933CE0" w:rsidP="00933CE0">
      <w:pPr>
        <w:numPr>
          <w:ilvl w:val="0"/>
          <w:numId w:val="32"/>
        </w:numPr>
        <w:shd w:val="clear" w:color="auto" w:fill="FFFFFF"/>
        <w:tabs>
          <w:tab w:val="left" w:pos="720"/>
        </w:tabs>
        <w:ind w:right="10"/>
        <w:jc w:val="both"/>
        <w:rPr>
          <w:sz w:val="24"/>
          <w:szCs w:val="24"/>
        </w:rPr>
      </w:pPr>
      <w:r>
        <w:rPr>
          <w:sz w:val="24"/>
          <w:szCs w:val="24"/>
        </w:rPr>
        <w:t>Плавание кролем на спине на «сцепление» (аналогично упражнениям 17 и 18 для кроля на груди).</w:t>
      </w:r>
    </w:p>
    <w:p w:rsidR="00933CE0" w:rsidRDefault="00933CE0" w:rsidP="00933CE0">
      <w:pPr>
        <w:numPr>
          <w:ilvl w:val="0"/>
          <w:numId w:val="32"/>
        </w:numPr>
        <w:shd w:val="clear" w:color="auto" w:fill="FFFFFF"/>
        <w:tabs>
          <w:tab w:val="left" w:pos="720"/>
        </w:tabs>
        <w:ind w:left="360" w:firstLine="0"/>
        <w:jc w:val="both"/>
        <w:rPr>
          <w:sz w:val="24"/>
          <w:szCs w:val="24"/>
        </w:rPr>
      </w:pPr>
      <w:r>
        <w:rPr>
          <w:sz w:val="24"/>
          <w:szCs w:val="24"/>
        </w:rPr>
        <w:t>Плавание на спине с «обгоном» (аналогично упражнению 19 для кроля на груди).</w:t>
      </w:r>
    </w:p>
    <w:p w:rsidR="00933CE0" w:rsidRDefault="00933CE0" w:rsidP="00933CE0">
      <w:pPr>
        <w:numPr>
          <w:ilvl w:val="0"/>
          <w:numId w:val="32"/>
        </w:numPr>
        <w:shd w:val="clear" w:color="auto" w:fill="FFFFFF"/>
        <w:tabs>
          <w:tab w:val="left" w:pos="720"/>
        </w:tabs>
        <w:ind w:right="5"/>
        <w:jc w:val="both"/>
        <w:rPr>
          <w:sz w:val="24"/>
          <w:szCs w:val="24"/>
        </w:rPr>
      </w:pPr>
      <w:r>
        <w:rPr>
          <w:sz w:val="24"/>
          <w:szCs w:val="24"/>
        </w:rPr>
        <w:t>Плавание на спине с помощью движений ногами дельфином и гребков одновременно двумя руками.</w:t>
      </w:r>
    </w:p>
    <w:p w:rsidR="00933CE0" w:rsidRDefault="00933CE0" w:rsidP="00933CE0">
      <w:pPr>
        <w:numPr>
          <w:ilvl w:val="0"/>
          <w:numId w:val="32"/>
        </w:numPr>
        <w:shd w:val="clear" w:color="auto" w:fill="FFFFFF"/>
        <w:tabs>
          <w:tab w:val="left" w:pos="720"/>
        </w:tabs>
        <w:ind w:left="360" w:firstLine="0"/>
        <w:jc w:val="both"/>
        <w:rPr>
          <w:sz w:val="24"/>
          <w:szCs w:val="24"/>
        </w:rPr>
      </w:pPr>
      <w:r>
        <w:rPr>
          <w:sz w:val="24"/>
          <w:szCs w:val="24"/>
        </w:rPr>
        <w:t>Плавание на спине с помощью движений руками кролем, ногами дельфином.</w:t>
      </w:r>
    </w:p>
    <w:p w:rsidR="00933CE0" w:rsidRDefault="00933CE0" w:rsidP="00933CE0">
      <w:pPr>
        <w:numPr>
          <w:ilvl w:val="0"/>
          <w:numId w:val="32"/>
        </w:numPr>
        <w:shd w:val="clear" w:color="auto" w:fill="FFFFFF"/>
        <w:tabs>
          <w:tab w:val="left" w:pos="720"/>
        </w:tabs>
        <w:ind w:right="5"/>
        <w:jc w:val="both"/>
        <w:rPr>
          <w:rFonts w:ascii="Arial" w:hAnsi="Arial" w:cs="Arial"/>
        </w:rPr>
      </w:pPr>
      <w:r>
        <w:rPr>
          <w:sz w:val="24"/>
          <w:szCs w:val="24"/>
        </w:rPr>
        <w:t>Плавание на спине с помощью гребков одной рукой кролем, другая вытянута вперед, движений ногами дельфином.</w:t>
      </w:r>
    </w:p>
    <w:p w:rsidR="00933CE0" w:rsidRDefault="00933CE0" w:rsidP="00933CE0">
      <w:pPr>
        <w:numPr>
          <w:ilvl w:val="0"/>
          <w:numId w:val="33"/>
        </w:numPr>
        <w:shd w:val="clear" w:color="auto" w:fill="FFFFFF"/>
        <w:tabs>
          <w:tab w:val="left" w:pos="720"/>
        </w:tabs>
        <w:ind w:right="10"/>
        <w:jc w:val="both"/>
        <w:rPr>
          <w:sz w:val="24"/>
          <w:szCs w:val="24"/>
        </w:rPr>
      </w:pPr>
      <w:r>
        <w:rPr>
          <w:sz w:val="24"/>
          <w:szCs w:val="24"/>
        </w:rPr>
        <w:t>Плавание кролем на груди в спокойном темпе, выполняя после каждого гребка мах прямой рукой по воздуху через спину до касания кистью поверхности воды на противоположной стороне тела.</w:t>
      </w:r>
    </w:p>
    <w:p w:rsidR="00933CE0" w:rsidRDefault="00933CE0" w:rsidP="00933CE0">
      <w:pPr>
        <w:numPr>
          <w:ilvl w:val="0"/>
          <w:numId w:val="33"/>
        </w:numPr>
        <w:shd w:val="clear" w:color="auto" w:fill="FFFFFF"/>
        <w:tabs>
          <w:tab w:val="left" w:pos="720"/>
        </w:tabs>
        <w:jc w:val="both"/>
        <w:rPr>
          <w:sz w:val="24"/>
          <w:szCs w:val="24"/>
        </w:rPr>
      </w:pPr>
      <w:r>
        <w:rPr>
          <w:sz w:val="24"/>
          <w:szCs w:val="24"/>
        </w:rPr>
        <w:t>Плавание кролем на спине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933CE0" w:rsidRDefault="00933CE0" w:rsidP="00933CE0">
      <w:pPr>
        <w:numPr>
          <w:ilvl w:val="0"/>
          <w:numId w:val="33"/>
        </w:numPr>
        <w:shd w:val="clear" w:color="auto" w:fill="FFFFFF"/>
        <w:tabs>
          <w:tab w:val="left" w:pos="720"/>
        </w:tabs>
        <w:ind w:right="5"/>
        <w:jc w:val="both"/>
        <w:rPr>
          <w:sz w:val="24"/>
          <w:szCs w:val="24"/>
        </w:rPr>
      </w:pPr>
      <w:r>
        <w:rPr>
          <w:sz w:val="24"/>
          <w:szCs w:val="24"/>
        </w:rPr>
        <w:t>Плавание кролем на спине на наименьшее количество гребков руками, сохраняя заданную скорость на отрезке.</w:t>
      </w:r>
    </w:p>
    <w:p w:rsidR="00933CE0" w:rsidRDefault="00933CE0" w:rsidP="00933CE0">
      <w:pPr>
        <w:numPr>
          <w:ilvl w:val="0"/>
          <w:numId w:val="33"/>
        </w:numPr>
        <w:shd w:val="clear" w:color="auto" w:fill="FFFFFF"/>
        <w:tabs>
          <w:tab w:val="left" w:pos="720"/>
        </w:tabs>
        <w:ind w:left="360" w:firstLine="0"/>
        <w:jc w:val="both"/>
        <w:rPr>
          <w:sz w:val="24"/>
          <w:szCs w:val="24"/>
        </w:rPr>
      </w:pPr>
      <w:r>
        <w:rPr>
          <w:sz w:val="24"/>
          <w:szCs w:val="24"/>
        </w:rPr>
        <w:t>Плавание кролем на спине с лопаточками на руках.</w:t>
      </w:r>
    </w:p>
    <w:p w:rsidR="00933CE0" w:rsidRDefault="00933CE0" w:rsidP="00933CE0">
      <w:pPr>
        <w:numPr>
          <w:ilvl w:val="0"/>
          <w:numId w:val="33"/>
        </w:numPr>
        <w:shd w:val="clear" w:color="auto" w:fill="FFFFFF"/>
        <w:tabs>
          <w:tab w:val="left" w:pos="720"/>
        </w:tabs>
        <w:ind w:left="360" w:firstLine="0"/>
        <w:jc w:val="both"/>
        <w:rPr>
          <w:sz w:val="24"/>
          <w:szCs w:val="24"/>
        </w:rPr>
      </w:pPr>
      <w:r>
        <w:rPr>
          <w:sz w:val="24"/>
          <w:szCs w:val="24"/>
        </w:rPr>
        <w:t>Плавание кролем на спине с подтягиванием гребущей рукой за дорожку.</w:t>
      </w:r>
    </w:p>
    <w:p w:rsidR="00933CE0" w:rsidRDefault="00933CE0" w:rsidP="00933CE0">
      <w:pPr>
        <w:numPr>
          <w:ilvl w:val="0"/>
          <w:numId w:val="33"/>
        </w:numPr>
        <w:shd w:val="clear" w:color="auto" w:fill="FFFFFF"/>
        <w:tabs>
          <w:tab w:val="left" w:pos="720"/>
        </w:tabs>
        <w:ind w:right="10"/>
        <w:jc w:val="both"/>
        <w:rPr>
          <w:sz w:val="24"/>
          <w:szCs w:val="24"/>
        </w:rPr>
      </w:pPr>
      <w:r>
        <w:rPr>
          <w:sz w:val="24"/>
          <w:szCs w:val="24"/>
        </w:rPr>
        <w:t>Плавание кролем на спине с чередованием попеременных и одновременных движений.</w:t>
      </w:r>
    </w:p>
    <w:p w:rsidR="00933CE0" w:rsidRDefault="00933CE0" w:rsidP="00933CE0">
      <w:pPr>
        <w:numPr>
          <w:ilvl w:val="0"/>
          <w:numId w:val="33"/>
        </w:numPr>
        <w:shd w:val="clear" w:color="auto" w:fill="FFFFFF"/>
        <w:tabs>
          <w:tab w:val="left" w:pos="720"/>
        </w:tabs>
        <w:ind w:right="5"/>
        <w:jc w:val="both"/>
        <w:rPr>
          <w:sz w:val="24"/>
          <w:szCs w:val="24"/>
        </w:rPr>
      </w:pPr>
      <w:r>
        <w:rPr>
          <w:sz w:val="24"/>
          <w:szCs w:val="24"/>
        </w:rPr>
        <w:t>Плавание кролем на спине в усложненных условиях: кисть сжата в кулак, кисть касается плеча («плавание на локтях»), вывод рук в исходное положение по поверхности воды, с дополнительными грузами.</w:t>
      </w:r>
    </w:p>
    <w:p w:rsidR="00933CE0" w:rsidRDefault="00933CE0" w:rsidP="00933CE0">
      <w:pPr>
        <w:numPr>
          <w:ilvl w:val="0"/>
          <w:numId w:val="33"/>
        </w:numPr>
        <w:shd w:val="clear" w:color="auto" w:fill="FFFFFF"/>
        <w:tabs>
          <w:tab w:val="left" w:pos="720"/>
        </w:tabs>
        <w:ind w:right="10"/>
        <w:jc w:val="both"/>
        <w:rPr>
          <w:b/>
          <w:bCs/>
          <w:sz w:val="24"/>
          <w:szCs w:val="24"/>
        </w:rPr>
      </w:pPr>
      <w:r>
        <w:rPr>
          <w:sz w:val="24"/>
          <w:szCs w:val="24"/>
        </w:rPr>
        <w:t xml:space="preserve">Плавание кролем на спине в облегченных условиях: на растянутом амортизаторе, с </w:t>
      </w:r>
      <w:r>
        <w:rPr>
          <w:sz w:val="24"/>
          <w:szCs w:val="24"/>
        </w:rPr>
        <w:lastRenderedPageBreak/>
        <w:t>подвеской (лидирующий трос), с ластами.</w:t>
      </w:r>
    </w:p>
    <w:p w:rsidR="00933CE0" w:rsidRDefault="00933CE0" w:rsidP="00933CE0">
      <w:pPr>
        <w:shd w:val="clear" w:color="auto" w:fill="FFFFFF"/>
        <w:spacing w:before="5"/>
        <w:jc w:val="both"/>
        <w:rPr>
          <w:sz w:val="24"/>
          <w:szCs w:val="24"/>
        </w:rPr>
      </w:pPr>
      <w:r>
        <w:rPr>
          <w:b/>
          <w:bCs/>
          <w:sz w:val="24"/>
          <w:szCs w:val="24"/>
        </w:rPr>
        <w:t>Брасс</w:t>
      </w:r>
    </w:p>
    <w:p w:rsidR="00933CE0" w:rsidRDefault="00933CE0" w:rsidP="00933CE0">
      <w:pPr>
        <w:numPr>
          <w:ilvl w:val="0"/>
          <w:numId w:val="34"/>
        </w:numPr>
        <w:shd w:val="clear" w:color="auto" w:fill="FFFFFF"/>
        <w:tabs>
          <w:tab w:val="left" w:pos="720"/>
        </w:tabs>
        <w:ind w:right="10"/>
        <w:jc w:val="both"/>
        <w:rPr>
          <w:sz w:val="24"/>
          <w:szCs w:val="24"/>
        </w:rPr>
      </w:pPr>
      <w:r>
        <w:rPr>
          <w:sz w:val="24"/>
          <w:szCs w:val="24"/>
        </w:rPr>
        <w:t>Плавание (руки у бедер или вытянуты вперед) с помощью движений ногами брассом на груди или на спине, с доской или без нее.</w:t>
      </w:r>
    </w:p>
    <w:p w:rsidR="00933CE0" w:rsidRDefault="00933CE0" w:rsidP="00933CE0">
      <w:pPr>
        <w:numPr>
          <w:ilvl w:val="0"/>
          <w:numId w:val="34"/>
        </w:numPr>
        <w:shd w:val="clear" w:color="auto" w:fill="FFFFFF"/>
        <w:tabs>
          <w:tab w:val="left" w:pos="720"/>
        </w:tabs>
        <w:ind w:right="10"/>
        <w:jc w:val="both"/>
        <w:rPr>
          <w:sz w:val="24"/>
          <w:szCs w:val="24"/>
        </w:rPr>
      </w:pPr>
      <w:r>
        <w:rPr>
          <w:sz w:val="24"/>
          <w:szCs w:val="24"/>
        </w:rPr>
        <w:t>То же, но на наименьшее количество отталкивании ногами, сохраняя заданную скорость на отрезке.</w:t>
      </w:r>
    </w:p>
    <w:p w:rsidR="00933CE0" w:rsidRDefault="00933CE0" w:rsidP="00933CE0">
      <w:pPr>
        <w:numPr>
          <w:ilvl w:val="0"/>
          <w:numId w:val="34"/>
        </w:numPr>
        <w:shd w:val="clear" w:color="auto" w:fill="FFFFFF"/>
        <w:tabs>
          <w:tab w:val="left" w:pos="720"/>
        </w:tabs>
        <w:ind w:left="360" w:firstLine="0"/>
        <w:jc w:val="both"/>
        <w:rPr>
          <w:sz w:val="24"/>
          <w:szCs w:val="24"/>
        </w:rPr>
      </w:pPr>
      <w:r>
        <w:rPr>
          <w:sz w:val="24"/>
          <w:szCs w:val="24"/>
        </w:rPr>
        <w:t>Ныряние на 10-12 м с помощью движений ногами брассом, руки вытянуты вперед.</w:t>
      </w:r>
    </w:p>
    <w:p w:rsidR="00933CE0" w:rsidRDefault="00933CE0" w:rsidP="00933CE0">
      <w:pPr>
        <w:numPr>
          <w:ilvl w:val="0"/>
          <w:numId w:val="34"/>
        </w:numPr>
        <w:shd w:val="clear" w:color="auto" w:fill="FFFFFF"/>
        <w:tabs>
          <w:tab w:val="left" w:pos="720"/>
        </w:tabs>
        <w:jc w:val="both"/>
        <w:rPr>
          <w:sz w:val="24"/>
          <w:szCs w:val="24"/>
        </w:rPr>
      </w:pPr>
      <w:r>
        <w:rPr>
          <w:sz w:val="24"/>
          <w:szCs w:val="24"/>
        </w:rPr>
        <w:t>Плавание, чередуя два-три цикла движений рук брассом и ног дельфином с двумя-тремя циклами движений брассом без наплыва.</w:t>
      </w:r>
    </w:p>
    <w:p w:rsidR="00933CE0" w:rsidRDefault="00933CE0" w:rsidP="00933CE0">
      <w:pPr>
        <w:numPr>
          <w:ilvl w:val="0"/>
          <w:numId w:val="34"/>
        </w:numPr>
        <w:shd w:val="clear" w:color="auto" w:fill="FFFFFF"/>
        <w:tabs>
          <w:tab w:val="left" w:pos="720"/>
        </w:tabs>
        <w:jc w:val="both"/>
        <w:rPr>
          <w:sz w:val="24"/>
          <w:szCs w:val="24"/>
        </w:rPr>
      </w:pPr>
      <w:r>
        <w:rPr>
          <w:sz w:val="24"/>
          <w:szCs w:val="24"/>
        </w:rPr>
        <w:t>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w:t>
      </w:r>
    </w:p>
    <w:p w:rsidR="00933CE0" w:rsidRDefault="00933CE0" w:rsidP="00933CE0">
      <w:pPr>
        <w:numPr>
          <w:ilvl w:val="0"/>
          <w:numId w:val="34"/>
        </w:numPr>
        <w:shd w:val="clear" w:color="auto" w:fill="FFFFFF"/>
        <w:tabs>
          <w:tab w:val="left" w:pos="720"/>
        </w:tabs>
        <w:ind w:right="5"/>
        <w:jc w:val="both"/>
        <w:rPr>
          <w:sz w:val="24"/>
          <w:szCs w:val="24"/>
        </w:rPr>
      </w:pPr>
      <w:r>
        <w:rPr>
          <w:sz w:val="24"/>
          <w:szCs w:val="24"/>
        </w:rPr>
        <w:t>Предыдущее упражнение, но пловец продвигается вперед и постепенно придает телу положение, близкое к горизонтальному.</w:t>
      </w:r>
    </w:p>
    <w:p w:rsidR="00933CE0" w:rsidRDefault="00933CE0" w:rsidP="00933CE0">
      <w:pPr>
        <w:numPr>
          <w:ilvl w:val="0"/>
          <w:numId w:val="34"/>
        </w:numPr>
        <w:shd w:val="clear" w:color="auto" w:fill="FFFFFF"/>
        <w:tabs>
          <w:tab w:val="left" w:pos="720"/>
        </w:tabs>
        <w:ind w:right="5"/>
        <w:jc w:val="both"/>
        <w:rPr>
          <w:sz w:val="24"/>
          <w:szCs w:val="24"/>
        </w:rPr>
      </w:pPr>
      <w:r>
        <w:rPr>
          <w:sz w:val="24"/>
          <w:szCs w:val="24"/>
        </w:rPr>
        <w:t>Плавание с помощью непрерывных и нешироких движений ногами брассом, лежа на груди, руки у бедер, подбородок на поверхности воды.</w:t>
      </w:r>
    </w:p>
    <w:p w:rsidR="00933CE0" w:rsidRDefault="00933CE0" w:rsidP="00933CE0">
      <w:pPr>
        <w:numPr>
          <w:ilvl w:val="0"/>
          <w:numId w:val="34"/>
        </w:numPr>
        <w:shd w:val="clear" w:color="auto" w:fill="FFFFFF"/>
        <w:tabs>
          <w:tab w:val="left" w:pos="720"/>
        </w:tabs>
        <w:ind w:left="360" w:firstLine="0"/>
        <w:jc w:val="both"/>
        <w:rPr>
          <w:sz w:val="24"/>
          <w:szCs w:val="24"/>
        </w:rPr>
      </w:pPr>
      <w:r>
        <w:rPr>
          <w:sz w:val="24"/>
          <w:szCs w:val="24"/>
        </w:rPr>
        <w:t>Предыдущее упражнение, но руки вытянуты вперед.</w:t>
      </w:r>
    </w:p>
    <w:p w:rsidR="00933CE0" w:rsidRDefault="00933CE0" w:rsidP="00933CE0">
      <w:pPr>
        <w:numPr>
          <w:ilvl w:val="0"/>
          <w:numId w:val="34"/>
        </w:numPr>
        <w:shd w:val="clear" w:color="auto" w:fill="FFFFFF"/>
        <w:tabs>
          <w:tab w:val="left" w:pos="720"/>
        </w:tabs>
        <w:ind w:right="10"/>
        <w:jc w:val="both"/>
        <w:rPr>
          <w:sz w:val="24"/>
          <w:szCs w:val="24"/>
        </w:rPr>
      </w:pPr>
      <w:r>
        <w:rPr>
          <w:sz w:val="24"/>
          <w:szCs w:val="24"/>
        </w:rPr>
        <w:t>Плавание с помощью движений ногами брассом на груди и на спине, колени сомкнуты (поплавок зажат между коленями).</w:t>
      </w:r>
    </w:p>
    <w:p w:rsidR="00933CE0" w:rsidRDefault="00933CE0" w:rsidP="00933CE0">
      <w:pPr>
        <w:numPr>
          <w:ilvl w:val="0"/>
          <w:numId w:val="34"/>
        </w:numPr>
        <w:shd w:val="clear" w:color="auto" w:fill="FFFFFF"/>
        <w:tabs>
          <w:tab w:val="left" w:pos="720"/>
        </w:tabs>
        <w:ind w:right="10"/>
        <w:jc w:val="both"/>
        <w:rPr>
          <w:sz w:val="24"/>
          <w:szCs w:val="24"/>
        </w:rPr>
      </w:pPr>
      <w:r>
        <w:rPr>
          <w:sz w:val="24"/>
          <w:szCs w:val="24"/>
        </w:rPr>
        <w:t>Плавание с помощью непрерывных движений руками брассом и ногами дельфином.</w:t>
      </w:r>
    </w:p>
    <w:p w:rsidR="00933CE0" w:rsidRDefault="00933CE0" w:rsidP="00933CE0">
      <w:pPr>
        <w:numPr>
          <w:ilvl w:val="0"/>
          <w:numId w:val="34"/>
        </w:numPr>
        <w:shd w:val="clear" w:color="auto" w:fill="FFFFFF"/>
        <w:tabs>
          <w:tab w:val="left" w:pos="720"/>
        </w:tabs>
        <w:jc w:val="both"/>
        <w:rPr>
          <w:sz w:val="24"/>
          <w:szCs w:val="24"/>
        </w:rPr>
      </w:pPr>
      <w:r>
        <w:rPr>
          <w:sz w:val="24"/>
          <w:szCs w:val="24"/>
        </w:rPr>
        <w:t>Предыдущее упражнение, но внимание обращается на своевременное выполнение позднего вдоха (вдох на каждый цикл).</w:t>
      </w:r>
    </w:p>
    <w:p w:rsidR="00933CE0" w:rsidRDefault="00933CE0" w:rsidP="00933CE0">
      <w:pPr>
        <w:numPr>
          <w:ilvl w:val="0"/>
          <w:numId w:val="34"/>
        </w:numPr>
        <w:shd w:val="clear" w:color="auto" w:fill="FFFFFF"/>
        <w:tabs>
          <w:tab w:val="left" w:pos="720"/>
        </w:tabs>
        <w:jc w:val="both"/>
        <w:rPr>
          <w:sz w:val="24"/>
          <w:szCs w:val="24"/>
        </w:rPr>
      </w:pPr>
      <w:r>
        <w:rPr>
          <w:sz w:val="24"/>
          <w:szCs w:val="24"/>
        </w:rPr>
        <w:t>Плавание с помощью непрерывных движений руками брассом с поплавком между бедрами.</w:t>
      </w:r>
    </w:p>
    <w:p w:rsidR="00933CE0" w:rsidRDefault="00933CE0" w:rsidP="00933CE0">
      <w:pPr>
        <w:numPr>
          <w:ilvl w:val="0"/>
          <w:numId w:val="34"/>
        </w:numPr>
        <w:shd w:val="clear" w:color="auto" w:fill="FFFFFF"/>
        <w:tabs>
          <w:tab w:val="left" w:pos="720"/>
        </w:tabs>
        <w:ind w:right="5"/>
        <w:jc w:val="both"/>
        <w:rPr>
          <w:sz w:val="24"/>
          <w:szCs w:val="24"/>
        </w:rPr>
      </w:pPr>
      <w:r>
        <w:rPr>
          <w:sz w:val="24"/>
          <w:szCs w:val="24"/>
        </w:rPr>
        <w:t>Предыдущее упражнение, но без поплавка, ноги у поверхности воды и расслаблены.</w:t>
      </w:r>
    </w:p>
    <w:p w:rsidR="00933CE0" w:rsidRDefault="00933CE0" w:rsidP="00933CE0">
      <w:pPr>
        <w:numPr>
          <w:ilvl w:val="0"/>
          <w:numId w:val="34"/>
        </w:numPr>
        <w:shd w:val="clear" w:color="auto" w:fill="FFFFFF"/>
        <w:tabs>
          <w:tab w:val="left" w:pos="720"/>
        </w:tabs>
        <w:jc w:val="both"/>
        <w:rPr>
          <w:sz w:val="24"/>
          <w:szCs w:val="24"/>
        </w:rPr>
      </w:pPr>
      <w:r>
        <w:rPr>
          <w:sz w:val="24"/>
          <w:szCs w:val="24"/>
        </w:rPr>
        <w:t>Передвижение брассом с полной координацией движений, чередуя два-три цикла ныряния (с обычным гребком руками) с двумя-тремя циклами движений по поверхности.</w:t>
      </w:r>
    </w:p>
    <w:p w:rsidR="00933CE0" w:rsidRDefault="00933CE0" w:rsidP="00933CE0">
      <w:pPr>
        <w:numPr>
          <w:ilvl w:val="0"/>
          <w:numId w:val="34"/>
        </w:numPr>
        <w:shd w:val="clear" w:color="auto" w:fill="FFFFFF"/>
        <w:tabs>
          <w:tab w:val="left" w:pos="720"/>
        </w:tabs>
        <w:ind w:right="5"/>
        <w:jc w:val="both"/>
        <w:rPr>
          <w:spacing w:val="-1"/>
          <w:sz w:val="24"/>
          <w:szCs w:val="24"/>
        </w:rPr>
      </w:pPr>
      <w:r>
        <w:rPr>
          <w:sz w:val="24"/>
          <w:szCs w:val="24"/>
        </w:rPr>
        <w:t>Предыдущее упражнение, но ныряние выполняется с длинным гребком руками до бедер.</w:t>
      </w:r>
    </w:p>
    <w:p w:rsidR="00933CE0" w:rsidRDefault="00933CE0" w:rsidP="00933CE0">
      <w:pPr>
        <w:numPr>
          <w:ilvl w:val="0"/>
          <w:numId w:val="34"/>
        </w:numPr>
        <w:shd w:val="clear" w:color="auto" w:fill="FFFFFF"/>
        <w:tabs>
          <w:tab w:val="left" w:pos="720"/>
        </w:tabs>
        <w:jc w:val="both"/>
        <w:rPr>
          <w:rFonts w:ascii="Arial" w:hAnsi="Arial" w:cs="Arial"/>
          <w:spacing w:val="-12"/>
          <w:sz w:val="22"/>
          <w:szCs w:val="22"/>
        </w:rPr>
      </w:pPr>
      <w:r>
        <w:rPr>
          <w:spacing w:val="-1"/>
          <w:sz w:val="24"/>
          <w:szCs w:val="24"/>
        </w:rPr>
        <w:t xml:space="preserve">Ныряние брассом на 10-12 м с полной координацией движений и длинным гребком </w:t>
      </w:r>
      <w:r>
        <w:rPr>
          <w:sz w:val="24"/>
          <w:szCs w:val="24"/>
        </w:rPr>
        <w:t>руками до бедер. Используется для совершенствования обтекаемого положения тела и длинного гребка руками, применяемого при выходе на поверхность после старта и поворота.</w:t>
      </w:r>
    </w:p>
    <w:p w:rsidR="00933CE0" w:rsidRDefault="00933CE0" w:rsidP="00933CE0">
      <w:pPr>
        <w:numPr>
          <w:ilvl w:val="0"/>
          <w:numId w:val="35"/>
        </w:numPr>
        <w:shd w:val="clear" w:color="auto" w:fill="FFFFFF"/>
        <w:tabs>
          <w:tab w:val="left" w:pos="720"/>
        </w:tabs>
        <w:jc w:val="both"/>
        <w:rPr>
          <w:sz w:val="24"/>
          <w:szCs w:val="24"/>
        </w:rPr>
      </w:pPr>
      <w:r>
        <w:rPr>
          <w:sz w:val="24"/>
          <w:szCs w:val="24"/>
        </w:rPr>
        <w:t>Стоя в вертикальном положении в воде без опоры о дно ногами, руки за головой, приподняться из воды как можно выше за счет непрерывных движений ногами вниз брассом.</w:t>
      </w:r>
    </w:p>
    <w:p w:rsidR="00933CE0" w:rsidRDefault="00933CE0" w:rsidP="00933CE0">
      <w:pPr>
        <w:numPr>
          <w:ilvl w:val="0"/>
          <w:numId w:val="35"/>
        </w:numPr>
        <w:shd w:val="clear" w:color="auto" w:fill="FFFFFF"/>
        <w:tabs>
          <w:tab w:val="left" w:pos="720"/>
        </w:tabs>
        <w:ind w:right="5"/>
        <w:jc w:val="both"/>
        <w:rPr>
          <w:sz w:val="24"/>
          <w:szCs w:val="24"/>
        </w:rPr>
      </w:pPr>
      <w:r>
        <w:rPr>
          <w:sz w:val="24"/>
          <w:szCs w:val="24"/>
        </w:rPr>
        <w:t>Предыдущее упражнение, но пловец продвигается вперед и постепенно придает телу положение, близкое к горизонтальному.</w:t>
      </w:r>
    </w:p>
    <w:p w:rsidR="00933CE0" w:rsidRDefault="00933CE0" w:rsidP="00933CE0">
      <w:pPr>
        <w:numPr>
          <w:ilvl w:val="0"/>
          <w:numId w:val="35"/>
        </w:numPr>
        <w:shd w:val="clear" w:color="auto" w:fill="FFFFFF"/>
        <w:tabs>
          <w:tab w:val="left" w:pos="720"/>
        </w:tabs>
        <w:ind w:right="10"/>
        <w:jc w:val="both"/>
        <w:rPr>
          <w:sz w:val="24"/>
          <w:szCs w:val="24"/>
        </w:rPr>
      </w:pPr>
      <w:r>
        <w:rPr>
          <w:sz w:val="24"/>
          <w:szCs w:val="24"/>
        </w:rPr>
        <w:t>Плавание с помощью непрерывных и нешироких движений ногами брассом, лежа на груди, руки у бедер, подбородок на поверхности воды.</w:t>
      </w:r>
    </w:p>
    <w:p w:rsidR="00933CE0" w:rsidRDefault="00933CE0" w:rsidP="00933CE0">
      <w:pPr>
        <w:numPr>
          <w:ilvl w:val="0"/>
          <w:numId w:val="35"/>
        </w:numPr>
        <w:shd w:val="clear" w:color="auto" w:fill="FFFFFF"/>
        <w:tabs>
          <w:tab w:val="left" w:pos="720"/>
        </w:tabs>
        <w:ind w:left="360" w:firstLine="0"/>
        <w:jc w:val="both"/>
        <w:rPr>
          <w:sz w:val="24"/>
          <w:szCs w:val="24"/>
        </w:rPr>
      </w:pPr>
      <w:r>
        <w:rPr>
          <w:sz w:val="24"/>
          <w:szCs w:val="24"/>
        </w:rPr>
        <w:t>Предыдущее упражнение, но руки вытянуты вперед.</w:t>
      </w:r>
    </w:p>
    <w:p w:rsidR="00933CE0" w:rsidRDefault="00933CE0" w:rsidP="00933CE0">
      <w:pPr>
        <w:numPr>
          <w:ilvl w:val="0"/>
          <w:numId w:val="35"/>
        </w:numPr>
        <w:shd w:val="clear" w:color="auto" w:fill="FFFFFF"/>
        <w:tabs>
          <w:tab w:val="left" w:pos="720"/>
        </w:tabs>
        <w:ind w:left="360" w:firstLine="0"/>
        <w:jc w:val="both"/>
        <w:rPr>
          <w:sz w:val="24"/>
          <w:szCs w:val="24"/>
        </w:rPr>
      </w:pPr>
      <w:r>
        <w:rPr>
          <w:sz w:val="24"/>
          <w:szCs w:val="24"/>
        </w:rPr>
        <w:t>Плавание брассом, согласуя 2 гребка руками с 1 гребком ногами.</w:t>
      </w:r>
    </w:p>
    <w:p w:rsidR="00933CE0" w:rsidRDefault="00933CE0" w:rsidP="00933CE0">
      <w:pPr>
        <w:numPr>
          <w:ilvl w:val="0"/>
          <w:numId w:val="35"/>
        </w:numPr>
        <w:shd w:val="clear" w:color="auto" w:fill="FFFFFF"/>
        <w:tabs>
          <w:tab w:val="left" w:pos="720"/>
        </w:tabs>
        <w:ind w:left="360" w:firstLine="0"/>
        <w:jc w:val="both"/>
        <w:rPr>
          <w:sz w:val="24"/>
          <w:szCs w:val="24"/>
        </w:rPr>
      </w:pPr>
      <w:r>
        <w:rPr>
          <w:sz w:val="24"/>
          <w:szCs w:val="24"/>
        </w:rPr>
        <w:t>Плавание брассом, согласуя 2 гребка ногами с 1 гребком руками.</w:t>
      </w:r>
    </w:p>
    <w:p w:rsidR="00933CE0" w:rsidRDefault="00933CE0" w:rsidP="00933CE0">
      <w:pPr>
        <w:numPr>
          <w:ilvl w:val="0"/>
          <w:numId w:val="35"/>
        </w:numPr>
        <w:shd w:val="clear" w:color="auto" w:fill="FFFFFF"/>
        <w:tabs>
          <w:tab w:val="left" w:pos="720"/>
        </w:tabs>
        <w:ind w:right="5"/>
        <w:jc w:val="both"/>
        <w:rPr>
          <w:sz w:val="24"/>
          <w:szCs w:val="24"/>
        </w:rPr>
      </w:pPr>
      <w:r>
        <w:rPr>
          <w:sz w:val="24"/>
          <w:szCs w:val="24"/>
        </w:rPr>
        <w:t>Плавание брассом с полной координацией движений, но с непрерывными и специально укороченными движениями ног от коленей.</w:t>
      </w:r>
    </w:p>
    <w:p w:rsidR="00933CE0" w:rsidRDefault="00933CE0" w:rsidP="00933CE0">
      <w:pPr>
        <w:numPr>
          <w:ilvl w:val="0"/>
          <w:numId w:val="35"/>
        </w:numPr>
        <w:shd w:val="clear" w:color="auto" w:fill="FFFFFF"/>
        <w:tabs>
          <w:tab w:val="left" w:pos="720"/>
        </w:tabs>
        <w:jc w:val="both"/>
        <w:rPr>
          <w:sz w:val="24"/>
          <w:szCs w:val="24"/>
        </w:rPr>
      </w:pPr>
      <w:r>
        <w:rPr>
          <w:sz w:val="24"/>
          <w:szCs w:val="24"/>
        </w:rPr>
        <w:t>Предыдущее упражнение, но в чередовании (через 25 – 50 м) с плаванием брассом с обычными для избранного варианта техники движениями ногами.</w:t>
      </w:r>
    </w:p>
    <w:p w:rsidR="00933CE0" w:rsidRDefault="00933CE0" w:rsidP="00933CE0">
      <w:pPr>
        <w:numPr>
          <w:ilvl w:val="0"/>
          <w:numId w:val="35"/>
        </w:numPr>
        <w:shd w:val="clear" w:color="auto" w:fill="FFFFFF"/>
        <w:tabs>
          <w:tab w:val="left" w:pos="720"/>
        </w:tabs>
        <w:jc w:val="both"/>
        <w:rPr>
          <w:spacing w:val="-1"/>
          <w:sz w:val="24"/>
          <w:szCs w:val="24"/>
        </w:rPr>
      </w:pPr>
      <w:r>
        <w:rPr>
          <w:sz w:val="24"/>
          <w:szCs w:val="24"/>
        </w:rPr>
        <w:t>Плавание брассом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933CE0" w:rsidRDefault="00933CE0" w:rsidP="00933CE0">
      <w:pPr>
        <w:numPr>
          <w:ilvl w:val="0"/>
          <w:numId w:val="35"/>
        </w:numPr>
        <w:shd w:val="clear" w:color="auto" w:fill="FFFFFF"/>
        <w:tabs>
          <w:tab w:val="left" w:pos="720"/>
        </w:tabs>
        <w:ind w:right="10"/>
        <w:jc w:val="both"/>
        <w:rPr>
          <w:sz w:val="24"/>
          <w:szCs w:val="24"/>
        </w:rPr>
      </w:pPr>
      <w:r>
        <w:rPr>
          <w:spacing w:val="-1"/>
          <w:sz w:val="24"/>
          <w:szCs w:val="24"/>
        </w:rPr>
        <w:t xml:space="preserve">Плавание брассом на наименьшее количество гребков, сохраняя заданную скорость </w:t>
      </w:r>
      <w:r>
        <w:rPr>
          <w:sz w:val="24"/>
          <w:szCs w:val="24"/>
        </w:rPr>
        <w:t>на отрезке.</w:t>
      </w:r>
    </w:p>
    <w:p w:rsidR="00933CE0" w:rsidRDefault="00933CE0" w:rsidP="00933CE0">
      <w:pPr>
        <w:numPr>
          <w:ilvl w:val="0"/>
          <w:numId w:val="35"/>
        </w:numPr>
        <w:shd w:val="clear" w:color="auto" w:fill="FFFFFF"/>
        <w:tabs>
          <w:tab w:val="left" w:pos="720"/>
        </w:tabs>
        <w:jc w:val="both"/>
        <w:rPr>
          <w:sz w:val="24"/>
          <w:szCs w:val="24"/>
        </w:rPr>
      </w:pPr>
      <w:r>
        <w:rPr>
          <w:sz w:val="24"/>
          <w:szCs w:val="24"/>
        </w:rPr>
        <w:t xml:space="preserve">Плавание брассом с помощью непрерывных движений ногами (руки вытянуты вперед) и постепенным подключением движений руками в ритме необходимой </w:t>
      </w:r>
      <w:r>
        <w:rPr>
          <w:spacing w:val="-1"/>
          <w:sz w:val="24"/>
          <w:szCs w:val="24"/>
        </w:rPr>
        <w:t xml:space="preserve">частично слитной координации движений. Вначале в движения вовлекаются только </w:t>
      </w:r>
      <w:r>
        <w:rPr>
          <w:sz w:val="24"/>
          <w:szCs w:val="24"/>
        </w:rPr>
        <w:t>кисти, затем предплечья, а далее и плечи.</w:t>
      </w:r>
    </w:p>
    <w:p w:rsidR="00933CE0" w:rsidRDefault="00933CE0" w:rsidP="00933CE0">
      <w:pPr>
        <w:numPr>
          <w:ilvl w:val="0"/>
          <w:numId w:val="35"/>
        </w:numPr>
        <w:shd w:val="clear" w:color="auto" w:fill="FFFFFF"/>
        <w:tabs>
          <w:tab w:val="left" w:pos="720"/>
        </w:tabs>
        <w:jc w:val="both"/>
        <w:rPr>
          <w:sz w:val="24"/>
          <w:szCs w:val="24"/>
        </w:rPr>
      </w:pPr>
      <w:r>
        <w:rPr>
          <w:sz w:val="24"/>
          <w:szCs w:val="24"/>
        </w:rPr>
        <w:t xml:space="preserve">Плавание брассом с полной координацией движений с ускорением и переходом от </w:t>
      </w:r>
      <w:r>
        <w:rPr>
          <w:sz w:val="24"/>
          <w:szCs w:val="24"/>
        </w:rPr>
        <w:lastRenderedPageBreak/>
        <w:t>последовательного согласования движений руками и ногами к частично слитному их согласованию.</w:t>
      </w:r>
    </w:p>
    <w:p w:rsidR="00933CE0" w:rsidRPr="00DF0A5A" w:rsidRDefault="00933CE0" w:rsidP="00933CE0">
      <w:pPr>
        <w:numPr>
          <w:ilvl w:val="0"/>
          <w:numId w:val="35"/>
        </w:numPr>
        <w:shd w:val="clear" w:color="auto" w:fill="FFFFFF"/>
        <w:tabs>
          <w:tab w:val="left" w:pos="720"/>
        </w:tabs>
        <w:ind w:right="5"/>
        <w:jc w:val="both"/>
        <w:rPr>
          <w:b/>
          <w:bCs/>
          <w:spacing w:val="-1"/>
          <w:sz w:val="24"/>
          <w:szCs w:val="24"/>
        </w:rPr>
      </w:pPr>
      <w:r>
        <w:rPr>
          <w:sz w:val="24"/>
          <w:szCs w:val="24"/>
        </w:rPr>
        <w:t>Плавание брассом в облегченных условиях: на растянутом амортизаторе или с подвеской (лидирующий трос).</w:t>
      </w:r>
    </w:p>
    <w:p w:rsidR="00933CE0" w:rsidRDefault="00933CE0" w:rsidP="00933CE0">
      <w:pPr>
        <w:shd w:val="clear" w:color="auto" w:fill="FFFFFF"/>
        <w:jc w:val="both"/>
        <w:rPr>
          <w:sz w:val="24"/>
          <w:szCs w:val="24"/>
        </w:rPr>
      </w:pPr>
      <w:r>
        <w:rPr>
          <w:b/>
          <w:bCs/>
          <w:spacing w:val="-1"/>
          <w:sz w:val="24"/>
          <w:szCs w:val="24"/>
        </w:rPr>
        <w:t>Дельфин</w:t>
      </w:r>
    </w:p>
    <w:p w:rsidR="00933CE0" w:rsidRDefault="00933CE0" w:rsidP="00933CE0">
      <w:pPr>
        <w:numPr>
          <w:ilvl w:val="0"/>
          <w:numId w:val="36"/>
        </w:numPr>
        <w:shd w:val="clear" w:color="auto" w:fill="FFFFFF"/>
        <w:tabs>
          <w:tab w:val="left" w:pos="720"/>
        </w:tabs>
        <w:jc w:val="both"/>
        <w:rPr>
          <w:sz w:val="24"/>
          <w:szCs w:val="24"/>
        </w:rPr>
      </w:pPr>
      <w:r>
        <w:rPr>
          <w:sz w:val="24"/>
          <w:szCs w:val="24"/>
        </w:rPr>
        <w:t>Плавание на груди с помощью движений ногами дельфином на груди и на спине с различным положением рук: обе вперед; одна вперед, другая у бедра; обе у бедра.</w:t>
      </w:r>
    </w:p>
    <w:p w:rsidR="00933CE0" w:rsidRDefault="00933CE0" w:rsidP="00933CE0">
      <w:pPr>
        <w:numPr>
          <w:ilvl w:val="0"/>
          <w:numId w:val="36"/>
        </w:numPr>
        <w:shd w:val="clear" w:color="auto" w:fill="FFFFFF"/>
        <w:tabs>
          <w:tab w:val="left" w:pos="720"/>
        </w:tabs>
        <w:ind w:right="5"/>
        <w:jc w:val="both"/>
        <w:rPr>
          <w:sz w:val="24"/>
          <w:szCs w:val="24"/>
        </w:rPr>
      </w:pPr>
      <w:r>
        <w:rPr>
          <w:sz w:val="24"/>
          <w:szCs w:val="24"/>
        </w:rPr>
        <w:t>Плавание с помощью движений ногами дельфином в положении на боку, нижняя рука вперед, верхняя у бедра</w:t>
      </w:r>
    </w:p>
    <w:p w:rsidR="00933CE0" w:rsidRDefault="00933CE0" w:rsidP="00933CE0">
      <w:pPr>
        <w:numPr>
          <w:ilvl w:val="0"/>
          <w:numId w:val="36"/>
        </w:numPr>
        <w:shd w:val="clear" w:color="auto" w:fill="FFFFFF"/>
        <w:tabs>
          <w:tab w:val="left" w:pos="720"/>
        </w:tabs>
        <w:ind w:left="360" w:firstLine="0"/>
        <w:jc w:val="both"/>
        <w:rPr>
          <w:sz w:val="24"/>
          <w:szCs w:val="24"/>
        </w:rPr>
      </w:pPr>
      <w:r>
        <w:rPr>
          <w:sz w:val="24"/>
          <w:szCs w:val="24"/>
        </w:rPr>
        <w:t>То же, но обе руки у бедер. Применяется в плавании на коротких отрезках.</w:t>
      </w:r>
    </w:p>
    <w:p w:rsidR="00933CE0" w:rsidRDefault="00933CE0" w:rsidP="00933CE0">
      <w:pPr>
        <w:numPr>
          <w:ilvl w:val="0"/>
          <w:numId w:val="36"/>
        </w:numPr>
        <w:shd w:val="clear" w:color="auto" w:fill="FFFFFF"/>
        <w:tabs>
          <w:tab w:val="left" w:pos="720"/>
        </w:tabs>
        <w:jc w:val="both"/>
        <w:rPr>
          <w:sz w:val="24"/>
          <w:szCs w:val="24"/>
        </w:rPr>
      </w:pPr>
      <w:r>
        <w:rPr>
          <w:sz w:val="24"/>
          <w:szCs w:val="24"/>
        </w:rPr>
        <w:t>Плавание с помощью движений ногами дельфином, руки вперед, голова приподнята над водой (подбородок на уровне поверхности воды).</w:t>
      </w:r>
    </w:p>
    <w:p w:rsidR="00933CE0" w:rsidRDefault="00933CE0" w:rsidP="00933CE0">
      <w:pPr>
        <w:numPr>
          <w:ilvl w:val="0"/>
          <w:numId w:val="36"/>
        </w:numPr>
        <w:shd w:val="clear" w:color="auto" w:fill="FFFFFF"/>
        <w:tabs>
          <w:tab w:val="left" w:pos="720"/>
        </w:tabs>
        <w:ind w:left="360" w:firstLine="0"/>
        <w:jc w:val="both"/>
        <w:rPr>
          <w:sz w:val="24"/>
          <w:szCs w:val="24"/>
        </w:rPr>
      </w:pPr>
      <w:r>
        <w:rPr>
          <w:sz w:val="24"/>
          <w:szCs w:val="24"/>
        </w:rPr>
        <w:t>Плавание с помощью движений ногами дельфином с доской в руках.</w:t>
      </w:r>
    </w:p>
    <w:p w:rsidR="00933CE0" w:rsidRDefault="00933CE0" w:rsidP="00933CE0">
      <w:pPr>
        <w:numPr>
          <w:ilvl w:val="0"/>
          <w:numId w:val="36"/>
        </w:numPr>
        <w:shd w:val="clear" w:color="auto" w:fill="FFFFFF"/>
        <w:tabs>
          <w:tab w:val="left" w:pos="720"/>
        </w:tabs>
        <w:ind w:left="360" w:firstLine="0"/>
        <w:jc w:val="both"/>
        <w:rPr>
          <w:sz w:val="24"/>
          <w:szCs w:val="24"/>
        </w:rPr>
      </w:pPr>
      <w:r>
        <w:rPr>
          <w:sz w:val="24"/>
          <w:szCs w:val="24"/>
        </w:rPr>
        <w:t>Ныряние на 10-12 м с помощью движений ногами дельфином.</w:t>
      </w:r>
    </w:p>
    <w:p w:rsidR="00933CE0" w:rsidRDefault="00933CE0" w:rsidP="00933CE0">
      <w:pPr>
        <w:numPr>
          <w:ilvl w:val="0"/>
          <w:numId w:val="36"/>
        </w:numPr>
        <w:shd w:val="clear" w:color="auto" w:fill="FFFFFF"/>
        <w:tabs>
          <w:tab w:val="left" w:pos="720"/>
        </w:tabs>
        <w:ind w:right="10"/>
        <w:jc w:val="both"/>
        <w:rPr>
          <w:sz w:val="24"/>
          <w:szCs w:val="24"/>
        </w:rPr>
      </w:pPr>
      <w:r>
        <w:rPr>
          <w:sz w:val="24"/>
          <w:szCs w:val="24"/>
        </w:rPr>
        <w:t>И. п. — вертикальное положение в воде без опоры о дно ногами, руки у бедер или вверх, движения ногами дельфином.</w:t>
      </w:r>
    </w:p>
    <w:p w:rsidR="00933CE0" w:rsidRDefault="00933CE0" w:rsidP="00933CE0">
      <w:pPr>
        <w:numPr>
          <w:ilvl w:val="0"/>
          <w:numId w:val="36"/>
        </w:numPr>
        <w:shd w:val="clear" w:color="auto" w:fill="FFFFFF"/>
        <w:tabs>
          <w:tab w:val="left" w:pos="720"/>
        </w:tabs>
        <w:jc w:val="both"/>
        <w:rPr>
          <w:sz w:val="24"/>
          <w:szCs w:val="24"/>
        </w:rPr>
      </w:pPr>
      <w:r>
        <w:rPr>
          <w:sz w:val="24"/>
          <w:szCs w:val="24"/>
        </w:rPr>
        <w:t>И. п. — руки у бедер. Плавание на груди с помощью движений ног дельфином и с различными движениями рук по воздуху (без гребков) в ритме двухударного дельфина: а) на первый удар ногами начать пронос правой руки по воздуху; на второй удар завершить пронос руки и вытянуть ее вперед; на третий и четвертый удары – сохранять новое положение рук. Повторить упражнение с проносом левой руки; б) на первый удар ногами начать пронос правой руки вперед; на второй – завершить пронос руки и вытянуть ее вперед; на третий – начать пронос левой руки вперед, на четвертый – завершить его и вытянуть руки вперед, на следующие четыре удара сохранять новое положение рук; в) правую и левую руки пронести сперва поочередно вперед, затем поочередно назад в и. п,</w:t>
      </w:r>
    </w:p>
    <w:p w:rsidR="00933CE0" w:rsidRDefault="00933CE0" w:rsidP="00933CE0">
      <w:pPr>
        <w:numPr>
          <w:ilvl w:val="0"/>
          <w:numId w:val="36"/>
        </w:numPr>
        <w:shd w:val="clear" w:color="auto" w:fill="FFFFFF"/>
        <w:tabs>
          <w:tab w:val="left" w:pos="720"/>
        </w:tabs>
        <w:ind w:right="5"/>
        <w:jc w:val="both"/>
        <w:rPr>
          <w:rFonts w:ascii="Arial" w:hAnsi="Arial" w:cs="Arial"/>
          <w:spacing w:val="-12"/>
          <w:sz w:val="22"/>
          <w:szCs w:val="22"/>
        </w:rPr>
      </w:pPr>
      <w:r>
        <w:rPr>
          <w:sz w:val="24"/>
          <w:szCs w:val="24"/>
        </w:rPr>
        <w:t>Плавание с помощью движений руками дельфином и поплавком между бедрами; дыхание через цикл.</w:t>
      </w:r>
    </w:p>
    <w:p w:rsidR="00933CE0" w:rsidRDefault="00933CE0" w:rsidP="00933CE0">
      <w:pPr>
        <w:numPr>
          <w:ilvl w:val="0"/>
          <w:numId w:val="37"/>
        </w:numPr>
        <w:shd w:val="clear" w:color="auto" w:fill="FFFFFF"/>
        <w:tabs>
          <w:tab w:val="left" w:pos="720"/>
        </w:tabs>
        <w:ind w:left="360" w:firstLine="0"/>
        <w:jc w:val="both"/>
        <w:rPr>
          <w:sz w:val="24"/>
          <w:szCs w:val="24"/>
        </w:rPr>
      </w:pPr>
      <w:r>
        <w:rPr>
          <w:sz w:val="24"/>
          <w:szCs w:val="24"/>
        </w:rPr>
        <w:t>То же, но без поплавка, ноги расслаблены и вытянуты у поверхности.</w:t>
      </w:r>
    </w:p>
    <w:p w:rsidR="00933CE0" w:rsidRDefault="00933CE0" w:rsidP="00933CE0">
      <w:pPr>
        <w:numPr>
          <w:ilvl w:val="0"/>
          <w:numId w:val="37"/>
        </w:numPr>
        <w:shd w:val="clear" w:color="auto" w:fill="FFFFFF"/>
        <w:tabs>
          <w:tab w:val="left" w:pos="720"/>
        </w:tabs>
        <w:ind w:left="360" w:firstLine="0"/>
        <w:jc w:val="both"/>
        <w:rPr>
          <w:sz w:val="24"/>
          <w:szCs w:val="24"/>
        </w:rPr>
      </w:pPr>
      <w:r>
        <w:rPr>
          <w:sz w:val="24"/>
          <w:szCs w:val="24"/>
        </w:rPr>
        <w:t>Плавание с помощью движений руками дельфином и ногами кролем.</w:t>
      </w:r>
    </w:p>
    <w:p w:rsidR="00933CE0" w:rsidRDefault="00933CE0" w:rsidP="00933CE0">
      <w:pPr>
        <w:numPr>
          <w:ilvl w:val="0"/>
          <w:numId w:val="37"/>
        </w:numPr>
        <w:shd w:val="clear" w:color="auto" w:fill="FFFFFF"/>
        <w:tabs>
          <w:tab w:val="left" w:pos="720"/>
        </w:tabs>
        <w:ind w:right="5"/>
        <w:jc w:val="both"/>
        <w:rPr>
          <w:sz w:val="24"/>
          <w:szCs w:val="24"/>
        </w:rPr>
      </w:pPr>
      <w:r>
        <w:rPr>
          <w:sz w:val="24"/>
          <w:szCs w:val="24"/>
        </w:rPr>
        <w:t>Плавание с помощью движений ногами дельфином и укороченных гребков руками брассом.</w:t>
      </w:r>
    </w:p>
    <w:p w:rsidR="00933CE0" w:rsidRDefault="00933CE0" w:rsidP="00933CE0">
      <w:pPr>
        <w:numPr>
          <w:ilvl w:val="0"/>
          <w:numId w:val="37"/>
        </w:numPr>
        <w:shd w:val="clear" w:color="auto" w:fill="FFFFFF"/>
        <w:tabs>
          <w:tab w:val="left" w:pos="720"/>
        </w:tabs>
        <w:ind w:right="5"/>
        <w:jc w:val="both"/>
        <w:rPr>
          <w:sz w:val="24"/>
          <w:szCs w:val="24"/>
        </w:rPr>
      </w:pPr>
      <w:r>
        <w:rPr>
          <w:sz w:val="24"/>
          <w:szCs w:val="24"/>
        </w:rPr>
        <w:t>Предыдущее упражнение, но с поворотом головы подбородком налево, вперед, направо, вперед и т. д. (через каждый цикл движений).</w:t>
      </w:r>
    </w:p>
    <w:p w:rsidR="00933CE0" w:rsidRDefault="00933CE0" w:rsidP="00933CE0">
      <w:pPr>
        <w:numPr>
          <w:ilvl w:val="0"/>
          <w:numId w:val="37"/>
        </w:numPr>
        <w:shd w:val="clear" w:color="auto" w:fill="FFFFFF"/>
        <w:tabs>
          <w:tab w:val="left" w:pos="720"/>
        </w:tabs>
        <w:ind w:right="10"/>
        <w:jc w:val="both"/>
        <w:rPr>
          <w:sz w:val="24"/>
          <w:szCs w:val="24"/>
        </w:rPr>
      </w:pPr>
      <w:r>
        <w:rPr>
          <w:sz w:val="24"/>
          <w:szCs w:val="24"/>
        </w:rPr>
        <w:t>Плавание дельфином в одноударной координации с двумя вариантами удара ногами: в первом варианте удар выполняется в момент входа рук в воду; во втором – в конце гребка руками.</w:t>
      </w:r>
    </w:p>
    <w:p w:rsidR="00933CE0" w:rsidRDefault="00933CE0" w:rsidP="00933CE0">
      <w:pPr>
        <w:numPr>
          <w:ilvl w:val="0"/>
          <w:numId w:val="37"/>
        </w:numPr>
        <w:shd w:val="clear" w:color="auto" w:fill="FFFFFF"/>
        <w:tabs>
          <w:tab w:val="left" w:pos="720"/>
        </w:tabs>
        <w:ind w:right="5"/>
        <w:jc w:val="both"/>
        <w:rPr>
          <w:sz w:val="24"/>
          <w:szCs w:val="24"/>
        </w:rPr>
      </w:pPr>
      <w:r>
        <w:rPr>
          <w:sz w:val="24"/>
          <w:szCs w:val="24"/>
        </w:rPr>
        <w:t>Плавание дельфином с поднятой головой, подбородок на уровне поверхности воды.</w:t>
      </w:r>
    </w:p>
    <w:p w:rsidR="00933CE0" w:rsidRDefault="00933CE0" w:rsidP="00933CE0">
      <w:pPr>
        <w:numPr>
          <w:ilvl w:val="0"/>
          <w:numId w:val="37"/>
        </w:numPr>
        <w:shd w:val="clear" w:color="auto" w:fill="FFFFFF"/>
        <w:tabs>
          <w:tab w:val="left" w:pos="720"/>
        </w:tabs>
        <w:ind w:right="10"/>
        <w:jc w:val="both"/>
        <w:rPr>
          <w:sz w:val="24"/>
          <w:szCs w:val="24"/>
        </w:rPr>
      </w:pPr>
      <w:r>
        <w:rPr>
          <w:sz w:val="24"/>
          <w:szCs w:val="24"/>
        </w:rPr>
        <w:t>Плавание дельфином с различными вариантами дыхания, вдох через один, два или три цикла движений рук.</w:t>
      </w:r>
    </w:p>
    <w:p w:rsidR="00933CE0" w:rsidRDefault="00933CE0" w:rsidP="00933CE0">
      <w:pPr>
        <w:numPr>
          <w:ilvl w:val="0"/>
          <w:numId w:val="37"/>
        </w:numPr>
        <w:shd w:val="clear" w:color="auto" w:fill="FFFFFF"/>
        <w:tabs>
          <w:tab w:val="left" w:pos="720"/>
        </w:tabs>
        <w:ind w:right="5"/>
        <w:jc w:val="both"/>
        <w:rPr>
          <w:sz w:val="24"/>
          <w:szCs w:val="24"/>
        </w:rPr>
      </w:pPr>
      <w:r>
        <w:rPr>
          <w:sz w:val="24"/>
          <w:szCs w:val="24"/>
        </w:rPr>
        <w:t>Плавание дельфином с помощью движений ногами и одной руки, другая вытянута вперед, в ритме двухударного слитного дельфина, для вдоха голова поворачивается в сторону гребущей руки.</w:t>
      </w:r>
    </w:p>
    <w:p w:rsidR="00933CE0" w:rsidRDefault="00933CE0" w:rsidP="00933CE0">
      <w:pPr>
        <w:numPr>
          <w:ilvl w:val="0"/>
          <w:numId w:val="37"/>
        </w:numPr>
        <w:shd w:val="clear" w:color="auto" w:fill="FFFFFF"/>
        <w:tabs>
          <w:tab w:val="left" w:pos="720"/>
        </w:tabs>
        <w:ind w:left="360" w:firstLine="0"/>
        <w:jc w:val="both"/>
        <w:rPr>
          <w:spacing w:val="-1"/>
          <w:sz w:val="24"/>
          <w:szCs w:val="24"/>
        </w:rPr>
      </w:pPr>
      <w:r>
        <w:rPr>
          <w:sz w:val="24"/>
          <w:szCs w:val="24"/>
        </w:rPr>
        <w:t>Предыдущее упражнение, но другая рука у бедра, вдох в сторону прижатой руки.</w:t>
      </w:r>
    </w:p>
    <w:p w:rsidR="00933CE0" w:rsidRDefault="00933CE0" w:rsidP="00933CE0">
      <w:pPr>
        <w:numPr>
          <w:ilvl w:val="0"/>
          <w:numId w:val="37"/>
        </w:numPr>
        <w:shd w:val="clear" w:color="auto" w:fill="FFFFFF"/>
        <w:tabs>
          <w:tab w:val="left" w:pos="720"/>
        </w:tabs>
        <w:ind w:right="5"/>
        <w:jc w:val="both"/>
        <w:rPr>
          <w:sz w:val="24"/>
          <w:szCs w:val="24"/>
        </w:rPr>
      </w:pPr>
      <w:r>
        <w:rPr>
          <w:spacing w:val="-1"/>
          <w:sz w:val="24"/>
          <w:szCs w:val="24"/>
        </w:rPr>
        <w:t xml:space="preserve">Плавание дельфином с помощью движений ногами и чередованием трех различных </w:t>
      </w:r>
      <w:r>
        <w:rPr>
          <w:sz w:val="24"/>
          <w:szCs w:val="24"/>
        </w:rPr>
        <w:t>вариантов движений руками: гребок левой рукой (правая вытянута вперед), гребок обеими руками, гребок правой рукой (левая вытянута вперед) и т. д. в ритме двухударной слитной координации.</w:t>
      </w:r>
    </w:p>
    <w:p w:rsidR="00933CE0" w:rsidRDefault="00933CE0" w:rsidP="00933CE0">
      <w:pPr>
        <w:numPr>
          <w:ilvl w:val="0"/>
          <w:numId w:val="37"/>
        </w:numPr>
        <w:shd w:val="clear" w:color="auto" w:fill="FFFFFF"/>
        <w:tabs>
          <w:tab w:val="left" w:pos="720"/>
        </w:tabs>
        <w:ind w:right="5"/>
        <w:jc w:val="both"/>
        <w:rPr>
          <w:sz w:val="24"/>
          <w:szCs w:val="24"/>
        </w:rPr>
      </w:pPr>
      <w:r>
        <w:rPr>
          <w:sz w:val="24"/>
          <w:szCs w:val="24"/>
        </w:rPr>
        <w:t>Предыдущее упражнение, но при движении одной руки другая остается вытянутой у бедра.</w:t>
      </w:r>
    </w:p>
    <w:p w:rsidR="00933CE0" w:rsidRDefault="00933CE0" w:rsidP="00933CE0">
      <w:pPr>
        <w:numPr>
          <w:ilvl w:val="0"/>
          <w:numId w:val="37"/>
        </w:numPr>
        <w:shd w:val="clear" w:color="auto" w:fill="FFFFFF"/>
        <w:tabs>
          <w:tab w:val="left" w:pos="720"/>
        </w:tabs>
        <w:ind w:right="5"/>
        <w:jc w:val="both"/>
        <w:rPr>
          <w:sz w:val="24"/>
          <w:szCs w:val="24"/>
        </w:rPr>
      </w:pPr>
      <w:r>
        <w:rPr>
          <w:sz w:val="24"/>
          <w:szCs w:val="24"/>
        </w:rPr>
        <w:t>То же, что и два предыдущих упражнения, но число однотипных гребковых движений увеличивается до 3-5, например: 3 гребка одной рукой, 3 гребка обеими, 3 гребка другой рукой.</w:t>
      </w:r>
    </w:p>
    <w:p w:rsidR="00933CE0" w:rsidRDefault="00933CE0" w:rsidP="00933CE0">
      <w:pPr>
        <w:numPr>
          <w:ilvl w:val="0"/>
          <w:numId w:val="37"/>
        </w:numPr>
        <w:shd w:val="clear" w:color="auto" w:fill="FFFFFF"/>
        <w:tabs>
          <w:tab w:val="left" w:pos="720"/>
        </w:tabs>
        <w:ind w:right="5"/>
        <w:jc w:val="both"/>
        <w:rPr>
          <w:sz w:val="24"/>
          <w:szCs w:val="24"/>
        </w:rPr>
      </w:pPr>
      <w:r>
        <w:rPr>
          <w:sz w:val="24"/>
          <w:szCs w:val="24"/>
        </w:rPr>
        <w:t xml:space="preserve">Плавание дельфином в ритме двухударной слитной координации, но с остановкой рук у бедер в конце гребка при вдохе; во время паузы и движениях рук </w:t>
      </w:r>
      <w:r>
        <w:rPr>
          <w:spacing w:val="-1"/>
          <w:sz w:val="24"/>
          <w:szCs w:val="24"/>
        </w:rPr>
        <w:t>выполняется дополнительный (третий) удар ногами, и цикл движений повторяется.</w:t>
      </w:r>
    </w:p>
    <w:p w:rsidR="00933CE0" w:rsidRDefault="00933CE0" w:rsidP="00933CE0">
      <w:pPr>
        <w:numPr>
          <w:ilvl w:val="0"/>
          <w:numId w:val="37"/>
        </w:numPr>
        <w:shd w:val="clear" w:color="auto" w:fill="FFFFFF"/>
        <w:tabs>
          <w:tab w:val="left" w:pos="720"/>
        </w:tabs>
        <w:ind w:right="10"/>
        <w:jc w:val="both"/>
        <w:rPr>
          <w:sz w:val="24"/>
          <w:szCs w:val="24"/>
        </w:rPr>
      </w:pPr>
      <w:r>
        <w:rPr>
          <w:sz w:val="24"/>
          <w:szCs w:val="24"/>
        </w:rPr>
        <w:t xml:space="preserve">Плавание с помощью движений ногами дельфином, руки у бедер, и поочередными </w:t>
      </w:r>
      <w:r>
        <w:rPr>
          <w:sz w:val="24"/>
          <w:szCs w:val="24"/>
        </w:rPr>
        <w:lastRenderedPageBreak/>
        <w:t>гребками руками кролем в ритме слитного двухударного дельфина.</w:t>
      </w:r>
    </w:p>
    <w:p w:rsidR="00933CE0" w:rsidRDefault="00933CE0" w:rsidP="00933CE0">
      <w:pPr>
        <w:numPr>
          <w:ilvl w:val="0"/>
          <w:numId w:val="37"/>
        </w:numPr>
        <w:shd w:val="clear" w:color="auto" w:fill="FFFFFF"/>
        <w:tabs>
          <w:tab w:val="left" w:pos="720"/>
        </w:tabs>
        <w:ind w:right="5"/>
        <w:jc w:val="both"/>
        <w:rPr>
          <w:sz w:val="24"/>
          <w:szCs w:val="24"/>
        </w:rPr>
      </w:pPr>
      <w:r>
        <w:rPr>
          <w:sz w:val="24"/>
          <w:szCs w:val="24"/>
        </w:rPr>
        <w:t>Плавание с помощью движений руками кролем и ногами дельфином в слитной двухударной координации. Выполняется с дыханием в одну (на 2 гребка руками) или обе (на 3 гребка руками) стороны</w:t>
      </w:r>
    </w:p>
    <w:p w:rsidR="00933CE0" w:rsidRDefault="00933CE0" w:rsidP="00933CE0">
      <w:pPr>
        <w:numPr>
          <w:ilvl w:val="0"/>
          <w:numId w:val="37"/>
        </w:numPr>
        <w:shd w:val="clear" w:color="auto" w:fill="FFFFFF"/>
        <w:tabs>
          <w:tab w:val="left" w:pos="720"/>
        </w:tabs>
        <w:jc w:val="both"/>
        <w:rPr>
          <w:sz w:val="24"/>
          <w:szCs w:val="24"/>
        </w:rPr>
      </w:pPr>
      <w:r>
        <w:rPr>
          <w:sz w:val="24"/>
          <w:szCs w:val="24"/>
        </w:rPr>
        <w:t>Плавание дельфином с полной координацией движений и с небольшой плавательной доской, зажатой между бедрами.</w:t>
      </w:r>
    </w:p>
    <w:p w:rsidR="00933CE0" w:rsidRDefault="00933CE0" w:rsidP="00933CE0">
      <w:pPr>
        <w:numPr>
          <w:ilvl w:val="0"/>
          <w:numId w:val="37"/>
        </w:numPr>
        <w:shd w:val="clear" w:color="auto" w:fill="FFFFFF"/>
        <w:tabs>
          <w:tab w:val="left" w:pos="720"/>
        </w:tabs>
        <w:ind w:left="360" w:firstLine="0"/>
        <w:jc w:val="both"/>
        <w:rPr>
          <w:sz w:val="24"/>
          <w:szCs w:val="24"/>
        </w:rPr>
      </w:pPr>
      <w:r>
        <w:rPr>
          <w:sz w:val="24"/>
          <w:szCs w:val="24"/>
        </w:rPr>
        <w:t>То же, но с касанием кистями бедер.</w:t>
      </w:r>
    </w:p>
    <w:p w:rsidR="00933CE0" w:rsidRDefault="00933CE0" w:rsidP="00933CE0">
      <w:pPr>
        <w:numPr>
          <w:ilvl w:val="0"/>
          <w:numId w:val="37"/>
        </w:numPr>
        <w:shd w:val="clear" w:color="auto" w:fill="FFFFFF"/>
        <w:tabs>
          <w:tab w:val="left" w:pos="720"/>
        </w:tabs>
        <w:ind w:right="10"/>
        <w:jc w:val="both"/>
        <w:rPr>
          <w:sz w:val="24"/>
          <w:szCs w:val="24"/>
        </w:rPr>
      </w:pPr>
      <w:r>
        <w:rPr>
          <w:sz w:val="24"/>
          <w:szCs w:val="24"/>
        </w:rPr>
        <w:t>Плавание дельфином в слитной двухударной координации с задержкой дыхания и дыханием через три цикла движений руками.</w:t>
      </w:r>
    </w:p>
    <w:p w:rsidR="00933CE0" w:rsidRDefault="00933CE0" w:rsidP="00933CE0">
      <w:pPr>
        <w:numPr>
          <w:ilvl w:val="0"/>
          <w:numId w:val="37"/>
        </w:numPr>
        <w:shd w:val="clear" w:color="auto" w:fill="FFFFFF"/>
        <w:tabs>
          <w:tab w:val="left" w:pos="720"/>
        </w:tabs>
        <w:jc w:val="both"/>
        <w:rPr>
          <w:sz w:val="24"/>
          <w:szCs w:val="24"/>
        </w:rPr>
      </w:pPr>
      <w:r>
        <w:rPr>
          <w:sz w:val="24"/>
          <w:szCs w:val="24"/>
        </w:rPr>
        <w:t>Плавание дельфином с заданными темпом и скоростью (постоянные значения параметров и их варьирование), акцентированием внимания на отдельных элементах техники движений.</w:t>
      </w:r>
    </w:p>
    <w:p w:rsidR="00933CE0" w:rsidRDefault="00933CE0" w:rsidP="00933CE0">
      <w:pPr>
        <w:numPr>
          <w:ilvl w:val="0"/>
          <w:numId w:val="37"/>
        </w:numPr>
        <w:shd w:val="clear" w:color="auto" w:fill="FFFFFF"/>
        <w:tabs>
          <w:tab w:val="left" w:pos="720"/>
        </w:tabs>
        <w:ind w:right="5"/>
        <w:jc w:val="both"/>
        <w:rPr>
          <w:sz w:val="24"/>
          <w:szCs w:val="24"/>
        </w:rPr>
      </w:pPr>
      <w:r>
        <w:rPr>
          <w:sz w:val="24"/>
          <w:szCs w:val="24"/>
        </w:rPr>
        <w:t>Плавание дельфином на наименьшее количество гребков руками, сохраняя заданную скорость на отрезке.</w:t>
      </w:r>
    </w:p>
    <w:p w:rsidR="00933CE0" w:rsidRDefault="00933CE0" w:rsidP="00933CE0">
      <w:pPr>
        <w:numPr>
          <w:ilvl w:val="0"/>
          <w:numId w:val="37"/>
        </w:numPr>
        <w:shd w:val="clear" w:color="auto" w:fill="FFFFFF"/>
        <w:tabs>
          <w:tab w:val="left" w:pos="720"/>
        </w:tabs>
        <w:jc w:val="both"/>
        <w:rPr>
          <w:b/>
          <w:bCs/>
          <w:sz w:val="24"/>
          <w:szCs w:val="24"/>
        </w:rPr>
      </w:pPr>
      <w:r>
        <w:rPr>
          <w:sz w:val="24"/>
          <w:szCs w:val="24"/>
        </w:rPr>
        <w:t>Плавание дельфином в облегченных условиях: на растянутом амортизаторе или с подвеской (лидирующий трос), с ластами.</w:t>
      </w:r>
    </w:p>
    <w:p w:rsidR="00933CE0" w:rsidRDefault="00933CE0" w:rsidP="00933CE0">
      <w:pPr>
        <w:shd w:val="clear" w:color="auto" w:fill="FFFFFF"/>
        <w:jc w:val="both"/>
        <w:rPr>
          <w:sz w:val="24"/>
          <w:szCs w:val="24"/>
        </w:rPr>
      </w:pPr>
      <w:r>
        <w:rPr>
          <w:b/>
          <w:bCs/>
          <w:sz w:val="24"/>
          <w:szCs w:val="24"/>
        </w:rPr>
        <w:t>Старт с тумбочки и из воды</w:t>
      </w:r>
    </w:p>
    <w:p w:rsidR="00933CE0" w:rsidRDefault="00933CE0" w:rsidP="00933CE0">
      <w:pPr>
        <w:numPr>
          <w:ilvl w:val="0"/>
          <w:numId w:val="38"/>
        </w:numPr>
        <w:shd w:val="clear" w:color="auto" w:fill="FFFFFF"/>
        <w:tabs>
          <w:tab w:val="left" w:pos="720"/>
        </w:tabs>
        <w:ind w:right="5"/>
        <w:jc w:val="both"/>
        <w:rPr>
          <w:sz w:val="24"/>
          <w:szCs w:val="24"/>
        </w:rPr>
      </w:pPr>
      <w:r>
        <w:rPr>
          <w:sz w:val="24"/>
          <w:szCs w:val="24"/>
        </w:rPr>
        <w:t>Стартовый прыжок с прижатыми к туловищу во время полета и входа в воду руками — постараться прыгнуть и проскользить как можно дальше.</w:t>
      </w:r>
    </w:p>
    <w:p w:rsidR="00933CE0" w:rsidRDefault="00933CE0" w:rsidP="00933CE0">
      <w:pPr>
        <w:numPr>
          <w:ilvl w:val="0"/>
          <w:numId w:val="38"/>
        </w:numPr>
        <w:shd w:val="clear" w:color="auto" w:fill="FFFFFF"/>
        <w:tabs>
          <w:tab w:val="left" w:pos="720"/>
        </w:tabs>
        <w:ind w:left="360" w:firstLine="0"/>
        <w:jc w:val="both"/>
        <w:rPr>
          <w:rFonts w:ascii="Arial" w:hAnsi="Arial" w:cs="Arial"/>
        </w:rPr>
      </w:pPr>
      <w:r>
        <w:rPr>
          <w:sz w:val="24"/>
          <w:szCs w:val="24"/>
        </w:rPr>
        <w:t>То же, но одна рука вытянута вперед, другая прижата к туловищу.</w:t>
      </w:r>
    </w:p>
    <w:p w:rsidR="00933CE0" w:rsidRDefault="00933CE0" w:rsidP="00933CE0">
      <w:pPr>
        <w:numPr>
          <w:ilvl w:val="0"/>
          <w:numId w:val="39"/>
        </w:numPr>
        <w:shd w:val="clear" w:color="auto" w:fill="FFFFFF"/>
        <w:tabs>
          <w:tab w:val="left" w:pos="720"/>
        </w:tabs>
        <w:ind w:right="10"/>
        <w:jc w:val="both"/>
        <w:rPr>
          <w:sz w:val="24"/>
          <w:szCs w:val="24"/>
        </w:rPr>
      </w:pPr>
      <w:r>
        <w:rPr>
          <w:sz w:val="24"/>
          <w:szCs w:val="24"/>
        </w:rPr>
        <w:t>То же, но к моменту входа в воду рука, прижатая к туловищу, энергичным маховым движением (через низ или верх) присоединяется к руке, вытянутой вперед.</w:t>
      </w:r>
    </w:p>
    <w:p w:rsidR="00933CE0" w:rsidRDefault="00933CE0" w:rsidP="00933CE0">
      <w:pPr>
        <w:numPr>
          <w:ilvl w:val="0"/>
          <w:numId w:val="39"/>
        </w:numPr>
        <w:shd w:val="clear" w:color="auto" w:fill="FFFFFF"/>
        <w:tabs>
          <w:tab w:val="left" w:pos="720"/>
        </w:tabs>
        <w:ind w:right="10"/>
        <w:jc w:val="both"/>
        <w:rPr>
          <w:sz w:val="24"/>
          <w:szCs w:val="24"/>
        </w:rPr>
      </w:pPr>
      <w:r>
        <w:rPr>
          <w:sz w:val="24"/>
          <w:szCs w:val="24"/>
        </w:rPr>
        <w:t>То же, что упражнение 1, но к моменту входа в воду обе руки маховым движением выводятся вперед.</w:t>
      </w:r>
    </w:p>
    <w:p w:rsidR="00933CE0" w:rsidRDefault="00933CE0" w:rsidP="00933CE0">
      <w:pPr>
        <w:numPr>
          <w:ilvl w:val="0"/>
          <w:numId w:val="39"/>
        </w:numPr>
        <w:shd w:val="clear" w:color="auto" w:fill="FFFFFF"/>
        <w:tabs>
          <w:tab w:val="left" w:pos="720"/>
        </w:tabs>
        <w:ind w:left="360" w:firstLine="0"/>
        <w:jc w:val="both"/>
        <w:rPr>
          <w:sz w:val="24"/>
          <w:szCs w:val="24"/>
        </w:rPr>
      </w:pPr>
      <w:r>
        <w:rPr>
          <w:sz w:val="24"/>
          <w:szCs w:val="24"/>
        </w:rPr>
        <w:t>Прыжок с разбега в воду головой с бортика бассейна.</w:t>
      </w:r>
    </w:p>
    <w:p w:rsidR="00933CE0" w:rsidRDefault="00933CE0" w:rsidP="00933CE0">
      <w:pPr>
        <w:numPr>
          <w:ilvl w:val="0"/>
          <w:numId w:val="39"/>
        </w:numPr>
        <w:shd w:val="clear" w:color="auto" w:fill="FFFFFF"/>
        <w:tabs>
          <w:tab w:val="left" w:pos="720"/>
        </w:tabs>
        <w:ind w:right="5"/>
        <w:jc w:val="both"/>
        <w:rPr>
          <w:sz w:val="24"/>
          <w:szCs w:val="24"/>
        </w:rPr>
      </w:pPr>
      <w:r>
        <w:rPr>
          <w:sz w:val="24"/>
          <w:szCs w:val="24"/>
        </w:rPr>
        <w:t>Стартовый прыжок с вылетом по крутой траектории вверх, крутым входом в воду (как бы в одну точку), мощными гребковыми движениями под водой с помощью ног дельфином и переходом к плавательным движениям кролем на груди или дельфином</w:t>
      </w:r>
    </w:p>
    <w:p w:rsidR="00933CE0" w:rsidRDefault="00933CE0" w:rsidP="00933CE0">
      <w:pPr>
        <w:numPr>
          <w:ilvl w:val="0"/>
          <w:numId w:val="39"/>
        </w:numPr>
        <w:shd w:val="clear" w:color="auto" w:fill="FFFFFF"/>
        <w:tabs>
          <w:tab w:val="left" w:pos="720"/>
        </w:tabs>
        <w:ind w:right="14"/>
        <w:jc w:val="both"/>
        <w:rPr>
          <w:sz w:val="24"/>
          <w:szCs w:val="24"/>
        </w:rPr>
      </w:pPr>
      <w:r>
        <w:rPr>
          <w:sz w:val="24"/>
          <w:szCs w:val="24"/>
        </w:rPr>
        <w:t>Предыдущее упражнение, но с гребком руками и ногами брассом и переходом к плавательным движениям брассом.</w:t>
      </w:r>
    </w:p>
    <w:p w:rsidR="00933CE0" w:rsidRDefault="00933CE0" w:rsidP="00933CE0">
      <w:pPr>
        <w:numPr>
          <w:ilvl w:val="0"/>
          <w:numId w:val="39"/>
        </w:numPr>
        <w:shd w:val="clear" w:color="auto" w:fill="FFFFFF"/>
        <w:tabs>
          <w:tab w:val="left" w:pos="720"/>
        </w:tabs>
        <w:ind w:right="5"/>
        <w:jc w:val="both"/>
        <w:rPr>
          <w:sz w:val="24"/>
          <w:szCs w:val="24"/>
        </w:rPr>
      </w:pPr>
      <w:r>
        <w:rPr>
          <w:sz w:val="24"/>
          <w:szCs w:val="24"/>
        </w:rPr>
        <w:t>Стартовый прыжок с поворотом тела на 90° относительно продольной оси (вход в воду в положении на боку), последующим переходом на спину во время скольжения под водой, мощными гребковыми движениями под водой с помощью ног дельфином, выходом на поверхность и переходом к плавательным движениям на спине.</w:t>
      </w:r>
    </w:p>
    <w:p w:rsidR="00933CE0" w:rsidRDefault="00933CE0" w:rsidP="00933CE0">
      <w:pPr>
        <w:numPr>
          <w:ilvl w:val="0"/>
          <w:numId w:val="39"/>
        </w:numPr>
        <w:shd w:val="clear" w:color="auto" w:fill="FFFFFF"/>
        <w:tabs>
          <w:tab w:val="left" w:pos="720"/>
        </w:tabs>
        <w:ind w:right="5"/>
        <w:jc w:val="both"/>
        <w:rPr>
          <w:sz w:val="24"/>
          <w:szCs w:val="24"/>
        </w:rPr>
      </w:pPr>
      <w:r>
        <w:rPr>
          <w:sz w:val="24"/>
          <w:szCs w:val="24"/>
        </w:rPr>
        <w:t>Стартовый прыжок в гимнастический обруч, через шест, установленный в диапазоне оптимального угла вылета.</w:t>
      </w:r>
    </w:p>
    <w:p w:rsidR="00933CE0" w:rsidRDefault="00933CE0" w:rsidP="00933CE0">
      <w:pPr>
        <w:numPr>
          <w:ilvl w:val="0"/>
          <w:numId w:val="39"/>
        </w:numPr>
        <w:shd w:val="clear" w:color="auto" w:fill="FFFFFF"/>
        <w:tabs>
          <w:tab w:val="left" w:pos="720"/>
        </w:tabs>
        <w:ind w:right="14"/>
        <w:jc w:val="both"/>
        <w:rPr>
          <w:sz w:val="24"/>
          <w:szCs w:val="24"/>
        </w:rPr>
      </w:pPr>
      <w:r>
        <w:rPr>
          <w:sz w:val="24"/>
          <w:szCs w:val="24"/>
        </w:rPr>
        <w:t>Стартовый прыжок и скольжение без движений до полной остановки с регистрацией пройденного расстояния (по голове).</w:t>
      </w:r>
    </w:p>
    <w:p w:rsidR="00933CE0" w:rsidRDefault="00933CE0" w:rsidP="00933CE0">
      <w:pPr>
        <w:numPr>
          <w:ilvl w:val="0"/>
          <w:numId w:val="39"/>
        </w:numPr>
        <w:shd w:val="clear" w:color="auto" w:fill="FFFFFF"/>
        <w:tabs>
          <w:tab w:val="left" w:pos="720"/>
        </w:tabs>
        <w:ind w:right="5"/>
        <w:jc w:val="both"/>
        <w:rPr>
          <w:sz w:val="24"/>
          <w:szCs w:val="24"/>
        </w:rPr>
      </w:pPr>
      <w:r>
        <w:rPr>
          <w:sz w:val="24"/>
          <w:szCs w:val="24"/>
        </w:rPr>
        <w:t>Стартовый прыжок с акцентом на а) быстрое выполнение подготовительных движений, б) быстрое выполнение оттачивания, в) дальность прыжка.</w:t>
      </w:r>
    </w:p>
    <w:p w:rsidR="00933CE0" w:rsidRDefault="00933CE0" w:rsidP="00933CE0">
      <w:pPr>
        <w:numPr>
          <w:ilvl w:val="0"/>
          <w:numId w:val="39"/>
        </w:numPr>
        <w:shd w:val="clear" w:color="auto" w:fill="FFFFFF"/>
        <w:tabs>
          <w:tab w:val="left" w:pos="720"/>
        </w:tabs>
        <w:ind w:right="14"/>
        <w:jc w:val="both"/>
        <w:rPr>
          <w:b/>
          <w:bCs/>
          <w:sz w:val="24"/>
          <w:szCs w:val="24"/>
        </w:rPr>
      </w:pPr>
      <w:r>
        <w:rPr>
          <w:sz w:val="24"/>
          <w:szCs w:val="24"/>
        </w:rPr>
        <w:t>Прохождение отрезка 15 м со старта под команду с фиксацией времени (по голове пловца на 15-метровом створе).</w:t>
      </w:r>
    </w:p>
    <w:p w:rsidR="00933CE0" w:rsidRDefault="00933CE0" w:rsidP="00933CE0">
      <w:pPr>
        <w:shd w:val="clear" w:color="auto" w:fill="FFFFFF"/>
        <w:spacing w:before="5"/>
        <w:jc w:val="both"/>
        <w:rPr>
          <w:sz w:val="24"/>
          <w:szCs w:val="24"/>
        </w:rPr>
      </w:pPr>
      <w:r>
        <w:rPr>
          <w:b/>
          <w:bCs/>
          <w:sz w:val="24"/>
          <w:szCs w:val="24"/>
        </w:rPr>
        <w:t>Повороты</w:t>
      </w:r>
    </w:p>
    <w:p w:rsidR="00933CE0" w:rsidRDefault="00933CE0" w:rsidP="00933CE0">
      <w:pPr>
        <w:numPr>
          <w:ilvl w:val="0"/>
          <w:numId w:val="40"/>
        </w:numPr>
        <w:shd w:val="clear" w:color="auto" w:fill="FFFFFF"/>
        <w:tabs>
          <w:tab w:val="left" w:pos="720"/>
        </w:tabs>
        <w:ind w:right="5"/>
        <w:jc w:val="both"/>
        <w:rPr>
          <w:sz w:val="24"/>
          <w:szCs w:val="24"/>
        </w:rPr>
      </w:pPr>
      <w:r>
        <w:rPr>
          <w:sz w:val="24"/>
          <w:szCs w:val="24"/>
        </w:rPr>
        <w:t>Акробатические упражнения на суше, многоскоки, прыжки на одной и двух ногах, запрыгивания на высокие препятствия.</w:t>
      </w:r>
    </w:p>
    <w:p w:rsidR="00933CE0" w:rsidRDefault="00933CE0" w:rsidP="00933CE0">
      <w:pPr>
        <w:numPr>
          <w:ilvl w:val="0"/>
          <w:numId w:val="40"/>
        </w:numPr>
        <w:shd w:val="clear" w:color="auto" w:fill="FFFFFF"/>
        <w:tabs>
          <w:tab w:val="left" w:pos="720"/>
        </w:tabs>
        <w:ind w:right="14"/>
        <w:jc w:val="both"/>
        <w:rPr>
          <w:sz w:val="24"/>
          <w:szCs w:val="24"/>
        </w:rPr>
      </w:pPr>
      <w:r>
        <w:rPr>
          <w:sz w:val="24"/>
          <w:szCs w:val="24"/>
        </w:rPr>
        <w:t>Учебные прыжки в воду (в том числе полуобороты и обороты вперед и назад с полувинтами).</w:t>
      </w:r>
    </w:p>
    <w:p w:rsidR="00933CE0" w:rsidRDefault="00933CE0" w:rsidP="00933CE0">
      <w:pPr>
        <w:numPr>
          <w:ilvl w:val="0"/>
          <w:numId w:val="40"/>
        </w:numPr>
        <w:shd w:val="clear" w:color="auto" w:fill="FFFFFF"/>
        <w:tabs>
          <w:tab w:val="left" w:pos="720"/>
        </w:tabs>
        <w:ind w:left="360" w:firstLine="0"/>
        <w:jc w:val="both"/>
        <w:rPr>
          <w:sz w:val="24"/>
          <w:szCs w:val="24"/>
        </w:rPr>
      </w:pPr>
      <w:r>
        <w:rPr>
          <w:sz w:val="24"/>
          <w:szCs w:val="24"/>
        </w:rPr>
        <w:t>Выполнение поворота в обе стороны.</w:t>
      </w:r>
    </w:p>
    <w:p w:rsidR="00933CE0" w:rsidRDefault="00933CE0" w:rsidP="00933CE0">
      <w:pPr>
        <w:numPr>
          <w:ilvl w:val="0"/>
          <w:numId w:val="40"/>
        </w:numPr>
        <w:shd w:val="clear" w:color="auto" w:fill="FFFFFF"/>
        <w:tabs>
          <w:tab w:val="left" w:pos="720"/>
        </w:tabs>
        <w:ind w:left="360" w:firstLine="0"/>
        <w:jc w:val="both"/>
        <w:rPr>
          <w:sz w:val="24"/>
          <w:szCs w:val="24"/>
        </w:rPr>
      </w:pPr>
      <w:r>
        <w:rPr>
          <w:sz w:val="24"/>
          <w:szCs w:val="24"/>
        </w:rPr>
        <w:t>Два вращения с постановкой ног на стенку.</w:t>
      </w:r>
    </w:p>
    <w:p w:rsidR="00933CE0" w:rsidRDefault="00933CE0" w:rsidP="00933CE0">
      <w:pPr>
        <w:numPr>
          <w:ilvl w:val="0"/>
          <w:numId w:val="40"/>
        </w:numPr>
        <w:shd w:val="clear" w:color="auto" w:fill="FFFFFF"/>
        <w:tabs>
          <w:tab w:val="left" w:pos="720"/>
        </w:tabs>
        <w:ind w:left="360" w:firstLine="0"/>
        <w:jc w:val="both"/>
        <w:rPr>
          <w:sz w:val="24"/>
          <w:szCs w:val="24"/>
        </w:rPr>
      </w:pPr>
      <w:r>
        <w:rPr>
          <w:sz w:val="24"/>
          <w:szCs w:val="24"/>
        </w:rPr>
        <w:t>Выполнение поворотов во время плавания поперек бассейна.</w:t>
      </w:r>
    </w:p>
    <w:p w:rsidR="00933CE0" w:rsidRDefault="00933CE0" w:rsidP="00933CE0">
      <w:pPr>
        <w:numPr>
          <w:ilvl w:val="0"/>
          <w:numId w:val="40"/>
        </w:numPr>
        <w:shd w:val="clear" w:color="auto" w:fill="FFFFFF"/>
        <w:tabs>
          <w:tab w:val="left" w:pos="720"/>
        </w:tabs>
        <w:ind w:right="5"/>
        <w:jc w:val="both"/>
        <w:rPr>
          <w:sz w:val="24"/>
          <w:szCs w:val="24"/>
        </w:rPr>
      </w:pPr>
      <w:r>
        <w:rPr>
          <w:sz w:val="24"/>
          <w:szCs w:val="24"/>
        </w:rPr>
        <w:t>Вход в поворот на повышенной скорости (натаскивание на поворот на резине или протяжном устройстве, набегание по бортику бассейна с последующим прыжком в воду).</w:t>
      </w:r>
    </w:p>
    <w:p w:rsidR="00933CE0" w:rsidRDefault="00933CE0" w:rsidP="00933CE0">
      <w:pPr>
        <w:numPr>
          <w:ilvl w:val="0"/>
          <w:numId w:val="40"/>
        </w:numPr>
        <w:shd w:val="clear" w:color="auto" w:fill="FFFFFF"/>
        <w:tabs>
          <w:tab w:val="left" w:pos="720"/>
        </w:tabs>
        <w:ind w:right="10"/>
        <w:jc w:val="both"/>
        <w:rPr>
          <w:sz w:val="24"/>
          <w:szCs w:val="24"/>
        </w:rPr>
      </w:pPr>
      <w:r>
        <w:rPr>
          <w:sz w:val="24"/>
          <w:szCs w:val="24"/>
        </w:rPr>
        <w:t>Проплывание на время 15-метрового отрезка дистанции, включающего поворот. В последнем случае на бортике бассейна за 7, 5 м до поворотной стенки намечается створ.</w:t>
      </w:r>
    </w:p>
    <w:p w:rsidR="00933CE0" w:rsidRDefault="00933CE0" w:rsidP="00933CE0">
      <w:pPr>
        <w:numPr>
          <w:ilvl w:val="0"/>
          <w:numId w:val="40"/>
        </w:numPr>
        <w:shd w:val="clear" w:color="auto" w:fill="FFFFFF"/>
        <w:tabs>
          <w:tab w:val="left" w:pos="720"/>
        </w:tabs>
        <w:ind w:right="5"/>
        <w:jc w:val="both"/>
        <w:rPr>
          <w:b/>
          <w:bCs/>
          <w:sz w:val="24"/>
          <w:szCs w:val="24"/>
        </w:rPr>
      </w:pPr>
      <w:r w:rsidRPr="00C965B7">
        <w:rPr>
          <w:sz w:val="24"/>
          <w:szCs w:val="24"/>
        </w:rPr>
        <w:t>Наиболее действенным средством совершенствования техники поворотов является</w:t>
      </w:r>
      <w:r>
        <w:rPr>
          <w:sz w:val="24"/>
          <w:szCs w:val="24"/>
        </w:rPr>
        <w:t xml:space="preserve"> образцовое выполнение каждого поворота на тренировке. Необходимо с ускорением </w:t>
      </w:r>
      <w:r>
        <w:rPr>
          <w:sz w:val="24"/>
          <w:szCs w:val="24"/>
        </w:rPr>
        <w:lastRenderedPageBreak/>
        <w:t>наплывать на поворотную стенку, быстро выполнять поворот, энергично выполнять гребковые движения под водой и своевременно переходить к плавательным движениям на дистанции.</w:t>
      </w:r>
    </w:p>
    <w:p w:rsidR="00933CE0" w:rsidRDefault="00933CE0" w:rsidP="00933CE0">
      <w:pPr>
        <w:shd w:val="clear" w:color="auto" w:fill="FFFFFF"/>
        <w:jc w:val="both"/>
        <w:rPr>
          <w:sz w:val="24"/>
          <w:szCs w:val="24"/>
        </w:rPr>
      </w:pPr>
      <w:r>
        <w:rPr>
          <w:b/>
          <w:bCs/>
          <w:sz w:val="24"/>
          <w:szCs w:val="24"/>
        </w:rPr>
        <w:t>Методические указания по совершенствованию техники и исправлению ошибок</w:t>
      </w:r>
    </w:p>
    <w:p w:rsidR="00933CE0" w:rsidRDefault="00933CE0" w:rsidP="00933CE0">
      <w:pPr>
        <w:shd w:val="clear" w:color="auto" w:fill="FFFFFF"/>
        <w:ind w:firstLine="706"/>
        <w:jc w:val="both"/>
        <w:rPr>
          <w:rFonts w:ascii="Arial" w:hAnsi="Arial" w:cs="Arial"/>
        </w:rPr>
      </w:pPr>
      <w:r>
        <w:rPr>
          <w:sz w:val="24"/>
          <w:szCs w:val="24"/>
        </w:rPr>
        <w:t>Совершенствование техники рекомендуется начинать, как правило, с постановки рациональных гребка руками и дыхания, а затем переходить к общему согласованию дви</w:t>
      </w:r>
      <w:r>
        <w:rPr>
          <w:sz w:val="24"/>
          <w:szCs w:val="24"/>
        </w:rPr>
        <w:softHyphen/>
        <w:t>жений. Заниматься этим следует в неразрывной связи с совершенствованием обтекаемого и уравновешенного положения тела, а также техники движений ногами. Когда тот или иной элемент техники освоен, необходимо проверить и закрепить его при плавании с полной координацией движений.</w:t>
      </w:r>
    </w:p>
    <w:p w:rsidR="00933CE0" w:rsidRDefault="00933CE0" w:rsidP="00933CE0">
      <w:pPr>
        <w:shd w:val="clear" w:color="auto" w:fill="FFFFFF"/>
        <w:ind w:firstLine="706"/>
        <w:jc w:val="both"/>
        <w:rPr>
          <w:sz w:val="24"/>
          <w:szCs w:val="24"/>
        </w:rPr>
      </w:pPr>
      <w:r>
        <w:rPr>
          <w:sz w:val="24"/>
          <w:szCs w:val="24"/>
        </w:rPr>
        <w:t xml:space="preserve">Совершенствование технические мастерства должно быть неразрывно связано с вариативностью техники плавания. Излишне жестко и прочно закрепленный навык становится препятствием для дальнейшего спортивного роста. Юные пловцы должны обладать большим арсеналом специфических плавательных движений, поэтому совершенствование техники должно представлять собой непрекращающийся процесс решения все новых двигательных задач в постепенно усложняемых и вариативных </w:t>
      </w:r>
      <w:r>
        <w:rPr>
          <w:spacing w:val="-1"/>
          <w:sz w:val="24"/>
          <w:szCs w:val="24"/>
        </w:rPr>
        <w:t xml:space="preserve">условиях. Технические упражнения объединяют, как правило, в определенные комплексы, </w:t>
      </w:r>
      <w:r>
        <w:rPr>
          <w:sz w:val="24"/>
          <w:szCs w:val="24"/>
        </w:rPr>
        <w:t>в которых плавание по элементам или со связками элементов чередуется с плаванием с полной координацией движений. Эти упражнения выполняются на различных скоростях, с разными темпом и ритмом.</w:t>
      </w:r>
    </w:p>
    <w:p w:rsidR="00933CE0" w:rsidRDefault="00933CE0" w:rsidP="00933CE0">
      <w:pPr>
        <w:shd w:val="clear" w:color="auto" w:fill="FFFFFF"/>
        <w:ind w:firstLine="706"/>
        <w:jc w:val="both"/>
        <w:rPr>
          <w:b/>
          <w:bCs/>
          <w:sz w:val="24"/>
          <w:szCs w:val="24"/>
        </w:rPr>
      </w:pPr>
      <w:r>
        <w:rPr>
          <w:sz w:val="24"/>
          <w:szCs w:val="24"/>
        </w:rPr>
        <w:t>При исправлении ошибок прежде всего следует определить основные ошибки, которые в наибольшей мере сказываются на эффективности плавания. Это главным образом ошибки в технике гребка руками, согласовании движений рук с дыханием, согласовании движений рук и ног при плавании любым из четырех спортивных способов, а также в технике движений ногами при плавании брассом. Подобные ошибки исправляются одновременно с улучшением положения тела и техники движений ногами. В случае трудностей при исправлении ошибок полезно применять метод контрастных заданий. Он состоит в том, что ученику предлагают выполнить движения (зафиксировать позу или и. п. ), по своему характеру противоположные допускаемой ошибке.</w:t>
      </w:r>
    </w:p>
    <w:p w:rsidR="00933CE0" w:rsidRDefault="00933CE0" w:rsidP="00933CE0">
      <w:pPr>
        <w:shd w:val="clear" w:color="auto" w:fill="FFFFFF"/>
        <w:spacing w:before="278"/>
        <w:jc w:val="both"/>
        <w:rPr>
          <w:sz w:val="24"/>
          <w:szCs w:val="24"/>
        </w:rPr>
      </w:pPr>
      <w:r>
        <w:rPr>
          <w:b/>
          <w:bCs/>
          <w:sz w:val="24"/>
          <w:szCs w:val="24"/>
        </w:rPr>
        <w:t>Общая физическая подготовка на суше</w:t>
      </w:r>
    </w:p>
    <w:p w:rsidR="00933CE0" w:rsidRDefault="00933CE0" w:rsidP="00933CE0">
      <w:pPr>
        <w:shd w:val="clear" w:color="auto" w:fill="FFFFFF"/>
        <w:ind w:firstLine="706"/>
        <w:jc w:val="both"/>
        <w:rPr>
          <w:spacing w:val="-2"/>
          <w:sz w:val="24"/>
          <w:szCs w:val="24"/>
        </w:rPr>
      </w:pPr>
      <w:r>
        <w:rPr>
          <w:sz w:val="24"/>
          <w:szCs w:val="24"/>
        </w:rPr>
        <w:t>Общая физическая подготовка пловца направлена на разностороннее комплексное воздействие на организм спортсмена с некоторым учетом специфики плавания и позволяет решать следующие задачи:</w:t>
      </w:r>
    </w:p>
    <w:p w:rsidR="00933CE0" w:rsidRDefault="00933CE0" w:rsidP="00933CE0">
      <w:pPr>
        <w:shd w:val="clear" w:color="auto" w:fill="FFFFFF"/>
        <w:tabs>
          <w:tab w:val="left" w:pos="1800"/>
          <w:tab w:val="left" w:pos="3019"/>
          <w:tab w:val="left" w:pos="4382"/>
          <w:tab w:val="left" w:pos="5928"/>
          <w:tab w:val="left" w:pos="7421"/>
          <w:tab w:val="left" w:pos="8443"/>
        </w:tabs>
        <w:jc w:val="both"/>
        <w:rPr>
          <w:spacing w:val="-8"/>
          <w:sz w:val="24"/>
          <w:szCs w:val="24"/>
        </w:rPr>
      </w:pPr>
      <w:r>
        <w:rPr>
          <w:spacing w:val="-2"/>
          <w:sz w:val="24"/>
          <w:szCs w:val="24"/>
        </w:rPr>
        <w:t>-Всестороннее</w:t>
      </w:r>
      <w:r>
        <w:rPr>
          <w:rFonts w:ascii="Arial" w:hAnsi="Arial" w:cs="Arial"/>
          <w:sz w:val="24"/>
          <w:szCs w:val="24"/>
        </w:rPr>
        <w:tab/>
      </w:r>
      <w:r>
        <w:rPr>
          <w:spacing w:val="-1"/>
          <w:sz w:val="24"/>
          <w:szCs w:val="24"/>
        </w:rPr>
        <w:t>развитие</w:t>
      </w:r>
      <w:r>
        <w:rPr>
          <w:rFonts w:ascii="Arial" w:hAnsi="Arial" w:cs="Arial"/>
          <w:sz w:val="24"/>
          <w:szCs w:val="24"/>
        </w:rPr>
        <w:tab/>
      </w:r>
      <w:r>
        <w:rPr>
          <w:spacing w:val="-2"/>
          <w:sz w:val="24"/>
          <w:szCs w:val="24"/>
        </w:rPr>
        <w:t>организма</w:t>
      </w:r>
      <w:r>
        <w:rPr>
          <w:rFonts w:ascii="Arial" w:hAnsi="Arial" w:cs="Arial"/>
          <w:sz w:val="24"/>
          <w:szCs w:val="24"/>
        </w:rPr>
        <w:tab/>
      </w:r>
      <w:r>
        <w:rPr>
          <w:spacing w:val="-3"/>
          <w:sz w:val="24"/>
          <w:szCs w:val="24"/>
        </w:rPr>
        <w:t>спортсмена,</w:t>
      </w:r>
      <w:r>
        <w:rPr>
          <w:rFonts w:ascii="Arial" w:hAnsi="Arial" w:cs="Arial"/>
          <w:sz w:val="24"/>
          <w:szCs w:val="24"/>
        </w:rPr>
        <w:tab/>
      </w:r>
      <w:r>
        <w:rPr>
          <w:spacing w:val="-2"/>
          <w:sz w:val="24"/>
          <w:szCs w:val="24"/>
        </w:rPr>
        <w:t>повышение</w:t>
      </w:r>
      <w:r>
        <w:rPr>
          <w:rFonts w:ascii="Arial" w:hAnsi="Arial" w:cs="Arial"/>
          <w:sz w:val="24"/>
          <w:szCs w:val="24"/>
        </w:rPr>
        <w:tab/>
      </w:r>
      <w:r>
        <w:rPr>
          <w:spacing w:val="-2"/>
          <w:sz w:val="24"/>
          <w:szCs w:val="24"/>
        </w:rPr>
        <w:t>уровня</w:t>
      </w:r>
      <w:r>
        <w:rPr>
          <w:rFonts w:ascii="Arial" w:hAnsi="Arial" w:cs="Arial"/>
          <w:sz w:val="24"/>
          <w:szCs w:val="24"/>
        </w:rPr>
        <w:tab/>
      </w:r>
      <w:r>
        <w:rPr>
          <w:spacing w:val="-2"/>
          <w:sz w:val="24"/>
          <w:szCs w:val="24"/>
        </w:rPr>
        <w:t>развития</w:t>
      </w:r>
    </w:p>
    <w:p w:rsidR="00933CE0" w:rsidRDefault="00933CE0" w:rsidP="00933CE0">
      <w:pPr>
        <w:shd w:val="clear" w:color="auto" w:fill="FFFFFF"/>
        <w:jc w:val="both"/>
        <w:rPr>
          <w:sz w:val="24"/>
          <w:szCs w:val="24"/>
        </w:rPr>
      </w:pPr>
      <w:r>
        <w:rPr>
          <w:spacing w:val="-8"/>
          <w:sz w:val="24"/>
          <w:szCs w:val="24"/>
        </w:rPr>
        <w:t xml:space="preserve">выносливости,   силы,   быстроты,   гибкости,   ловкости   и   на   основе   этих   качеств   создание </w:t>
      </w:r>
      <w:r>
        <w:rPr>
          <w:sz w:val="24"/>
          <w:szCs w:val="24"/>
        </w:rPr>
        <w:t xml:space="preserve">функциональной базы, необходимой для достижения высоких спортивных результатов. </w:t>
      </w:r>
    </w:p>
    <w:p w:rsidR="00933CE0" w:rsidRDefault="00933CE0" w:rsidP="00933CE0">
      <w:pPr>
        <w:shd w:val="clear" w:color="auto" w:fill="FFFFFF"/>
        <w:jc w:val="both"/>
        <w:rPr>
          <w:sz w:val="24"/>
          <w:szCs w:val="24"/>
        </w:rPr>
      </w:pPr>
      <w:r>
        <w:rPr>
          <w:sz w:val="24"/>
          <w:szCs w:val="24"/>
        </w:rPr>
        <w:t xml:space="preserve">-Оздоровление пловцов, закаливание, выработка иммунитета к сменам температур. </w:t>
      </w:r>
    </w:p>
    <w:p w:rsidR="00933CE0" w:rsidRDefault="00933CE0" w:rsidP="00933CE0">
      <w:pPr>
        <w:shd w:val="clear" w:color="auto" w:fill="FFFFFF"/>
        <w:jc w:val="both"/>
        <w:rPr>
          <w:sz w:val="24"/>
          <w:szCs w:val="24"/>
        </w:rPr>
      </w:pPr>
      <w:r>
        <w:rPr>
          <w:spacing w:val="-7"/>
          <w:sz w:val="24"/>
          <w:szCs w:val="24"/>
        </w:rPr>
        <w:t xml:space="preserve">-Обеспечение    в    периоды    снижения    специальных    тренировочных    нагрузок    активного </w:t>
      </w:r>
      <w:r>
        <w:rPr>
          <w:sz w:val="24"/>
          <w:szCs w:val="24"/>
        </w:rPr>
        <w:t>отдыха путем изменения характера применяемых упражнений.</w:t>
      </w:r>
    </w:p>
    <w:p w:rsidR="00933CE0" w:rsidRDefault="00933CE0" w:rsidP="00933CE0">
      <w:pPr>
        <w:shd w:val="clear" w:color="auto" w:fill="FFFFFF"/>
        <w:ind w:right="5"/>
        <w:jc w:val="both"/>
        <w:rPr>
          <w:sz w:val="24"/>
          <w:szCs w:val="24"/>
        </w:rPr>
      </w:pPr>
      <w:r>
        <w:rPr>
          <w:sz w:val="24"/>
          <w:szCs w:val="24"/>
        </w:rPr>
        <w:t>-Повышение уровня волевой подготовленности спортсменов путем преодоления ими дополнительно создаваемых трудностей.</w:t>
      </w:r>
    </w:p>
    <w:p w:rsidR="00933CE0" w:rsidRDefault="00933CE0" w:rsidP="00933CE0">
      <w:pPr>
        <w:shd w:val="clear" w:color="auto" w:fill="FFFFFF"/>
        <w:ind w:right="10"/>
        <w:jc w:val="both"/>
        <w:rPr>
          <w:sz w:val="24"/>
          <w:szCs w:val="24"/>
        </w:rPr>
      </w:pPr>
      <w:r>
        <w:rPr>
          <w:sz w:val="24"/>
          <w:szCs w:val="24"/>
        </w:rPr>
        <w:t>-Целенаправленное решение этих задач в процессе многолетней тренировки создает определенный тип спортсмена — пловца-атлета.</w:t>
      </w:r>
    </w:p>
    <w:p w:rsidR="00933CE0" w:rsidRDefault="00933CE0" w:rsidP="00933CE0">
      <w:pPr>
        <w:shd w:val="clear" w:color="auto" w:fill="FFFFFF"/>
        <w:ind w:firstLine="706"/>
        <w:jc w:val="both"/>
        <w:rPr>
          <w:sz w:val="24"/>
          <w:szCs w:val="24"/>
        </w:rPr>
      </w:pPr>
      <w:r>
        <w:rPr>
          <w:sz w:val="24"/>
          <w:szCs w:val="24"/>
        </w:rPr>
        <w:t>К основным средствам общей физической подготовки относятся:</w:t>
      </w:r>
    </w:p>
    <w:p w:rsidR="00933CE0" w:rsidRDefault="00933CE0" w:rsidP="00933CE0">
      <w:pPr>
        <w:shd w:val="clear" w:color="auto" w:fill="FFFFFF"/>
        <w:jc w:val="both"/>
        <w:rPr>
          <w:sz w:val="24"/>
          <w:szCs w:val="24"/>
        </w:rPr>
      </w:pPr>
      <w:r>
        <w:rPr>
          <w:spacing w:val="-8"/>
          <w:sz w:val="24"/>
          <w:szCs w:val="24"/>
        </w:rPr>
        <w:t xml:space="preserve">-Различные    виды    передвижений    (обычные    ходьба    и    бег,    боком,    спиной    вперед,    с </w:t>
      </w:r>
      <w:r>
        <w:rPr>
          <w:sz w:val="24"/>
          <w:szCs w:val="24"/>
        </w:rPr>
        <w:t>различными движениями рук, в полуприседе и т.п.).</w:t>
      </w:r>
    </w:p>
    <w:p w:rsidR="00933CE0" w:rsidRDefault="00933CE0" w:rsidP="00933CE0">
      <w:pPr>
        <w:shd w:val="clear" w:color="auto" w:fill="FFFFFF"/>
        <w:jc w:val="both"/>
        <w:rPr>
          <w:sz w:val="24"/>
          <w:szCs w:val="24"/>
        </w:rPr>
      </w:pPr>
      <w:r>
        <w:rPr>
          <w:sz w:val="24"/>
          <w:szCs w:val="24"/>
        </w:rPr>
        <w:t>-Кроссовая подготовка (бег в умеренном темпе по слабопересеченной местности для учебно-тренировочных групп 1 и 2 года  -до 30 мин в чередовании с ходьбой, 3 и 4 года — до 1 часа.</w:t>
      </w:r>
    </w:p>
    <w:p w:rsidR="00933CE0" w:rsidRDefault="00933CE0" w:rsidP="00933CE0">
      <w:pPr>
        <w:shd w:val="clear" w:color="auto" w:fill="FFFFFF"/>
        <w:ind w:right="10"/>
        <w:jc w:val="both"/>
        <w:rPr>
          <w:spacing w:val="-1"/>
          <w:sz w:val="24"/>
          <w:szCs w:val="24"/>
        </w:rPr>
      </w:pPr>
      <w:r>
        <w:rPr>
          <w:sz w:val="24"/>
          <w:szCs w:val="24"/>
        </w:rPr>
        <w:t>-Общеразвивающие и акробатические упражнения (без предметов, с партнером, в упорах и висах).</w:t>
      </w:r>
    </w:p>
    <w:p w:rsidR="00933CE0" w:rsidRDefault="00933CE0" w:rsidP="00933CE0">
      <w:pPr>
        <w:shd w:val="clear" w:color="auto" w:fill="FFFFFF"/>
        <w:jc w:val="both"/>
        <w:rPr>
          <w:spacing w:val="-1"/>
          <w:sz w:val="24"/>
          <w:szCs w:val="24"/>
        </w:rPr>
      </w:pPr>
      <w:r>
        <w:rPr>
          <w:spacing w:val="-1"/>
          <w:sz w:val="24"/>
          <w:szCs w:val="24"/>
        </w:rPr>
        <w:t xml:space="preserve">-Подвижные и спортивные игры, эстафеты с элементами общеразвивающих упражнений. </w:t>
      </w:r>
    </w:p>
    <w:p w:rsidR="00933CE0" w:rsidRDefault="00933CE0" w:rsidP="00933CE0">
      <w:pPr>
        <w:shd w:val="clear" w:color="auto" w:fill="FFFFFF"/>
        <w:jc w:val="both"/>
        <w:rPr>
          <w:sz w:val="24"/>
          <w:szCs w:val="24"/>
        </w:rPr>
      </w:pPr>
      <w:r>
        <w:rPr>
          <w:sz w:val="24"/>
          <w:szCs w:val="24"/>
        </w:rPr>
        <w:t>-Лыжная подготовка.</w:t>
      </w:r>
    </w:p>
    <w:p w:rsidR="00933CE0" w:rsidRDefault="00933CE0" w:rsidP="00933CE0">
      <w:pPr>
        <w:shd w:val="clear" w:color="auto" w:fill="FFFFFF"/>
        <w:ind w:right="10"/>
        <w:jc w:val="both"/>
        <w:rPr>
          <w:b/>
          <w:bCs/>
          <w:sz w:val="24"/>
          <w:szCs w:val="24"/>
        </w:rPr>
      </w:pPr>
      <w:r>
        <w:rPr>
          <w:sz w:val="24"/>
          <w:szCs w:val="24"/>
        </w:rPr>
        <w:t>Средства и методы общей и разносторонней силовой подготовки, упражнения на суше, применяющиеся для развития гибкости и ловкости.</w:t>
      </w:r>
    </w:p>
    <w:p w:rsidR="00933CE0" w:rsidRDefault="00933CE0" w:rsidP="00933CE0">
      <w:pPr>
        <w:shd w:val="clear" w:color="auto" w:fill="FFFFFF"/>
        <w:jc w:val="both"/>
        <w:rPr>
          <w:sz w:val="24"/>
          <w:szCs w:val="24"/>
        </w:rPr>
      </w:pPr>
      <w:r>
        <w:rPr>
          <w:b/>
          <w:bCs/>
          <w:sz w:val="24"/>
          <w:szCs w:val="24"/>
        </w:rPr>
        <w:t>Упражнения на расслабление</w:t>
      </w:r>
    </w:p>
    <w:p w:rsidR="00933CE0" w:rsidRDefault="00933CE0" w:rsidP="00933CE0">
      <w:pPr>
        <w:shd w:val="clear" w:color="auto" w:fill="FFFFFF"/>
        <w:ind w:left="284" w:right="5" w:hanging="284"/>
        <w:jc w:val="both"/>
        <w:rPr>
          <w:rFonts w:ascii="Arial" w:hAnsi="Arial" w:cs="Arial"/>
        </w:rPr>
      </w:pPr>
      <w:r>
        <w:rPr>
          <w:sz w:val="24"/>
          <w:szCs w:val="24"/>
        </w:rPr>
        <w:t xml:space="preserve">1. Применяются движения, включающие потряхивание кистей, предплечьев, рук, плечевого </w:t>
      </w:r>
      <w:r>
        <w:rPr>
          <w:sz w:val="24"/>
          <w:szCs w:val="24"/>
        </w:rPr>
        <w:lastRenderedPageBreak/>
        <w:t>пояса; расслабленные маховые и вращательные движения руками; наклоны и повороты туловища, расслабляя мышцы спины; упражнения для расслабления ног, успокоения дыхания и т. д.</w:t>
      </w:r>
    </w:p>
    <w:p w:rsidR="00933CE0" w:rsidRDefault="00933CE0" w:rsidP="00933CE0">
      <w:pPr>
        <w:numPr>
          <w:ilvl w:val="0"/>
          <w:numId w:val="41"/>
        </w:numPr>
        <w:shd w:val="clear" w:color="auto" w:fill="FFFFFF"/>
        <w:tabs>
          <w:tab w:val="left" w:pos="360"/>
        </w:tabs>
        <w:ind w:right="10"/>
        <w:jc w:val="both"/>
        <w:rPr>
          <w:sz w:val="24"/>
          <w:szCs w:val="24"/>
        </w:rPr>
      </w:pPr>
      <w:r>
        <w:rPr>
          <w:sz w:val="24"/>
          <w:szCs w:val="24"/>
        </w:rPr>
        <w:t>Упражнения с мячами эффективны, когда внимание занимающихся акцентируется на необходимости полностью расслабить мышцы рук после броска.</w:t>
      </w:r>
    </w:p>
    <w:p w:rsidR="00933CE0" w:rsidRDefault="00933CE0" w:rsidP="00933CE0">
      <w:pPr>
        <w:numPr>
          <w:ilvl w:val="0"/>
          <w:numId w:val="41"/>
        </w:numPr>
        <w:shd w:val="clear" w:color="auto" w:fill="FFFFFF"/>
        <w:tabs>
          <w:tab w:val="left" w:pos="360"/>
        </w:tabs>
        <w:jc w:val="both"/>
        <w:rPr>
          <w:sz w:val="24"/>
          <w:szCs w:val="24"/>
        </w:rPr>
      </w:pPr>
      <w:r>
        <w:rPr>
          <w:sz w:val="24"/>
          <w:szCs w:val="24"/>
        </w:rPr>
        <w:t>Бросок набивного мяча партнеру из-за головы. Обратить особое внимание на то, чтобы после броска руки совершенно свободно, как плети, упали вниз.</w:t>
      </w:r>
    </w:p>
    <w:p w:rsidR="00933CE0" w:rsidRDefault="00933CE0" w:rsidP="00933CE0">
      <w:pPr>
        <w:numPr>
          <w:ilvl w:val="0"/>
          <w:numId w:val="41"/>
        </w:numPr>
        <w:shd w:val="clear" w:color="auto" w:fill="FFFFFF"/>
        <w:tabs>
          <w:tab w:val="left" w:pos="360"/>
        </w:tabs>
        <w:jc w:val="both"/>
        <w:rPr>
          <w:sz w:val="24"/>
          <w:szCs w:val="24"/>
        </w:rPr>
      </w:pPr>
      <w:r>
        <w:rPr>
          <w:sz w:val="24"/>
          <w:szCs w:val="24"/>
        </w:rPr>
        <w:t>Ведение баскетбольного мяча ударами о пол. Обратить особое внимание на то, чтобы после каждого удара по мячу вначале кисть, а затем вся рука от плеча полностью расслабились.</w:t>
      </w:r>
    </w:p>
    <w:p w:rsidR="00933CE0" w:rsidRDefault="00933CE0" w:rsidP="00933CE0">
      <w:pPr>
        <w:numPr>
          <w:ilvl w:val="0"/>
          <w:numId w:val="41"/>
        </w:numPr>
        <w:shd w:val="clear" w:color="auto" w:fill="FFFFFF"/>
        <w:tabs>
          <w:tab w:val="left" w:pos="360"/>
        </w:tabs>
        <w:ind w:right="10"/>
        <w:jc w:val="both"/>
        <w:rPr>
          <w:sz w:val="24"/>
          <w:szCs w:val="24"/>
        </w:rPr>
      </w:pPr>
      <w:r>
        <w:rPr>
          <w:sz w:val="24"/>
          <w:szCs w:val="24"/>
        </w:rPr>
        <w:t>Прыжки со скакалкой. Обратить внимание на то, чтобы после толчка ногами вначале стопа, а затем вся нога от бедра полностью расслабились.</w:t>
      </w:r>
    </w:p>
    <w:p w:rsidR="00933CE0" w:rsidRDefault="00933CE0" w:rsidP="00933CE0">
      <w:pPr>
        <w:numPr>
          <w:ilvl w:val="0"/>
          <w:numId w:val="41"/>
        </w:numPr>
        <w:shd w:val="clear" w:color="auto" w:fill="FFFFFF"/>
        <w:tabs>
          <w:tab w:val="left" w:pos="360"/>
        </w:tabs>
        <w:jc w:val="both"/>
        <w:rPr>
          <w:sz w:val="24"/>
          <w:szCs w:val="24"/>
        </w:rPr>
      </w:pPr>
      <w:r>
        <w:rPr>
          <w:sz w:val="24"/>
          <w:szCs w:val="24"/>
        </w:rPr>
        <w:t>Стоя (сидя или лежа) сделать глубокий вдох с последующим 4—6-секундным напряжением отдельных мышц или мышечных групп. При выдохе расслабить мышцы.</w:t>
      </w:r>
    </w:p>
    <w:p w:rsidR="00933CE0" w:rsidRDefault="00933CE0" w:rsidP="00933CE0">
      <w:pPr>
        <w:numPr>
          <w:ilvl w:val="0"/>
          <w:numId w:val="41"/>
        </w:numPr>
        <w:shd w:val="clear" w:color="auto" w:fill="FFFFFF"/>
        <w:tabs>
          <w:tab w:val="left" w:pos="360"/>
        </w:tabs>
        <w:jc w:val="both"/>
        <w:rPr>
          <w:sz w:val="24"/>
          <w:szCs w:val="24"/>
        </w:rPr>
      </w:pPr>
      <w:r>
        <w:rPr>
          <w:sz w:val="24"/>
          <w:szCs w:val="24"/>
        </w:rPr>
        <w:t>Лежа на спине, ноги опираются на стопы. Задержать дыхание на вдохе, сильно сжать колени на 6-8 сек. Постепенно выдыхая, «уронить» колени.</w:t>
      </w:r>
    </w:p>
    <w:p w:rsidR="00933CE0" w:rsidRDefault="00933CE0" w:rsidP="00933CE0">
      <w:pPr>
        <w:numPr>
          <w:ilvl w:val="0"/>
          <w:numId w:val="41"/>
        </w:numPr>
        <w:shd w:val="clear" w:color="auto" w:fill="FFFFFF"/>
        <w:tabs>
          <w:tab w:val="left" w:pos="360"/>
        </w:tabs>
        <w:ind w:right="5"/>
        <w:jc w:val="both"/>
        <w:rPr>
          <w:sz w:val="24"/>
          <w:szCs w:val="24"/>
        </w:rPr>
      </w:pPr>
      <w:r>
        <w:rPr>
          <w:sz w:val="24"/>
          <w:szCs w:val="24"/>
        </w:rPr>
        <w:t>Стоя сделать глубокий вдох, поднять руки над головой, с выдохом «бросить» их вниз, расслабиться.</w:t>
      </w:r>
    </w:p>
    <w:p w:rsidR="00933CE0" w:rsidRDefault="00933CE0" w:rsidP="00933CE0">
      <w:pPr>
        <w:numPr>
          <w:ilvl w:val="0"/>
          <w:numId w:val="41"/>
        </w:numPr>
        <w:shd w:val="clear" w:color="auto" w:fill="FFFFFF"/>
        <w:tabs>
          <w:tab w:val="left" w:pos="360"/>
        </w:tabs>
        <w:jc w:val="both"/>
        <w:rPr>
          <w:sz w:val="24"/>
          <w:szCs w:val="24"/>
        </w:rPr>
      </w:pPr>
      <w:r>
        <w:rPr>
          <w:sz w:val="24"/>
          <w:szCs w:val="24"/>
        </w:rPr>
        <w:t>Стоя поднять руки вверх, сжать кисти в кулаки на 6—8 сек., затем расслабить и «уронить».</w:t>
      </w:r>
    </w:p>
    <w:p w:rsidR="00933CE0" w:rsidRDefault="00933CE0" w:rsidP="00933CE0">
      <w:pPr>
        <w:numPr>
          <w:ilvl w:val="0"/>
          <w:numId w:val="41"/>
        </w:numPr>
        <w:shd w:val="clear" w:color="auto" w:fill="FFFFFF"/>
        <w:tabs>
          <w:tab w:val="left" w:pos="360"/>
        </w:tabs>
        <w:jc w:val="both"/>
        <w:rPr>
          <w:sz w:val="24"/>
          <w:szCs w:val="24"/>
        </w:rPr>
      </w:pPr>
      <w:r>
        <w:rPr>
          <w:sz w:val="24"/>
          <w:szCs w:val="24"/>
        </w:rPr>
        <w:t>Выполнить изометрическое напряжение мышц плеча и предплечья в течение 6-8 сек., затем расслабить и «уронить» сначала предплечье, затем плечо.</w:t>
      </w:r>
    </w:p>
    <w:p w:rsidR="00933CE0" w:rsidRPr="002E61CC" w:rsidRDefault="00933CE0" w:rsidP="00933CE0">
      <w:pPr>
        <w:shd w:val="clear" w:color="auto" w:fill="FFFFFF"/>
        <w:tabs>
          <w:tab w:val="left" w:pos="360"/>
        </w:tabs>
        <w:jc w:val="both"/>
        <w:rPr>
          <w:sz w:val="24"/>
          <w:szCs w:val="24"/>
        </w:rPr>
      </w:pPr>
      <w:r>
        <w:rPr>
          <w:sz w:val="24"/>
          <w:szCs w:val="24"/>
        </w:rPr>
        <w:t xml:space="preserve">11. </w:t>
      </w:r>
      <w:r w:rsidRPr="002E61CC">
        <w:rPr>
          <w:sz w:val="24"/>
          <w:szCs w:val="24"/>
        </w:rPr>
        <w:t>Напрячь мышцы шеи на 4—6 сек., затем расслабить их, «уронить» голову.</w:t>
      </w:r>
    </w:p>
    <w:p w:rsidR="00933CE0" w:rsidRDefault="00933CE0" w:rsidP="00933CE0">
      <w:pPr>
        <w:shd w:val="clear" w:color="auto" w:fill="FFFFFF"/>
        <w:tabs>
          <w:tab w:val="left" w:pos="360"/>
        </w:tabs>
        <w:jc w:val="both"/>
        <w:rPr>
          <w:sz w:val="24"/>
          <w:szCs w:val="24"/>
        </w:rPr>
      </w:pPr>
      <w:r>
        <w:rPr>
          <w:sz w:val="24"/>
          <w:szCs w:val="24"/>
        </w:rPr>
        <w:t xml:space="preserve">12.Можно рекомендовать комплекс упражнений на расслабление, разработанный И. Ловицкой. Он включает следующие приемы: вначале используются упражнения (№ 10), при выполнении которых мышцы усиленно напрягаются, затем степень напряжения уменьшается до ясного ощущения тяжести удерживаемой части тела, после чего осуществляется полное расслабление мышц, сочетающееся с «падением» этой части тела под воздействием ее тяжести. На следующей ступени обучения расслаблению мышц используют упражнения, в которых переход от </w:t>
      </w:r>
      <w:r>
        <w:rPr>
          <w:spacing w:val="-1"/>
          <w:sz w:val="24"/>
          <w:szCs w:val="24"/>
        </w:rPr>
        <w:t xml:space="preserve">усиленно напряженных мышц к их расслаблению осуществляется постепенно (№№ </w:t>
      </w:r>
      <w:r>
        <w:rPr>
          <w:sz w:val="24"/>
          <w:szCs w:val="24"/>
        </w:rPr>
        <w:t>11-13). На завершающей ступени переходят к более сложным упражнениям на рас</w:t>
      </w:r>
      <w:r>
        <w:rPr>
          <w:sz w:val="24"/>
          <w:szCs w:val="24"/>
        </w:rPr>
        <w:softHyphen/>
        <w:t>слабление мышц, в которых произвольное расслабление одних мышц сочетается с одновременным произвольным напряжением других мышц (№ 15).</w:t>
      </w:r>
    </w:p>
    <w:p w:rsidR="00933CE0" w:rsidRDefault="00933CE0" w:rsidP="00933CE0">
      <w:pPr>
        <w:numPr>
          <w:ilvl w:val="0"/>
          <w:numId w:val="41"/>
        </w:numPr>
        <w:shd w:val="clear" w:color="auto" w:fill="FFFFFF"/>
        <w:tabs>
          <w:tab w:val="left" w:pos="360"/>
        </w:tabs>
        <w:jc w:val="both"/>
        <w:rPr>
          <w:sz w:val="24"/>
          <w:szCs w:val="24"/>
        </w:rPr>
      </w:pPr>
      <w:r>
        <w:rPr>
          <w:sz w:val="24"/>
          <w:szCs w:val="24"/>
        </w:rPr>
        <w:t>И. п. — о.с. 1) Наклонить туловище вперед, руки в стороны, усиленно напрячь мышцы руки и плечевого пояса, пальцы сжать в кулаки. 2) Уменьшить напряжение мышц рук и плечевого пояса. 3) Расслабить их (руки «падают»). 4) Принять исходное положение.</w:t>
      </w:r>
    </w:p>
    <w:p w:rsidR="00933CE0" w:rsidRDefault="00933CE0" w:rsidP="00933CE0">
      <w:pPr>
        <w:numPr>
          <w:ilvl w:val="0"/>
          <w:numId w:val="41"/>
        </w:numPr>
        <w:shd w:val="clear" w:color="auto" w:fill="FFFFFF"/>
        <w:tabs>
          <w:tab w:val="left" w:pos="360"/>
        </w:tabs>
        <w:jc w:val="both"/>
        <w:rPr>
          <w:sz w:val="24"/>
          <w:szCs w:val="24"/>
        </w:rPr>
      </w:pPr>
      <w:r>
        <w:rPr>
          <w:sz w:val="24"/>
          <w:szCs w:val="24"/>
        </w:rPr>
        <w:t>И. п. — сидя на полу, ноги вперед, упор руками за туловищем. 1) Прогнуться и одновременно сильно напрячь мышцы всего тела. 2) Постепенно расслабить мышцы. 3) Вернуться в исходное положение.</w:t>
      </w:r>
    </w:p>
    <w:p w:rsidR="00933CE0" w:rsidRDefault="00933CE0" w:rsidP="00933CE0">
      <w:pPr>
        <w:numPr>
          <w:ilvl w:val="0"/>
          <w:numId w:val="41"/>
        </w:numPr>
        <w:shd w:val="clear" w:color="auto" w:fill="FFFFFF"/>
        <w:tabs>
          <w:tab w:val="left" w:pos="360"/>
        </w:tabs>
        <w:jc w:val="both"/>
        <w:rPr>
          <w:sz w:val="24"/>
          <w:szCs w:val="24"/>
        </w:rPr>
      </w:pPr>
      <w:r>
        <w:rPr>
          <w:sz w:val="24"/>
          <w:szCs w:val="24"/>
        </w:rPr>
        <w:t>И. п. — сидя на полу, ноги вперед, упор руками за туловищем. 1) Прогнуться и одновременно сильно напрячь мышцы всего тела. 2) Постепенно расслабить мышцы. 3) Вернуться в исходное положение.</w:t>
      </w:r>
    </w:p>
    <w:p w:rsidR="00933CE0" w:rsidRDefault="00933CE0" w:rsidP="00933CE0">
      <w:pPr>
        <w:numPr>
          <w:ilvl w:val="0"/>
          <w:numId w:val="41"/>
        </w:numPr>
        <w:shd w:val="clear" w:color="auto" w:fill="FFFFFF"/>
        <w:tabs>
          <w:tab w:val="left" w:pos="360"/>
        </w:tabs>
        <w:jc w:val="both"/>
        <w:rPr>
          <w:sz w:val="24"/>
          <w:szCs w:val="24"/>
        </w:rPr>
      </w:pPr>
      <w:r>
        <w:rPr>
          <w:sz w:val="24"/>
          <w:szCs w:val="24"/>
        </w:rPr>
        <w:t>И. п. — о.с. 1) Сделать выпад правой (левой) ногой вперед, прогнуться, руки назад, пальцы крепко сжаты в кулаки. 2) Расслабить мышцы рук и плечевого пояса (руки «падают»). 3) Прочувствовать расслабленное состояние мышц и принять исходное положение.</w:t>
      </w:r>
    </w:p>
    <w:p w:rsidR="00933CE0" w:rsidRDefault="00933CE0" w:rsidP="00933CE0">
      <w:pPr>
        <w:numPr>
          <w:ilvl w:val="0"/>
          <w:numId w:val="41"/>
        </w:numPr>
        <w:shd w:val="clear" w:color="auto" w:fill="FFFFFF"/>
        <w:tabs>
          <w:tab w:val="left" w:pos="360"/>
        </w:tabs>
        <w:jc w:val="both"/>
        <w:rPr>
          <w:rFonts w:ascii="Arial" w:hAnsi="Arial" w:cs="Arial"/>
          <w:spacing w:val="-12"/>
          <w:sz w:val="22"/>
          <w:szCs w:val="22"/>
        </w:rPr>
      </w:pPr>
      <w:r>
        <w:rPr>
          <w:sz w:val="24"/>
          <w:szCs w:val="24"/>
        </w:rPr>
        <w:t>мышцы, вытянуть левую руку в сторону, одновременно</w:t>
      </w:r>
    </w:p>
    <w:p w:rsidR="00933CE0" w:rsidRDefault="00933CE0" w:rsidP="00933CE0">
      <w:pPr>
        <w:numPr>
          <w:ilvl w:val="0"/>
          <w:numId w:val="41"/>
        </w:numPr>
        <w:shd w:val="clear" w:color="auto" w:fill="FFFFFF"/>
        <w:tabs>
          <w:tab w:val="left" w:pos="360"/>
        </w:tabs>
        <w:ind w:right="5"/>
        <w:jc w:val="both"/>
        <w:rPr>
          <w:sz w:val="24"/>
          <w:szCs w:val="24"/>
        </w:rPr>
      </w:pPr>
      <w:r w:rsidRPr="008B3914">
        <w:rPr>
          <w:sz w:val="24"/>
          <w:szCs w:val="24"/>
        </w:rPr>
        <w:t xml:space="preserve">расслабить мышцы правой руки и опустить ее вниз. 3) Сильно напрягая мышцы, вытянуть </w:t>
      </w:r>
      <w:r>
        <w:rPr>
          <w:sz w:val="24"/>
          <w:szCs w:val="24"/>
        </w:rPr>
        <w:t>И. п. — о.с. 1) Сильно напрягая мышцы, согнуть руки к плечам. 2) Поднять руки вверх (их мышцы напряжены). 3) Расслабляя мышцы, «уронить» предплечья и кисти. 4) Расслабляя мышцы плечевого пояса, «уронить» руки.</w:t>
      </w:r>
    </w:p>
    <w:p w:rsidR="00933CE0" w:rsidRPr="008B3914" w:rsidRDefault="00933CE0" w:rsidP="00933CE0">
      <w:pPr>
        <w:pStyle w:val="a8"/>
        <w:numPr>
          <w:ilvl w:val="0"/>
          <w:numId w:val="41"/>
        </w:numPr>
        <w:shd w:val="clear" w:color="auto" w:fill="FFFFFF"/>
        <w:ind w:left="426" w:right="43" w:hanging="426"/>
        <w:jc w:val="both"/>
        <w:rPr>
          <w:b/>
          <w:bCs/>
          <w:sz w:val="24"/>
          <w:szCs w:val="24"/>
        </w:rPr>
      </w:pPr>
      <w:r>
        <w:rPr>
          <w:sz w:val="24"/>
          <w:szCs w:val="24"/>
        </w:rPr>
        <w:t xml:space="preserve">И. п. — о.с. 1) Наклонить туловище вперед, правую руку с усиленным напряжением мышц вытянуть в сторону и одновременно расслабить мышцы левой руки. 2) Сильно напрягая </w:t>
      </w:r>
      <w:r w:rsidRPr="008B3914">
        <w:rPr>
          <w:sz w:val="24"/>
          <w:szCs w:val="24"/>
        </w:rPr>
        <w:t>правую руку в сторону, одновременно расслабить мышцы левой руки и опустить ее вниз. 4) Вернуться в исходное положение.</w:t>
      </w:r>
    </w:p>
    <w:p w:rsidR="00933CE0" w:rsidRPr="008B3914" w:rsidRDefault="00933CE0" w:rsidP="00933CE0">
      <w:pPr>
        <w:pStyle w:val="a8"/>
        <w:shd w:val="clear" w:color="auto" w:fill="FFFFFF"/>
        <w:spacing w:before="5"/>
        <w:ind w:left="0"/>
        <w:jc w:val="both"/>
        <w:rPr>
          <w:spacing w:val="-1"/>
          <w:sz w:val="24"/>
          <w:szCs w:val="24"/>
        </w:rPr>
      </w:pPr>
      <w:r w:rsidRPr="008B3914">
        <w:rPr>
          <w:b/>
          <w:bCs/>
          <w:sz w:val="24"/>
          <w:szCs w:val="24"/>
        </w:rPr>
        <w:t>Акробатические упражнения</w:t>
      </w:r>
    </w:p>
    <w:p w:rsidR="00933CE0" w:rsidRPr="008B3914" w:rsidRDefault="00933CE0" w:rsidP="00933CE0">
      <w:pPr>
        <w:pStyle w:val="a8"/>
        <w:shd w:val="clear" w:color="auto" w:fill="FFFFFF"/>
        <w:ind w:left="0" w:right="38" w:firstLine="567"/>
        <w:jc w:val="both"/>
        <w:rPr>
          <w:b/>
          <w:bCs/>
          <w:sz w:val="24"/>
          <w:szCs w:val="24"/>
        </w:rPr>
      </w:pPr>
      <w:r w:rsidRPr="008B3914">
        <w:rPr>
          <w:spacing w:val="-1"/>
          <w:sz w:val="24"/>
          <w:szCs w:val="24"/>
        </w:rPr>
        <w:t xml:space="preserve">Упражнения выполняются со страховкой. Применяются перекаты в стороны из упора стоя </w:t>
      </w:r>
      <w:r w:rsidRPr="008B3914">
        <w:rPr>
          <w:sz w:val="24"/>
          <w:szCs w:val="24"/>
        </w:rPr>
        <w:t xml:space="preserve">на коленях или из положения лежа прогнувшись; перекаты назад и вперед. Кувырок вперед в группировке; кувырок вперед с шага; два кувырка вперед. Мост из положения лежа на спине. </w:t>
      </w:r>
      <w:r w:rsidRPr="008B3914">
        <w:rPr>
          <w:sz w:val="24"/>
          <w:szCs w:val="24"/>
        </w:rPr>
        <w:lastRenderedPageBreak/>
        <w:t>Полушпагат. Стойка на лопатках. Кувырки назад и вперед в группировке. Кувырки через плечо. Длинный кувырок вперед. Несколько кувырков вперед подряд. Перекаты в стороны, вперед и назад в положении лежа прогнувшись; перекаты вперед и назад прогнувшись и захватив руками стопы согнутых в коленях ног («дуга электрички»). Стойка на голове и руках. Мост с наклоном назад (с помощью). Шпагат с опорой на руки.</w:t>
      </w:r>
    </w:p>
    <w:p w:rsidR="00933CE0" w:rsidRPr="00F610A1" w:rsidRDefault="00933CE0" w:rsidP="00933CE0">
      <w:pPr>
        <w:shd w:val="clear" w:color="auto" w:fill="FFFFFF"/>
        <w:jc w:val="both"/>
        <w:rPr>
          <w:sz w:val="24"/>
          <w:szCs w:val="24"/>
        </w:rPr>
      </w:pPr>
      <w:r w:rsidRPr="00F610A1">
        <w:rPr>
          <w:b/>
          <w:bCs/>
          <w:sz w:val="24"/>
          <w:szCs w:val="24"/>
        </w:rPr>
        <w:t>Подвижные и спортивные игры</w:t>
      </w:r>
    </w:p>
    <w:p w:rsidR="00933CE0" w:rsidRPr="00F610A1" w:rsidRDefault="00933CE0" w:rsidP="00933CE0">
      <w:pPr>
        <w:shd w:val="clear" w:color="auto" w:fill="FFFFFF"/>
        <w:ind w:right="43" w:firstLine="567"/>
        <w:jc w:val="both"/>
        <w:rPr>
          <w:b/>
          <w:bCs/>
          <w:sz w:val="24"/>
          <w:szCs w:val="24"/>
        </w:rPr>
      </w:pPr>
      <w:r w:rsidRPr="00F610A1">
        <w:rPr>
          <w:sz w:val="24"/>
          <w:szCs w:val="24"/>
        </w:rPr>
        <w:t xml:space="preserve">Игры и эстафеты с элементами общеразвивающих гимнастических упражнений, бега, </w:t>
      </w:r>
      <w:r w:rsidRPr="00F610A1">
        <w:rPr>
          <w:spacing w:val="-1"/>
          <w:sz w:val="24"/>
          <w:szCs w:val="24"/>
        </w:rPr>
        <w:t xml:space="preserve">прыжков, метаний, типа: «Борьба в квадратах», «Охрана перебежек», «Борьба за флажки», </w:t>
      </w:r>
      <w:r w:rsidRPr="00F610A1">
        <w:rPr>
          <w:sz w:val="24"/>
          <w:szCs w:val="24"/>
        </w:rPr>
        <w:t>«Сороконожка», «Чехарда», «Борьба за мяч», «Эстафеты со скакалками», «Перетягивание каната». Основы техники ведения, передачи, бросков, приема и ловли мяча по упрощенным правилам (мини</w:t>
      </w:r>
      <w:r>
        <w:rPr>
          <w:sz w:val="24"/>
          <w:szCs w:val="24"/>
        </w:rPr>
        <w:t xml:space="preserve"> </w:t>
      </w:r>
      <w:r w:rsidRPr="00F610A1">
        <w:rPr>
          <w:sz w:val="24"/>
          <w:szCs w:val="24"/>
        </w:rPr>
        <w:t>баскетбол, мини</w:t>
      </w:r>
      <w:r>
        <w:rPr>
          <w:sz w:val="24"/>
          <w:szCs w:val="24"/>
        </w:rPr>
        <w:t xml:space="preserve"> </w:t>
      </w:r>
      <w:r w:rsidRPr="00F610A1">
        <w:rPr>
          <w:sz w:val="24"/>
          <w:szCs w:val="24"/>
        </w:rPr>
        <w:t>футбол и др.).</w:t>
      </w:r>
    </w:p>
    <w:p w:rsidR="00933CE0" w:rsidRPr="00F610A1" w:rsidRDefault="00933CE0" w:rsidP="00933CE0">
      <w:pPr>
        <w:shd w:val="clear" w:color="auto" w:fill="FFFFFF"/>
        <w:jc w:val="both"/>
        <w:rPr>
          <w:spacing w:val="-2"/>
          <w:sz w:val="24"/>
          <w:szCs w:val="24"/>
        </w:rPr>
      </w:pPr>
      <w:r w:rsidRPr="00F610A1">
        <w:rPr>
          <w:b/>
          <w:bCs/>
          <w:sz w:val="24"/>
          <w:szCs w:val="24"/>
        </w:rPr>
        <w:t>Начальная лыжная подготовка</w:t>
      </w:r>
    </w:p>
    <w:p w:rsidR="00933CE0" w:rsidRPr="00F610A1" w:rsidRDefault="00933CE0" w:rsidP="00933CE0">
      <w:pPr>
        <w:shd w:val="clear" w:color="auto" w:fill="FFFFFF"/>
        <w:ind w:firstLine="567"/>
        <w:jc w:val="both"/>
        <w:rPr>
          <w:sz w:val="24"/>
          <w:szCs w:val="24"/>
        </w:rPr>
      </w:pPr>
      <w:r w:rsidRPr="00F610A1">
        <w:rPr>
          <w:spacing w:val="-2"/>
          <w:sz w:val="24"/>
          <w:szCs w:val="24"/>
        </w:rPr>
        <w:t>Основы</w:t>
      </w:r>
      <w:r w:rsidRPr="00F610A1">
        <w:rPr>
          <w:rFonts w:ascii="Arial" w:hAnsi="Arial" w:cs="Arial"/>
          <w:sz w:val="24"/>
          <w:szCs w:val="24"/>
        </w:rPr>
        <w:tab/>
      </w:r>
      <w:r w:rsidRPr="00F610A1">
        <w:rPr>
          <w:spacing w:val="-2"/>
          <w:sz w:val="24"/>
          <w:szCs w:val="24"/>
        </w:rPr>
        <w:t>техникипередвиженияпопеременнымдвухшажным,одновременным</w:t>
      </w:r>
      <w:r w:rsidRPr="00F610A1">
        <w:rPr>
          <w:sz w:val="24"/>
          <w:szCs w:val="24"/>
        </w:rPr>
        <w:t>бесшажным, одношажным и двухшажным ходами. Подъем ступающим шагом, лесенкой, елочкой. Спуск в основной стойке. Торможение плугом. Лыжные прогулки продолжи</w:t>
      </w:r>
      <w:r w:rsidRPr="00F610A1">
        <w:rPr>
          <w:sz w:val="24"/>
          <w:szCs w:val="24"/>
        </w:rPr>
        <w:softHyphen/>
        <w:t>тельностью до 1,5 – 2 часов. Передвижение в умеренном темпе на расстояние, постепенно увеличивающееся от 1 до 3 км (для девочек) и до 5 км (для мальчиков). Бег на лыжах для пловцов 10 – 12 лет – 1 км, 12 – 13 лет – 2 км.</w:t>
      </w:r>
    </w:p>
    <w:p w:rsidR="00933CE0" w:rsidRPr="00F610A1" w:rsidRDefault="00933CE0" w:rsidP="00933CE0">
      <w:pPr>
        <w:shd w:val="clear" w:color="auto" w:fill="FFFFFF"/>
        <w:tabs>
          <w:tab w:val="left" w:pos="2160"/>
          <w:tab w:val="left" w:pos="4363"/>
          <w:tab w:val="left" w:pos="4963"/>
          <w:tab w:val="left" w:pos="6149"/>
          <w:tab w:val="left" w:pos="6739"/>
          <w:tab w:val="left" w:pos="8285"/>
        </w:tabs>
        <w:ind w:right="38" w:firstLine="567"/>
        <w:jc w:val="both"/>
        <w:rPr>
          <w:sz w:val="24"/>
          <w:szCs w:val="24"/>
        </w:rPr>
      </w:pPr>
      <w:r w:rsidRPr="00F610A1">
        <w:rPr>
          <w:sz w:val="24"/>
          <w:szCs w:val="24"/>
        </w:rPr>
        <w:t>Для пловцов 2-го и 3-го годов подготовки добавляются: прогулки по пересеченной</w:t>
      </w:r>
      <w:r w:rsidRPr="00F610A1">
        <w:rPr>
          <w:sz w:val="24"/>
          <w:szCs w:val="24"/>
        </w:rPr>
        <w:br/>
        <w:t>местности до 2,5 часа, походы на расстояние до 15 км, передвижение с умеренной</w:t>
      </w:r>
      <w:r w:rsidRPr="00F610A1">
        <w:rPr>
          <w:sz w:val="24"/>
          <w:szCs w:val="24"/>
        </w:rPr>
        <w:br/>
      </w:r>
      <w:r w:rsidRPr="00F610A1">
        <w:rPr>
          <w:spacing w:val="-2"/>
          <w:sz w:val="24"/>
          <w:szCs w:val="24"/>
        </w:rPr>
        <w:t>интенсивностью</w:t>
      </w:r>
      <w:r w:rsidRPr="00F610A1">
        <w:rPr>
          <w:rFonts w:ascii="Arial" w:hAnsi="Arial" w:cs="Arial"/>
          <w:sz w:val="24"/>
          <w:szCs w:val="24"/>
        </w:rPr>
        <w:tab/>
      </w:r>
      <w:r w:rsidRPr="00F610A1">
        <w:rPr>
          <w:spacing w:val="-2"/>
          <w:sz w:val="24"/>
          <w:szCs w:val="24"/>
        </w:rPr>
        <w:t>преимущественно</w:t>
      </w:r>
      <w:r w:rsidRPr="00F610A1">
        <w:rPr>
          <w:rFonts w:ascii="Arial" w:hAnsi="Arial" w:cs="Arial"/>
          <w:sz w:val="24"/>
          <w:szCs w:val="24"/>
        </w:rPr>
        <w:tab/>
      </w:r>
      <w:r w:rsidRPr="00F610A1">
        <w:rPr>
          <w:spacing w:val="-1"/>
          <w:sz w:val="24"/>
          <w:szCs w:val="24"/>
        </w:rPr>
        <w:t>по</w:t>
      </w:r>
      <w:r w:rsidRPr="00F610A1">
        <w:rPr>
          <w:rFonts w:ascii="Arial" w:hAnsi="Arial" w:cs="Arial"/>
          <w:sz w:val="24"/>
          <w:szCs w:val="24"/>
        </w:rPr>
        <w:tab/>
      </w:r>
      <w:r w:rsidRPr="00F610A1">
        <w:rPr>
          <w:spacing w:val="-1"/>
          <w:sz w:val="24"/>
          <w:szCs w:val="24"/>
        </w:rPr>
        <w:t>равнине</w:t>
      </w:r>
      <w:r w:rsidRPr="00F610A1">
        <w:rPr>
          <w:rFonts w:ascii="Arial" w:hAnsi="Arial" w:cs="Arial"/>
          <w:sz w:val="24"/>
          <w:szCs w:val="24"/>
        </w:rPr>
        <w:tab/>
      </w:r>
      <w:r w:rsidRPr="00F610A1">
        <w:rPr>
          <w:spacing w:val="-2"/>
          <w:sz w:val="24"/>
          <w:szCs w:val="24"/>
        </w:rPr>
        <w:t>на</w:t>
      </w:r>
      <w:r w:rsidRPr="00F610A1">
        <w:rPr>
          <w:rFonts w:ascii="Arial" w:hAnsi="Arial" w:cs="Arial"/>
          <w:sz w:val="24"/>
          <w:szCs w:val="24"/>
        </w:rPr>
        <w:tab/>
      </w:r>
      <w:r w:rsidRPr="00F610A1">
        <w:rPr>
          <w:spacing w:val="-2"/>
          <w:sz w:val="24"/>
          <w:szCs w:val="24"/>
        </w:rPr>
        <w:t>расстояние,</w:t>
      </w:r>
      <w:r>
        <w:rPr>
          <w:spacing w:val="-2"/>
          <w:sz w:val="24"/>
          <w:szCs w:val="24"/>
        </w:rPr>
        <w:t xml:space="preserve"> </w:t>
      </w:r>
      <w:r w:rsidRPr="00F610A1">
        <w:rPr>
          <w:spacing w:val="-1"/>
          <w:sz w:val="24"/>
          <w:szCs w:val="24"/>
        </w:rPr>
        <w:t>постепенно</w:t>
      </w:r>
      <w:r>
        <w:rPr>
          <w:spacing w:val="-1"/>
          <w:sz w:val="24"/>
          <w:szCs w:val="24"/>
        </w:rPr>
        <w:t xml:space="preserve"> </w:t>
      </w:r>
      <w:r w:rsidRPr="00F610A1">
        <w:rPr>
          <w:sz w:val="24"/>
          <w:szCs w:val="24"/>
        </w:rPr>
        <w:t>увеличивающееся до 7 – 10 км у девочек и 12 – 15 км у мальчиков.</w:t>
      </w:r>
    </w:p>
    <w:p w:rsidR="00933CE0" w:rsidRPr="00F610A1" w:rsidRDefault="00933CE0" w:rsidP="00933CE0">
      <w:pPr>
        <w:shd w:val="clear" w:color="auto" w:fill="FFFFFF"/>
        <w:spacing w:before="5"/>
        <w:jc w:val="both"/>
        <w:rPr>
          <w:sz w:val="24"/>
          <w:szCs w:val="24"/>
        </w:rPr>
      </w:pPr>
      <w:r w:rsidRPr="00F610A1">
        <w:rPr>
          <w:b/>
          <w:bCs/>
          <w:sz w:val="24"/>
          <w:szCs w:val="24"/>
        </w:rPr>
        <w:t>Средства и методы развития выносливости</w:t>
      </w:r>
    </w:p>
    <w:p w:rsidR="00933CE0" w:rsidRDefault="00933CE0" w:rsidP="00933CE0">
      <w:pPr>
        <w:shd w:val="clear" w:color="auto" w:fill="FFFFFF"/>
        <w:ind w:right="38" w:firstLine="567"/>
        <w:jc w:val="both"/>
        <w:rPr>
          <w:sz w:val="24"/>
          <w:szCs w:val="24"/>
        </w:rPr>
      </w:pPr>
      <w:r w:rsidRPr="00F610A1">
        <w:rPr>
          <w:sz w:val="24"/>
          <w:szCs w:val="24"/>
        </w:rPr>
        <w:t>Тренировочные нагрузки спортсменов в плавании принято разделять на 5 зон преимущественной направленности тренировочного воздействия. Осно</w:t>
      </w:r>
      <w:r>
        <w:rPr>
          <w:sz w:val="24"/>
          <w:szCs w:val="24"/>
        </w:rPr>
        <w:t>вным критерием для разграничения</w:t>
      </w:r>
      <w:r w:rsidRPr="00F610A1">
        <w:rPr>
          <w:sz w:val="24"/>
          <w:szCs w:val="24"/>
        </w:rPr>
        <w:t xml:space="preserve"> нагрузки является относительная мощность выполняемого упражнения, выраженного в условных единицах (за единицу принимается величина индивидуального максимума потребления кислорода). С методической точки зрения в условиях занятий в ДЮСШ   целесообразно ориентироваться на виды выносливости.</w:t>
      </w:r>
    </w:p>
    <w:p w:rsidR="00933CE0" w:rsidRPr="00F610A1" w:rsidRDefault="00933CE0" w:rsidP="00933CE0">
      <w:pPr>
        <w:shd w:val="clear" w:color="auto" w:fill="FFFFFF"/>
        <w:ind w:right="38" w:firstLine="567"/>
        <w:jc w:val="both"/>
        <w:rPr>
          <w:i/>
          <w:iCs/>
          <w:spacing w:val="-1"/>
          <w:sz w:val="24"/>
          <w:szCs w:val="24"/>
        </w:rPr>
      </w:pPr>
    </w:p>
    <w:p w:rsidR="00933CE0" w:rsidRPr="004866F8" w:rsidRDefault="00933CE0" w:rsidP="00933CE0">
      <w:pPr>
        <w:shd w:val="clear" w:color="auto" w:fill="FFFFFF"/>
        <w:jc w:val="both"/>
        <w:rPr>
          <w:b/>
          <w:sz w:val="2"/>
          <w:szCs w:val="2"/>
        </w:rPr>
      </w:pPr>
      <w:r w:rsidRPr="004866F8">
        <w:rPr>
          <w:b/>
          <w:i/>
          <w:iCs/>
          <w:spacing w:val="-1"/>
          <w:sz w:val="24"/>
          <w:szCs w:val="24"/>
        </w:rPr>
        <w:t>Таблица 9.Зоны тренировочных нагрузок в плавании</w:t>
      </w:r>
    </w:p>
    <w:p w:rsidR="00933CE0" w:rsidRPr="008B3914" w:rsidRDefault="00933CE0" w:rsidP="00933CE0">
      <w:pPr>
        <w:pStyle w:val="a8"/>
        <w:jc w:val="both"/>
        <w:rPr>
          <w:sz w:val="2"/>
          <w:szCs w:val="2"/>
        </w:rPr>
      </w:pPr>
    </w:p>
    <w:tbl>
      <w:tblPr>
        <w:tblW w:w="0" w:type="auto"/>
        <w:tblLayout w:type="fixed"/>
        <w:tblCellMar>
          <w:left w:w="40" w:type="dxa"/>
          <w:right w:w="40" w:type="dxa"/>
        </w:tblCellMar>
        <w:tblLook w:val="0000"/>
      </w:tblPr>
      <w:tblGrid>
        <w:gridCol w:w="858"/>
        <w:gridCol w:w="5101"/>
        <w:gridCol w:w="3549"/>
      </w:tblGrid>
      <w:tr w:rsidR="00933CE0" w:rsidTr="00BA7CEE">
        <w:trPr>
          <w:trHeight w:hRule="exact" w:val="288"/>
        </w:trPr>
        <w:tc>
          <w:tcPr>
            <w:tcW w:w="858"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i/>
                <w:iCs/>
                <w:spacing w:val="-1"/>
                <w:sz w:val="24"/>
                <w:szCs w:val="24"/>
              </w:rPr>
            </w:pPr>
            <w:r>
              <w:rPr>
                <w:i/>
                <w:iCs/>
                <w:spacing w:val="-1"/>
                <w:sz w:val="24"/>
                <w:szCs w:val="24"/>
              </w:rPr>
              <w:t>Зона</w:t>
            </w:r>
          </w:p>
        </w:tc>
        <w:tc>
          <w:tcPr>
            <w:tcW w:w="5101"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i/>
                <w:iCs/>
                <w:spacing w:val="-2"/>
                <w:sz w:val="24"/>
                <w:szCs w:val="24"/>
              </w:rPr>
            </w:pPr>
            <w:r>
              <w:rPr>
                <w:i/>
                <w:iCs/>
                <w:spacing w:val="-1"/>
                <w:sz w:val="24"/>
                <w:szCs w:val="24"/>
              </w:rPr>
              <w:t>Направленность тренировочного воздействия</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pPr>
            <w:r>
              <w:rPr>
                <w:i/>
                <w:iCs/>
                <w:spacing w:val="-2"/>
                <w:sz w:val="24"/>
                <w:szCs w:val="24"/>
              </w:rPr>
              <w:t>Педагогическая классификация</w:t>
            </w:r>
          </w:p>
        </w:tc>
      </w:tr>
      <w:tr w:rsidR="00933CE0" w:rsidTr="00BA7CEE">
        <w:trPr>
          <w:trHeight w:hRule="exact" w:val="288"/>
        </w:trPr>
        <w:tc>
          <w:tcPr>
            <w:tcW w:w="858" w:type="dxa"/>
            <w:vMerge w:val="restart"/>
            <w:tcBorders>
              <w:top w:val="single" w:sz="6" w:space="0" w:color="000000"/>
              <w:left w:val="single" w:sz="6" w:space="0" w:color="000000"/>
              <w:right w:val="single" w:sz="6" w:space="0" w:color="000000"/>
            </w:tcBorders>
            <w:shd w:val="clear" w:color="auto" w:fill="FFFFFF"/>
          </w:tcPr>
          <w:p w:rsidR="00933CE0" w:rsidRDefault="00933CE0" w:rsidP="00BA7CEE">
            <w:pPr>
              <w:shd w:val="clear" w:color="auto" w:fill="FFFFFF"/>
              <w:jc w:val="both"/>
              <w:rPr>
                <w:i/>
                <w:iCs/>
                <w:spacing w:val="-1"/>
                <w:sz w:val="24"/>
                <w:szCs w:val="24"/>
              </w:rPr>
            </w:pPr>
            <w:r>
              <w:rPr>
                <w:rFonts w:cs="font291"/>
                <w:i/>
                <w:iCs/>
                <w:sz w:val="24"/>
                <w:szCs w:val="24"/>
                <w:lang w:val="en-US"/>
              </w:rPr>
              <w:t>V</w:t>
            </w:r>
          </w:p>
        </w:tc>
        <w:tc>
          <w:tcPr>
            <w:tcW w:w="5101" w:type="dxa"/>
            <w:vMerge w:val="restart"/>
            <w:tcBorders>
              <w:top w:val="single" w:sz="6" w:space="0" w:color="000000"/>
              <w:left w:val="single" w:sz="6" w:space="0" w:color="000000"/>
              <w:right w:val="single" w:sz="6" w:space="0" w:color="000000"/>
            </w:tcBorders>
            <w:shd w:val="clear" w:color="auto" w:fill="FFFFFF"/>
          </w:tcPr>
          <w:p w:rsidR="00933CE0" w:rsidRDefault="00933CE0" w:rsidP="00BA7CEE">
            <w:pPr>
              <w:shd w:val="clear" w:color="auto" w:fill="FFFFFF"/>
              <w:jc w:val="both"/>
              <w:rPr>
                <w:i/>
                <w:iCs/>
                <w:sz w:val="24"/>
                <w:szCs w:val="24"/>
              </w:rPr>
            </w:pPr>
            <w:r>
              <w:rPr>
                <w:i/>
                <w:iCs/>
                <w:spacing w:val="-1"/>
                <w:sz w:val="24"/>
                <w:szCs w:val="24"/>
              </w:rPr>
              <w:t>Смешанная алактатно-гликолитическая</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pPr>
            <w:r>
              <w:rPr>
                <w:i/>
                <w:iCs/>
                <w:sz w:val="24"/>
                <w:szCs w:val="24"/>
              </w:rPr>
              <w:t>Развитие скорости</w:t>
            </w:r>
          </w:p>
        </w:tc>
      </w:tr>
      <w:tr w:rsidR="00933CE0" w:rsidTr="00BA7CEE">
        <w:trPr>
          <w:trHeight w:hRule="exact" w:val="288"/>
        </w:trPr>
        <w:tc>
          <w:tcPr>
            <w:tcW w:w="858" w:type="dxa"/>
            <w:vMerge/>
            <w:tcBorders>
              <w:left w:val="single" w:sz="6" w:space="0" w:color="000000"/>
              <w:bottom w:val="single" w:sz="6" w:space="0" w:color="000000"/>
              <w:right w:val="single" w:sz="6" w:space="0" w:color="000000"/>
            </w:tcBorders>
            <w:shd w:val="clear" w:color="auto" w:fill="FFFFFF"/>
          </w:tcPr>
          <w:p w:rsidR="00933CE0" w:rsidRDefault="00933CE0" w:rsidP="00BA7CEE">
            <w:pPr>
              <w:jc w:val="both"/>
              <w:rPr>
                <w:rFonts w:cs="font291"/>
              </w:rPr>
            </w:pPr>
          </w:p>
          <w:p w:rsidR="00933CE0" w:rsidRDefault="00933CE0" w:rsidP="00BA7CEE">
            <w:pPr>
              <w:jc w:val="both"/>
              <w:rPr>
                <w:rFonts w:cs="font291"/>
              </w:rPr>
            </w:pPr>
          </w:p>
        </w:tc>
        <w:tc>
          <w:tcPr>
            <w:tcW w:w="5101" w:type="dxa"/>
            <w:vMerge/>
            <w:tcBorders>
              <w:left w:val="single" w:sz="6" w:space="0" w:color="000000"/>
              <w:bottom w:val="single" w:sz="6" w:space="0" w:color="000000"/>
              <w:right w:val="single" w:sz="6" w:space="0" w:color="000000"/>
            </w:tcBorders>
            <w:shd w:val="clear" w:color="auto" w:fill="FFFFFF"/>
          </w:tcPr>
          <w:p w:rsidR="00933CE0" w:rsidRDefault="00933CE0" w:rsidP="00BA7CEE">
            <w:pPr>
              <w:jc w:val="both"/>
              <w:rPr>
                <w:rFonts w:cs="font291"/>
              </w:rPr>
            </w:pPr>
          </w:p>
          <w:p w:rsidR="00933CE0" w:rsidRDefault="00933CE0" w:rsidP="00BA7CEE">
            <w:pPr>
              <w:jc w:val="both"/>
              <w:rPr>
                <w:rFonts w:cs="font291"/>
              </w:rPr>
            </w:pPr>
          </w:p>
        </w:tc>
        <w:tc>
          <w:tcPr>
            <w:tcW w:w="3549"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pPr>
            <w:r>
              <w:rPr>
                <w:i/>
                <w:iCs/>
                <w:spacing w:val="-2"/>
                <w:sz w:val="24"/>
                <w:szCs w:val="24"/>
              </w:rPr>
              <w:t>Скоростная выносливость</w:t>
            </w:r>
          </w:p>
        </w:tc>
      </w:tr>
      <w:tr w:rsidR="00933CE0" w:rsidTr="00BA7CEE">
        <w:trPr>
          <w:trHeight w:hRule="exact" w:val="835"/>
        </w:trPr>
        <w:tc>
          <w:tcPr>
            <w:tcW w:w="858"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i/>
                <w:iCs/>
                <w:sz w:val="24"/>
                <w:szCs w:val="24"/>
              </w:rPr>
            </w:pPr>
            <w:r>
              <w:rPr>
                <w:rFonts w:cs="font291"/>
                <w:i/>
                <w:iCs/>
                <w:sz w:val="24"/>
                <w:szCs w:val="24"/>
                <w:lang w:val="en-US"/>
              </w:rPr>
              <w:t>IV</w:t>
            </w:r>
          </w:p>
        </w:tc>
        <w:tc>
          <w:tcPr>
            <w:tcW w:w="5101"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i/>
                <w:iCs/>
                <w:sz w:val="24"/>
                <w:szCs w:val="24"/>
              </w:rPr>
            </w:pPr>
            <w:r>
              <w:rPr>
                <w:i/>
                <w:iCs/>
                <w:sz w:val="24"/>
                <w:szCs w:val="24"/>
              </w:rPr>
              <w:t>Гликолитическая анаэробная</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ind w:right="144"/>
              <w:jc w:val="both"/>
            </w:pPr>
            <w:r>
              <w:rPr>
                <w:i/>
                <w:iCs/>
                <w:sz w:val="24"/>
                <w:szCs w:val="24"/>
              </w:rPr>
              <w:t xml:space="preserve">Выносливость к работе </w:t>
            </w:r>
            <w:r>
              <w:rPr>
                <w:i/>
                <w:iCs/>
                <w:spacing w:val="-2"/>
                <w:sz w:val="24"/>
                <w:szCs w:val="24"/>
              </w:rPr>
              <w:t xml:space="preserve">гликолитического анаэробного </w:t>
            </w:r>
            <w:r>
              <w:rPr>
                <w:i/>
                <w:iCs/>
                <w:sz w:val="24"/>
                <w:szCs w:val="24"/>
              </w:rPr>
              <w:t>характера</w:t>
            </w:r>
          </w:p>
        </w:tc>
      </w:tr>
      <w:tr w:rsidR="00933CE0" w:rsidTr="00BA7CEE">
        <w:trPr>
          <w:trHeight w:hRule="exact" w:val="288"/>
        </w:trPr>
        <w:tc>
          <w:tcPr>
            <w:tcW w:w="858"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i/>
                <w:iCs/>
                <w:sz w:val="24"/>
                <w:szCs w:val="24"/>
              </w:rPr>
            </w:pPr>
            <w:r>
              <w:rPr>
                <w:rFonts w:cs="font291"/>
                <w:i/>
                <w:iCs/>
              </w:rPr>
              <w:t>III</w:t>
            </w:r>
          </w:p>
        </w:tc>
        <w:tc>
          <w:tcPr>
            <w:tcW w:w="5101"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i/>
                <w:iCs/>
                <w:spacing w:val="-2"/>
                <w:sz w:val="24"/>
                <w:szCs w:val="24"/>
              </w:rPr>
            </w:pPr>
            <w:r>
              <w:rPr>
                <w:i/>
                <w:iCs/>
                <w:sz w:val="24"/>
                <w:szCs w:val="24"/>
              </w:rPr>
              <w:t>Смешанная аэробно-анаэробная</w:t>
            </w:r>
          </w:p>
        </w:tc>
        <w:tc>
          <w:tcPr>
            <w:tcW w:w="3549"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pPr>
            <w:r>
              <w:rPr>
                <w:i/>
                <w:iCs/>
                <w:spacing w:val="-2"/>
                <w:sz w:val="24"/>
                <w:szCs w:val="24"/>
              </w:rPr>
              <w:t>Базовая выносливость – 2</w:t>
            </w:r>
          </w:p>
        </w:tc>
      </w:tr>
      <w:tr w:rsidR="00933CE0" w:rsidTr="00BA7CEE">
        <w:trPr>
          <w:trHeight w:hRule="exact" w:val="283"/>
        </w:trPr>
        <w:tc>
          <w:tcPr>
            <w:tcW w:w="858"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i/>
                <w:iCs/>
                <w:sz w:val="24"/>
                <w:szCs w:val="24"/>
              </w:rPr>
            </w:pPr>
            <w:r>
              <w:rPr>
                <w:rFonts w:cs="font291"/>
                <w:i/>
                <w:iCs/>
              </w:rPr>
              <w:t>II</w:t>
            </w:r>
          </w:p>
        </w:tc>
        <w:tc>
          <w:tcPr>
            <w:tcW w:w="5101"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i/>
                <w:iCs/>
                <w:spacing w:val="-2"/>
                <w:sz w:val="24"/>
                <w:szCs w:val="24"/>
              </w:rPr>
            </w:pPr>
            <w:r>
              <w:rPr>
                <w:i/>
                <w:iCs/>
                <w:sz w:val="24"/>
                <w:szCs w:val="24"/>
              </w:rPr>
              <w:t>Преимущественно аэробная</w:t>
            </w:r>
          </w:p>
        </w:tc>
        <w:tc>
          <w:tcPr>
            <w:tcW w:w="3549" w:type="dxa"/>
            <w:vMerge w:val="restart"/>
            <w:tcBorders>
              <w:top w:val="single" w:sz="6" w:space="0" w:color="000000"/>
              <w:left w:val="single" w:sz="6" w:space="0" w:color="000000"/>
              <w:right w:val="single" w:sz="6" w:space="0" w:color="000000"/>
            </w:tcBorders>
            <w:shd w:val="clear" w:color="auto" w:fill="FFFFFF"/>
          </w:tcPr>
          <w:p w:rsidR="00933CE0" w:rsidRDefault="00933CE0" w:rsidP="00BA7CEE">
            <w:pPr>
              <w:shd w:val="clear" w:color="auto" w:fill="FFFFFF"/>
              <w:jc w:val="both"/>
            </w:pPr>
            <w:r>
              <w:rPr>
                <w:i/>
                <w:iCs/>
                <w:spacing w:val="-2"/>
                <w:sz w:val="24"/>
                <w:szCs w:val="24"/>
              </w:rPr>
              <w:t>Базовая выносливость – 1</w:t>
            </w:r>
          </w:p>
        </w:tc>
      </w:tr>
      <w:tr w:rsidR="00933CE0" w:rsidTr="00BA7CEE">
        <w:trPr>
          <w:trHeight w:hRule="exact" w:val="293"/>
        </w:trPr>
        <w:tc>
          <w:tcPr>
            <w:tcW w:w="858"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i/>
                <w:iCs/>
                <w:sz w:val="24"/>
                <w:szCs w:val="24"/>
              </w:rPr>
            </w:pPr>
            <w:r>
              <w:rPr>
                <w:rFonts w:cs="font291"/>
                <w:i/>
                <w:iCs/>
                <w:sz w:val="24"/>
                <w:szCs w:val="24"/>
                <w:lang w:val="en-US"/>
              </w:rPr>
              <w:t>I</w:t>
            </w:r>
          </w:p>
        </w:tc>
        <w:tc>
          <w:tcPr>
            <w:tcW w:w="5101" w:type="dxa"/>
            <w:tcBorders>
              <w:top w:val="single" w:sz="6" w:space="0" w:color="000000"/>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rFonts w:cs="font291"/>
              </w:rPr>
            </w:pPr>
            <w:r>
              <w:rPr>
                <w:i/>
                <w:iCs/>
                <w:sz w:val="24"/>
                <w:szCs w:val="24"/>
              </w:rPr>
              <w:t>Аэробная</w:t>
            </w:r>
          </w:p>
        </w:tc>
        <w:tc>
          <w:tcPr>
            <w:tcW w:w="3549" w:type="dxa"/>
            <w:vMerge/>
            <w:tcBorders>
              <w:left w:val="single" w:sz="6" w:space="0" w:color="000000"/>
              <w:bottom w:val="single" w:sz="6" w:space="0" w:color="000000"/>
              <w:right w:val="single" w:sz="6" w:space="0" w:color="000000"/>
            </w:tcBorders>
            <w:shd w:val="clear" w:color="auto" w:fill="FFFFFF"/>
          </w:tcPr>
          <w:p w:rsidR="00933CE0" w:rsidRDefault="00933CE0" w:rsidP="00BA7CEE">
            <w:pPr>
              <w:shd w:val="clear" w:color="auto" w:fill="FFFFFF"/>
              <w:jc w:val="both"/>
              <w:rPr>
                <w:rFonts w:cs="font291"/>
              </w:rPr>
            </w:pPr>
          </w:p>
          <w:p w:rsidR="00933CE0" w:rsidRDefault="00933CE0" w:rsidP="00BA7CEE">
            <w:pPr>
              <w:shd w:val="clear" w:color="auto" w:fill="FFFFFF"/>
              <w:jc w:val="both"/>
              <w:rPr>
                <w:rFonts w:cs="font291"/>
              </w:rPr>
            </w:pPr>
          </w:p>
        </w:tc>
      </w:tr>
    </w:tbl>
    <w:p w:rsidR="00933CE0" w:rsidRDefault="00933CE0" w:rsidP="00933CE0">
      <w:pPr>
        <w:shd w:val="clear" w:color="auto" w:fill="FFFFFF"/>
        <w:ind w:left="113" w:right="284" w:firstLine="454"/>
        <w:jc w:val="both"/>
        <w:rPr>
          <w:sz w:val="24"/>
          <w:szCs w:val="24"/>
        </w:rPr>
      </w:pPr>
    </w:p>
    <w:p w:rsidR="00933CE0" w:rsidRDefault="00933CE0" w:rsidP="00933CE0">
      <w:pPr>
        <w:shd w:val="clear" w:color="auto" w:fill="FFFFFF"/>
        <w:ind w:left="113" w:right="284" w:firstLine="454"/>
        <w:jc w:val="both"/>
        <w:rPr>
          <w:sz w:val="24"/>
          <w:szCs w:val="24"/>
        </w:rPr>
      </w:pPr>
      <w:r>
        <w:rPr>
          <w:sz w:val="24"/>
          <w:szCs w:val="24"/>
        </w:rPr>
        <w:t>В табл. 10 указаны средние значения параметров, по которым классифицируются тренировочные упражнения в плавании. Пульсовые критерии зависят от возраста; в табл. 11 приведены примерные значения пульсовых режимов для пловцов различных возрастных групп.</w:t>
      </w:r>
    </w:p>
    <w:p w:rsidR="00933CE0" w:rsidRDefault="00933CE0" w:rsidP="00933CE0">
      <w:pPr>
        <w:shd w:val="clear" w:color="auto" w:fill="FFFFFF"/>
        <w:ind w:left="113" w:right="284" w:firstLine="454"/>
        <w:jc w:val="both"/>
        <w:rPr>
          <w:sz w:val="24"/>
          <w:szCs w:val="24"/>
        </w:rPr>
      </w:pPr>
      <w:r>
        <w:rPr>
          <w:sz w:val="24"/>
          <w:szCs w:val="24"/>
        </w:rPr>
        <w:t xml:space="preserve">Необходимо отметить, что значения параметров в табл. 10 и 11 усредненные, и при определении зоны нагрузки следует учитывать уровень спортивной квалификации, пол и возраст занимающихся. На определение пульсовых режимов в некоторой степени влияет индивидуальный максимум ЧСС. </w:t>
      </w:r>
    </w:p>
    <w:p w:rsidR="00933CE0" w:rsidRDefault="00933CE0" w:rsidP="00933CE0">
      <w:pPr>
        <w:shd w:val="clear" w:color="auto" w:fill="FFFFFF"/>
        <w:ind w:left="113" w:right="284" w:firstLine="454"/>
        <w:jc w:val="both"/>
        <w:rPr>
          <w:sz w:val="24"/>
          <w:szCs w:val="24"/>
        </w:rPr>
      </w:pPr>
    </w:p>
    <w:p w:rsidR="00933CE0" w:rsidRPr="004866F8" w:rsidRDefault="00933CE0" w:rsidP="00933CE0">
      <w:pPr>
        <w:shd w:val="clear" w:color="auto" w:fill="FFFFFF"/>
        <w:ind w:left="115" w:right="283"/>
        <w:jc w:val="both"/>
        <w:rPr>
          <w:b/>
          <w:sz w:val="2"/>
          <w:szCs w:val="2"/>
        </w:rPr>
      </w:pPr>
      <w:r w:rsidRPr="004866F8">
        <w:rPr>
          <w:b/>
          <w:i/>
          <w:iCs/>
          <w:sz w:val="24"/>
          <w:szCs w:val="24"/>
        </w:rPr>
        <w:t>Таблица 10.Средние значения параметров, определяющие зону тренировочной нагрузки</w:t>
      </w:r>
    </w:p>
    <w:p w:rsidR="00933CE0" w:rsidRDefault="00933CE0" w:rsidP="00933CE0">
      <w:pPr>
        <w:jc w:val="both"/>
        <w:rPr>
          <w:sz w:val="2"/>
          <w:szCs w:val="2"/>
        </w:rPr>
      </w:pPr>
    </w:p>
    <w:tbl>
      <w:tblPr>
        <w:tblW w:w="0" w:type="auto"/>
        <w:tblLayout w:type="fixed"/>
        <w:tblCellMar>
          <w:left w:w="40" w:type="dxa"/>
          <w:right w:w="40" w:type="dxa"/>
        </w:tblCellMar>
        <w:tblLook w:val="0000"/>
      </w:tblPr>
      <w:tblGrid>
        <w:gridCol w:w="820"/>
        <w:gridCol w:w="1987"/>
        <w:gridCol w:w="1842"/>
        <w:gridCol w:w="2692"/>
        <w:gridCol w:w="2413"/>
      </w:tblGrid>
      <w:tr w:rsidR="00933CE0" w:rsidTr="00BA7CEE">
        <w:trPr>
          <w:trHeight w:hRule="exact" w:val="571"/>
        </w:trPr>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ind w:left="53" w:right="43"/>
              <w:jc w:val="center"/>
              <w:rPr>
                <w:i/>
                <w:iCs/>
                <w:sz w:val="24"/>
                <w:szCs w:val="24"/>
              </w:rPr>
            </w:pPr>
            <w:r>
              <w:rPr>
                <w:i/>
                <w:iCs/>
                <w:sz w:val="24"/>
                <w:szCs w:val="24"/>
              </w:rPr>
              <w:t xml:space="preserve">№ </w:t>
            </w:r>
            <w:r>
              <w:rPr>
                <w:i/>
                <w:iCs/>
                <w:spacing w:val="-2"/>
                <w:sz w:val="24"/>
                <w:szCs w:val="24"/>
              </w:rPr>
              <w:t>зоны</w:t>
            </w:r>
          </w:p>
        </w:tc>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ind w:left="144" w:right="144"/>
              <w:jc w:val="center"/>
              <w:rPr>
                <w:i/>
                <w:iCs/>
                <w:sz w:val="24"/>
                <w:szCs w:val="24"/>
              </w:rPr>
            </w:pPr>
            <w:r>
              <w:rPr>
                <w:i/>
                <w:iCs/>
                <w:sz w:val="24"/>
                <w:szCs w:val="24"/>
              </w:rPr>
              <w:t xml:space="preserve">Предельное </w:t>
            </w:r>
            <w:r>
              <w:rPr>
                <w:i/>
                <w:iCs/>
                <w:spacing w:val="-2"/>
                <w:sz w:val="24"/>
                <w:szCs w:val="24"/>
              </w:rPr>
              <w:t>время работы</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ind w:left="274" w:right="278"/>
              <w:jc w:val="center"/>
              <w:rPr>
                <w:i/>
                <w:iCs/>
                <w:spacing w:val="-4"/>
                <w:sz w:val="24"/>
                <w:szCs w:val="24"/>
              </w:rPr>
            </w:pPr>
            <w:r>
              <w:rPr>
                <w:i/>
                <w:iCs/>
                <w:sz w:val="24"/>
                <w:szCs w:val="24"/>
              </w:rPr>
              <w:t>Пульсовой режим</w:t>
            </w:r>
          </w:p>
        </w:tc>
        <w:tc>
          <w:tcPr>
            <w:tcW w:w="26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ind w:left="322" w:right="302"/>
              <w:jc w:val="center"/>
              <w:rPr>
                <w:i/>
                <w:iCs/>
                <w:spacing w:val="-2"/>
                <w:sz w:val="24"/>
                <w:szCs w:val="24"/>
              </w:rPr>
            </w:pPr>
            <w:r>
              <w:rPr>
                <w:i/>
                <w:iCs/>
                <w:spacing w:val="-4"/>
                <w:sz w:val="24"/>
                <w:szCs w:val="24"/>
              </w:rPr>
              <w:t xml:space="preserve">Уровень молочной </w:t>
            </w:r>
            <w:r>
              <w:rPr>
                <w:i/>
                <w:iCs/>
                <w:spacing w:val="-1"/>
                <w:sz w:val="24"/>
                <w:szCs w:val="24"/>
              </w:rPr>
              <w:t>кислоты, μмоль/л</w:t>
            </w:r>
          </w:p>
        </w:tc>
        <w:tc>
          <w:tcPr>
            <w:tcW w:w="2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ind w:left="192" w:right="197"/>
              <w:jc w:val="center"/>
            </w:pPr>
            <w:r>
              <w:rPr>
                <w:i/>
                <w:iCs/>
                <w:spacing w:val="-2"/>
                <w:sz w:val="24"/>
                <w:szCs w:val="24"/>
              </w:rPr>
              <w:t xml:space="preserve">Примерная длина </w:t>
            </w:r>
            <w:r>
              <w:rPr>
                <w:i/>
                <w:iCs/>
                <w:sz w:val="24"/>
                <w:szCs w:val="24"/>
              </w:rPr>
              <w:t>дистанции, м</w:t>
            </w:r>
          </w:p>
        </w:tc>
      </w:tr>
      <w:tr w:rsidR="00933CE0" w:rsidTr="00BA7CEE">
        <w:trPr>
          <w:trHeight w:hRule="exact" w:val="562"/>
        </w:trPr>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i/>
                <w:iCs/>
                <w:sz w:val="24"/>
                <w:szCs w:val="24"/>
              </w:rPr>
            </w:pPr>
            <w:r>
              <w:rPr>
                <w:rFonts w:cs="font291"/>
                <w:i/>
                <w:iCs/>
                <w:sz w:val="24"/>
                <w:szCs w:val="24"/>
                <w:lang w:val="en-US"/>
              </w:rPr>
              <w:t>V</w:t>
            </w:r>
          </w:p>
        </w:tc>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i/>
                <w:iCs/>
                <w:sz w:val="24"/>
                <w:szCs w:val="24"/>
              </w:rPr>
            </w:pPr>
            <w:r>
              <w:rPr>
                <w:i/>
                <w:iCs/>
                <w:sz w:val="24"/>
                <w:szCs w:val="24"/>
              </w:rPr>
              <w:t>менее 30 с</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ind w:left="106" w:right="110" w:firstLine="312"/>
              <w:jc w:val="center"/>
              <w:rPr>
                <w:i/>
                <w:iCs/>
                <w:spacing w:val="-2"/>
                <w:sz w:val="24"/>
                <w:szCs w:val="24"/>
              </w:rPr>
            </w:pPr>
            <w:r>
              <w:rPr>
                <w:i/>
                <w:iCs/>
                <w:sz w:val="24"/>
                <w:szCs w:val="24"/>
              </w:rPr>
              <w:t xml:space="preserve">пульс не </w:t>
            </w:r>
            <w:r>
              <w:rPr>
                <w:i/>
                <w:iCs/>
                <w:spacing w:val="-2"/>
                <w:sz w:val="24"/>
                <w:szCs w:val="24"/>
              </w:rPr>
              <w:t>учитывается</w:t>
            </w:r>
          </w:p>
        </w:tc>
        <w:tc>
          <w:tcPr>
            <w:tcW w:w="26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i/>
                <w:iCs/>
                <w:spacing w:val="-2"/>
                <w:sz w:val="24"/>
                <w:szCs w:val="24"/>
              </w:rPr>
              <w:t>не учитывается</w:t>
            </w:r>
          </w:p>
        </w:tc>
        <w:tc>
          <w:tcPr>
            <w:tcW w:w="2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pPr>
            <w:r>
              <w:rPr>
                <w:rFonts w:cs="font291"/>
                <w:i/>
                <w:iCs/>
                <w:sz w:val="24"/>
                <w:szCs w:val="24"/>
              </w:rPr>
              <w:t>10-50</w:t>
            </w:r>
          </w:p>
        </w:tc>
      </w:tr>
      <w:tr w:rsidR="00933CE0" w:rsidTr="00BA7CEE">
        <w:trPr>
          <w:trHeight w:hRule="exact" w:val="283"/>
        </w:trPr>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lang w:val="en-US"/>
              </w:rPr>
              <w:lastRenderedPageBreak/>
              <w:t>IV</w:t>
            </w:r>
          </w:p>
        </w:tc>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 xml:space="preserve">0, 5-4 </w:t>
            </w:r>
            <w:r>
              <w:rPr>
                <w:i/>
                <w:iCs/>
                <w:sz w:val="24"/>
                <w:szCs w:val="24"/>
              </w:rPr>
              <w:t>мин</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4</w:t>
            </w:r>
          </w:p>
        </w:tc>
        <w:tc>
          <w:tcPr>
            <w:tcW w:w="26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 xml:space="preserve">9 </w:t>
            </w:r>
            <w:r>
              <w:rPr>
                <w:i/>
                <w:iCs/>
                <w:sz w:val="24"/>
                <w:szCs w:val="24"/>
              </w:rPr>
              <w:t>и более</w:t>
            </w:r>
          </w:p>
        </w:tc>
        <w:tc>
          <w:tcPr>
            <w:tcW w:w="2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pPr>
            <w:r>
              <w:rPr>
                <w:rFonts w:cs="font291"/>
                <w:i/>
                <w:iCs/>
                <w:sz w:val="24"/>
                <w:szCs w:val="24"/>
              </w:rPr>
              <w:t>50-400</w:t>
            </w:r>
          </w:p>
        </w:tc>
      </w:tr>
      <w:tr w:rsidR="00933CE0" w:rsidTr="00BA7CEE">
        <w:trPr>
          <w:trHeight w:hRule="exact" w:val="288"/>
        </w:trPr>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rPr>
              <w:t>III</w:t>
            </w:r>
          </w:p>
        </w:tc>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 xml:space="preserve">4-15 </w:t>
            </w:r>
            <w:r>
              <w:rPr>
                <w:i/>
                <w:iCs/>
                <w:sz w:val="24"/>
                <w:szCs w:val="24"/>
              </w:rPr>
              <w:t>мин</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3</w:t>
            </w:r>
          </w:p>
        </w:tc>
        <w:tc>
          <w:tcPr>
            <w:tcW w:w="26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6-8</w:t>
            </w:r>
          </w:p>
        </w:tc>
        <w:tc>
          <w:tcPr>
            <w:tcW w:w="2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pPr>
            <w:r>
              <w:rPr>
                <w:rFonts w:cs="font291"/>
                <w:i/>
                <w:iCs/>
                <w:sz w:val="24"/>
                <w:szCs w:val="24"/>
              </w:rPr>
              <w:t>400-1200</w:t>
            </w:r>
          </w:p>
        </w:tc>
      </w:tr>
      <w:tr w:rsidR="00933CE0" w:rsidTr="00BA7CEE">
        <w:trPr>
          <w:trHeight w:hRule="exact" w:val="283"/>
        </w:trPr>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rPr>
              <w:t>II</w:t>
            </w:r>
          </w:p>
        </w:tc>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 xml:space="preserve">15-30 </w:t>
            </w:r>
            <w:r>
              <w:rPr>
                <w:i/>
                <w:iCs/>
                <w:sz w:val="24"/>
                <w:szCs w:val="24"/>
              </w:rPr>
              <w:t>мин</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2</w:t>
            </w:r>
          </w:p>
        </w:tc>
        <w:tc>
          <w:tcPr>
            <w:tcW w:w="26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4-5</w:t>
            </w:r>
          </w:p>
        </w:tc>
        <w:tc>
          <w:tcPr>
            <w:tcW w:w="2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pPr>
            <w:r>
              <w:rPr>
                <w:rFonts w:cs="font291"/>
                <w:i/>
                <w:iCs/>
                <w:sz w:val="24"/>
                <w:szCs w:val="24"/>
              </w:rPr>
              <w:t>1200-2000</w:t>
            </w:r>
          </w:p>
        </w:tc>
      </w:tr>
      <w:tr w:rsidR="00933CE0" w:rsidTr="00BA7CEE">
        <w:trPr>
          <w:trHeight w:hRule="exact" w:val="293"/>
        </w:trPr>
        <w:tc>
          <w:tcPr>
            <w:tcW w:w="8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i/>
                <w:iCs/>
                <w:spacing w:val="-2"/>
                <w:sz w:val="24"/>
                <w:szCs w:val="24"/>
              </w:rPr>
            </w:pPr>
            <w:r>
              <w:rPr>
                <w:rFonts w:cs="font291"/>
                <w:i/>
                <w:iCs/>
                <w:sz w:val="24"/>
                <w:szCs w:val="24"/>
                <w:lang w:val="en-US"/>
              </w:rPr>
              <w:t>I</w:t>
            </w:r>
          </w:p>
        </w:tc>
        <w:tc>
          <w:tcPr>
            <w:tcW w:w="198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i/>
                <w:iCs/>
                <w:spacing w:val="-2"/>
                <w:sz w:val="24"/>
                <w:szCs w:val="24"/>
              </w:rPr>
              <w:t>более 30 мин</w:t>
            </w:r>
          </w:p>
        </w:tc>
        <w:tc>
          <w:tcPr>
            <w:tcW w:w="184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i/>
                <w:iCs/>
                <w:sz w:val="24"/>
                <w:szCs w:val="24"/>
              </w:rPr>
            </w:pPr>
            <w:r>
              <w:rPr>
                <w:rFonts w:cs="font291"/>
                <w:i/>
                <w:iCs/>
                <w:sz w:val="24"/>
                <w:szCs w:val="24"/>
              </w:rPr>
              <w:t>1-2</w:t>
            </w:r>
          </w:p>
        </w:tc>
        <w:tc>
          <w:tcPr>
            <w:tcW w:w="26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i/>
                <w:iCs/>
                <w:sz w:val="24"/>
                <w:szCs w:val="24"/>
              </w:rPr>
            </w:pPr>
            <w:r>
              <w:rPr>
                <w:i/>
                <w:iCs/>
                <w:sz w:val="24"/>
                <w:szCs w:val="24"/>
              </w:rPr>
              <w:t>менее 4</w:t>
            </w:r>
          </w:p>
        </w:tc>
        <w:tc>
          <w:tcPr>
            <w:tcW w:w="2413"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pPr>
            <w:r>
              <w:rPr>
                <w:i/>
                <w:iCs/>
                <w:sz w:val="24"/>
                <w:szCs w:val="24"/>
              </w:rPr>
              <w:t>более 2000</w:t>
            </w:r>
          </w:p>
        </w:tc>
      </w:tr>
    </w:tbl>
    <w:p w:rsidR="00933CE0" w:rsidRDefault="00933CE0" w:rsidP="00933CE0">
      <w:pPr>
        <w:shd w:val="clear" w:color="auto" w:fill="FFFFFF"/>
        <w:ind w:right="178"/>
        <w:jc w:val="both"/>
        <w:rPr>
          <w:i/>
          <w:iCs/>
          <w:spacing w:val="-1"/>
          <w:sz w:val="24"/>
          <w:szCs w:val="24"/>
        </w:rPr>
      </w:pPr>
    </w:p>
    <w:p w:rsidR="00933CE0" w:rsidRPr="004866F8" w:rsidRDefault="00933CE0" w:rsidP="00933CE0">
      <w:pPr>
        <w:shd w:val="clear" w:color="auto" w:fill="FFFFFF"/>
        <w:ind w:right="178"/>
        <w:jc w:val="both"/>
        <w:rPr>
          <w:b/>
          <w:sz w:val="2"/>
          <w:szCs w:val="2"/>
        </w:rPr>
      </w:pPr>
      <w:r w:rsidRPr="004866F8">
        <w:rPr>
          <w:b/>
          <w:i/>
          <w:iCs/>
          <w:spacing w:val="-1"/>
          <w:sz w:val="24"/>
          <w:szCs w:val="24"/>
        </w:rPr>
        <w:t>Таблица 11.Значения ЧСС (уд/мин) для пульсовых режимов</w:t>
      </w:r>
    </w:p>
    <w:p w:rsidR="00933CE0" w:rsidRDefault="00933CE0" w:rsidP="00933CE0">
      <w:pPr>
        <w:jc w:val="both"/>
        <w:rPr>
          <w:sz w:val="2"/>
          <w:szCs w:val="2"/>
        </w:rPr>
      </w:pPr>
    </w:p>
    <w:tbl>
      <w:tblPr>
        <w:tblW w:w="9844" w:type="dxa"/>
        <w:tblLayout w:type="fixed"/>
        <w:tblCellMar>
          <w:left w:w="40" w:type="dxa"/>
          <w:right w:w="40" w:type="dxa"/>
        </w:tblCellMar>
        <w:tblLook w:val="0000"/>
      </w:tblPr>
      <w:tblGrid>
        <w:gridCol w:w="1355"/>
        <w:gridCol w:w="2210"/>
        <w:gridCol w:w="1352"/>
        <w:gridCol w:w="2110"/>
        <w:gridCol w:w="2808"/>
        <w:gridCol w:w="9"/>
      </w:tblGrid>
      <w:tr w:rsidR="00933CE0" w:rsidTr="00BA7CEE">
        <w:trPr>
          <w:trHeight w:hRule="exact" w:val="357"/>
        </w:trPr>
        <w:tc>
          <w:tcPr>
            <w:tcW w:w="1355" w:type="dxa"/>
            <w:tcBorders>
              <w:top w:val="single" w:sz="6" w:space="0" w:color="000000"/>
              <w:left w:val="single" w:sz="6" w:space="0" w:color="000000"/>
              <w:right w:val="single" w:sz="6" w:space="0" w:color="000000"/>
            </w:tcBorders>
            <w:shd w:val="clear" w:color="auto" w:fill="FFFFFF"/>
            <w:vAlign w:val="center"/>
          </w:tcPr>
          <w:p w:rsidR="00933CE0" w:rsidRDefault="00933CE0" w:rsidP="00BA7CEE">
            <w:pPr>
              <w:shd w:val="clear" w:color="auto" w:fill="FFFFFF"/>
              <w:jc w:val="center"/>
              <w:rPr>
                <w:i/>
                <w:iCs/>
                <w:sz w:val="24"/>
                <w:szCs w:val="24"/>
              </w:rPr>
            </w:pPr>
            <w:r>
              <w:rPr>
                <w:i/>
                <w:iCs/>
                <w:spacing w:val="-2"/>
                <w:sz w:val="24"/>
                <w:szCs w:val="24"/>
              </w:rPr>
              <w:t>Возраст, лет</w:t>
            </w:r>
          </w:p>
        </w:tc>
        <w:tc>
          <w:tcPr>
            <w:tcW w:w="2210" w:type="dxa"/>
            <w:tcBorders>
              <w:top w:val="single" w:sz="6" w:space="0" w:color="000000"/>
              <w:left w:val="single" w:sz="6" w:space="0" w:color="000000"/>
              <w:bottom w:val="single" w:sz="6" w:space="0" w:color="000000"/>
            </w:tcBorders>
            <w:shd w:val="clear" w:color="auto" w:fill="FFFFFF"/>
            <w:vAlign w:val="center"/>
          </w:tcPr>
          <w:p w:rsidR="00933CE0" w:rsidRDefault="00933CE0" w:rsidP="00BA7CEE">
            <w:pPr>
              <w:shd w:val="clear" w:color="auto" w:fill="FFFFFF"/>
              <w:jc w:val="center"/>
            </w:pPr>
            <w:r>
              <w:rPr>
                <w:i/>
                <w:iCs/>
                <w:sz w:val="24"/>
                <w:szCs w:val="24"/>
              </w:rPr>
              <w:t>Пульсовые режимы</w:t>
            </w:r>
          </w:p>
        </w:tc>
        <w:tc>
          <w:tcPr>
            <w:tcW w:w="6279" w:type="dxa"/>
            <w:gridSpan w:val="4"/>
            <w:tcBorders>
              <w:top w:val="single" w:sz="4" w:space="0" w:color="auto"/>
              <w:bottom w:val="single" w:sz="4" w:space="0" w:color="auto"/>
              <w:right w:val="single" w:sz="4" w:space="0" w:color="auto"/>
            </w:tcBorders>
            <w:shd w:val="clear" w:color="auto" w:fill="auto"/>
            <w:vAlign w:val="center"/>
          </w:tcPr>
          <w:p w:rsidR="00933CE0" w:rsidRDefault="00933CE0" w:rsidP="00BA7CEE">
            <w:pPr>
              <w:widowControl/>
              <w:suppressAutoHyphens w:val="0"/>
              <w:jc w:val="center"/>
            </w:pPr>
          </w:p>
        </w:tc>
      </w:tr>
      <w:tr w:rsidR="00933CE0" w:rsidTr="00BA7CEE">
        <w:trPr>
          <w:gridAfter w:val="1"/>
          <w:wAfter w:w="9" w:type="dxa"/>
          <w:trHeight w:hRule="exact" w:val="345"/>
        </w:trPr>
        <w:tc>
          <w:tcPr>
            <w:tcW w:w="1355" w:type="dxa"/>
            <w:tcBorders>
              <w:left w:val="single" w:sz="6" w:space="0" w:color="000000"/>
              <w:bottom w:val="single" w:sz="6" w:space="0" w:color="000000"/>
              <w:right w:val="single" w:sz="6" w:space="0" w:color="000000"/>
            </w:tcBorders>
            <w:shd w:val="clear" w:color="auto" w:fill="FFFFFF"/>
            <w:vAlign w:val="center"/>
          </w:tcPr>
          <w:p w:rsidR="00933CE0" w:rsidRDefault="00933CE0" w:rsidP="00BA7CEE">
            <w:pPr>
              <w:jc w:val="center"/>
              <w:rPr>
                <w:rFonts w:cs="font291"/>
              </w:rPr>
            </w:pPr>
          </w:p>
          <w:p w:rsidR="00933CE0" w:rsidRDefault="00933CE0" w:rsidP="00BA7CEE">
            <w:pPr>
              <w:jc w:val="center"/>
              <w:rPr>
                <w:rFonts w:cs="font291"/>
              </w:rPr>
            </w:pPr>
          </w:p>
        </w:tc>
        <w:tc>
          <w:tcPr>
            <w:tcW w:w="2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1-</w:t>
            </w:r>
            <w:r>
              <w:rPr>
                <w:i/>
                <w:iCs/>
                <w:sz w:val="24"/>
                <w:szCs w:val="24"/>
              </w:rPr>
              <w:t>й</w:t>
            </w:r>
          </w:p>
        </w:tc>
        <w:tc>
          <w:tcPr>
            <w:tcW w:w="13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2-</w:t>
            </w:r>
            <w:r>
              <w:rPr>
                <w:i/>
                <w:iCs/>
                <w:sz w:val="24"/>
                <w:szCs w:val="24"/>
              </w:rPr>
              <w:t>й</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3-</w:t>
            </w:r>
            <w:r>
              <w:rPr>
                <w:i/>
                <w:iCs/>
                <w:sz w:val="24"/>
                <w:szCs w:val="24"/>
              </w:rPr>
              <w:t>й</w:t>
            </w:r>
          </w:p>
        </w:tc>
        <w:tc>
          <w:tcPr>
            <w:tcW w:w="2808" w:type="dxa"/>
            <w:tcBorders>
              <w:top w:val="single" w:sz="4" w:space="0" w:color="auto"/>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pPr>
            <w:r>
              <w:rPr>
                <w:rFonts w:cs="font291"/>
                <w:i/>
                <w:iCs/>
                <w:sz w:val="24"/>
                <w:szCs w:val="24"/>
              </w:rPr>
              <w:t>4-</w:t>
            </w:r>
            <w:r>
              <w:rPr>
                <w:i/>
                <w:iCs/>
                <w:sz w:val="24"/>
                <w:szCs w:val="24"/>
              </w:rPr>
              <w:t>й</w:t>
            </w:r>
          </w:p>
        </w:tc>
      </w:tr>
      <w:tr w:rsidR="00933CE0" w:rsidTr="00BA7CEE">
        <w:trPr>
          <w:gridAfter w:val="1"/>
          <w:wAfter w:w="9" w:type="dxa"/>
          <w:trHeight w:hRule="exact" w:val="351"/>
        </w:trPr>
        <w:tc>
          <w:tcPr>
            <w:tcW w:w="1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9-11</w:t>
            </w:r>
          </w:p>
        </w:tc>
        <w:tc>
          <w:tcPr>
            <w:tcW w:w="2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155-170</w:t>
            </w:r>
          </w:p>
        </w:tc>
        <w:tc>
          <w:tcPr>
            <w:tcW w:w="13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170-185</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i/>
                <w:iCs/>
                <w:sz w:val="24"/>
                <w:szCs w:val="24"/>
              </w:rPr>
            </w:pPr>
            <w:r>
              <w:rPr>
                <w:rFonts w:cs="font291"/>
                <w:i/>
                <w:iCs/>
                <w:sz w:val="24"/>
                <w:szCs w:val="24"/>
              </w:rPr>
              <w:t>185-200</w:t>
            </w:r>
          </w:p>
        </w:tc>
        <w:tc>
          <w:tcPr>
            <w:tcW w:w="28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pPr>
            <w:r>
              <w:rPr>
                <w:i/>
                <w:iCs/>
                <w:sz w:val="24"/>
                <w:szCs w:val="24"/>
              </w:rPr>
              <w:t>свыше 200</w:t>
            </w:r>
          </w:p>
        </w:tc>
      </w:tr>
      <w:tr w:rsidR="00933CE0" w:rsidTr="00BA7CEE">
        <w:trPr>
          <w:gridAfter w:val="1"/>
          <w:wAfter w:w="9" w:type="dxa"/>
          <w:trHeight w:hRule="exact" w:val="345"/>
        </w:trPr>
        <w:tc>
          <w:tcPr>
            <w:tcW w:w="1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12-13</w:t>
            </w:r>
          </w:p>
        </w:tc>
        <w:tc>
          <w:tcPr>
            <w:tcW w:w="2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150-160</w:t>
            </w:r>
          </w:p>
        </w:tc>
        <w:tc>
          <w:tcPr>
            <w:tcW w:w="13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160-170</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i/>
                <w:iCs/>
                <w:sz w:val="24"/>
                <w:szCs w:val="24"/>
              </w:rPr>
            </w:pPr>
            <w:r>
              <w:rPr>
                <w:rFonts w:cs="font291"/>
                <w:i/>
                <w:iCs/>
                <w:sz w:val="24"/>
                <w:szCs w:val="24"/>
              </w:rPr>
              <w:t>170-190</w:t>
            </w:r>
          </w:p>
        </w:tc>
        <w:tc>
          <w:tcPr>
            <w:tcW w:w="28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pPr>
            <w:r>
              <w:rPr>
                <w:i/>
                <w:iCs/>
                <w:sz w:val="24"/>
                <w:szCs w:val="24"/>
              </w:rPr>
              <w:t>свыше 190</w:t>
            </w:r>
          </w:p>
        </w:tc>
      </w:tr>
      <w:tr w:rsidR="00933CE0" w:rsidTr="00BA7CEE">
        <w:trPr>
          <w:gridAfter w:val="1"/>
          <w:wAfter w:w="9" w:type="dxa"/>
          <w:trHeight w:hRule="exact" w:val="357"/>
        </w:trPr>
        <w:tc>
          <w:tcPr>
            <w:tcW w:w="1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14-15</w:t>
            </w:r>
          </w:p>
        </w:tc>
        <w:tc>
          <w:tcPr>
            <w:tcW w:w="22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140-150</w:t>
            </w:r>
          </w:p>
        </w:tc>
        <w:tc>
          <w:tcPr>
            <w:tcW w:w="135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rFonts w:cs="font291"/>
                <w:i/>
                <w:iCs/>
                <w:sz w:val="24"/>
                <w:szCs w:val="24"/>
              </w:rPr>
            </w:pPr>
            <w:r>
              <w:rPr>
                <w:rFonts w:cs="font291"/>
                <w:i/>
                <w:iCs/>
                <w:sz w:val="24"/>
                <w:szCs w:val="24"/>
              </w:rPr>
              <w:t>150-165</w:t>
            </w:r>
          </w:p>
        </w:tc>
        <w:tc>
          <w:tcPr>
            <w:tcW w:w="211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rPr>
                <w:i/>
                <w:iCs/>
                <w:sz w:val="24"/>
                <w:szCs w:val="24"/>
              </w:rPr>
            </w:pPr>
            <w:r>
              <w:rPr>
                <w:rFonts w:cs="font291"/>
                <w:i/>
                <w:iCs/>
                <w:sz w:val="24"/>
                <w:szCs w:val="24"/>
              </w:rPr>
              <w:t>165-185</w:t>
            </w:r>
          </w:p>
        </w:tc>
        <w:tc>
          <w:tcPr>
            <w:tcW w:w="2808"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933CE0" w:rsidRDefault="00933CE0" w:rsidP="00BA7CEE">
            <w:pPr>
              <w:shd w:val="clear" w:color="auto" w:fill="FFFFFF"/>
              <w:jc w:val="center"/>
            </w:pPr>
            <w:r>
              <w:rPr>
                <w:i/>
                <w:iCs/>
                <w:sz w:val="24"/>
                <w:szCs w:val="24"/>
              </w:rPr>
              <w:t>свыше 185</w:t>
            </w:r>
          </w:p>
        </w:tc>
      </w:tr>
    </w:tbl>
    <w:p w:rsidR="00933CE0" w:rsidRDefault="00933CE0" w:rsidP="00933CE0">
      <w:pPr>
        <w:jc w:val="both"/>
      </w:pPr>
    </w:p>
    <w:p w:rsidR="00933CE0" w:rsidRPr="00024390" w:rsidRDefault="00933CE0" w:rsidP="00933CE0">
      <w:pPr>
        <w:shd w:val="clear" w:color="auto" w:fill="FFFFFF"/>
        <w:spacing w:before="394"/>
        <w:jc w:val="both"/>
        <w:rPr>
          <w:b/>
          <w:bCs/>
          <w:sz w:val="24"/>
          <w:szCs w:val="24"/>
        </w:rPr>
      </w:pPr>
      <w:r>
        <w:rPr>
          <w:b/>
          <w:bCs/>
          <w:sz w:val="24"/>
          <w:szCs w:val="24"/>
        </w:rPr>
        <w:t>Контроль уровня развития выносливости</w:t>
      </w:r>
    </w:p>
    <w:p w:rsidR="00933CE0" w:rsidRDefault="00933CE0" w:rsidP="00933CE0">
      <w:pPr>
        <w:shd w:val="clear" w:color="auto" w:fill="FFFFFF"/>
        <w:ind w:firstLine="709"/>
        <w:jc w:val="both"/>
        <w:rPr>
          <w:i/>
          <w:iCs/>
          <w:spacing w:val="-7"/>
          <w:sz w:val="24"/>
          <w:szCs w:val="24"/>
        </w:rPr>
      </w:pPr>
      <w:r>
        <w:rPr>
          <w:sz w:val="24"/>
          <w:szCs w:val="24"/>
        </w:rPr>
        <w:t>Степень реализации потенциальных возможностей пловца определяется с помощью абсолютных и относительных показателей. К абсолютным показателям выносливости относятся результаты на дистанциях различной длины и специальные тесты. В табл. 12 представлены типичные примеры упражнений для оценки выносливости в различных зонах.</w:t>
      </w:r>
    </w:p>
    <w:p w:rsidR="00933CE0" w:rsidRPr="004866F8" w:rsidRDefault="00933CE0" w:rsidP="00933CE0">
      <w:pPr>
        <w:shd w:val="clear" w:color="auto" w:fill="FFFFFF"/>
        <w:spacing w:before="528"/>
        <w:jc w:val="both"/>
        <w:rPr>
          <w:b/>
          <w:i/>
          <w:iCs/>
          <w:spacing w:val="-2"/>
          <w:sz w:val="24"/>
          <w:szCs w:val="24"/>
        </w:rPr>
      </w:pPr>
      <w:r w:rsidRPr="004866F8">
        <w:rPr>
          <w:b/>
          <w:i/>
          <w:iCs/>
          <w:spacing w:val="-7"/>
          <w:sz w:val="24"/>
          <w:szCs w:val="24"/>
        </w:rPr>
        <w:t xml:space="preserve">Таблица    12.Упражнения    для    оценки    выносливости    пловцов,    специализирующихся    на </w:t>
      </w:r>
      <w:r w:rsidRPr="004866F8">
        <w:rPr>
          <w:b/>
          <w:i/>
          <w:iCs/>
          <w:sz w:val="24"/>
          <w:szCs w:val="24"/>
        </w:rPr>
        <w:t>различные дистанции</w:t>
      </w:r>
    </w:p>
    <w:p w:rsidR="00933CE0" w:rsidRDefault="00933CE0" w:rsidP="00933CE0">
      <w:pPr>
        <w:shd w:val="clear" w:color="auto" w:fill="FFFFFF"/>
        <w:tabs>
          <w:tab w:val="left" w:pos="5189"/>
        </w:tabs>
        <w:spacing w:before="187"/>
        <w:ind w:left="206"/>
        <w:jc w:val="both"/>
        <w:rPr>
          <w:i/>
          <w:iCs/>
          <w:spacing w:val="-2"/>
          <w:sz w:val="24"/>
          <w:szCs w:val="24"/>
        </w:rPr>
      </w:pPr>
      <w:r>
        <w:rPr>
          <w:i/>
          <w:iCs/>
          <w:spacing w:val="-2"/>
          <w:sz w:val="24"/>
          <w:szCs w:val="24"/>
        </w:rPr>
        <w:t>Дистанция</w:t>
      </w:r>
      <w:r>
        <w:rPr>
          <w:rFonts w:ascii="Arial" w:hAnsi="Arial" w:cs="Arial"/>
          <w:i/>
          <w:iCs/>
          <w:sz w:val="24"/>
          <w:szCs w:val="24"/>
        </w:rPr>
        <w:tab/>
      </w:r>
      <w:r>
        <w:rPr>
          <w:i/>
          <w:iCs/>
          <w:sz w:val="24"/>
          <w:szCs w:val="24"/>
        </w:rPr>
        <w:t>Тесты</w:t>
      </w:r>
    </w:p>
    <w:p w:rsidR="00933CE0" w:rsidRDefault="00933CE0" w:rsidP="00933CE0">
      <w:pPr>
        <w:shd w:val="clear" w:color="auto" w:fill="FFFFFF"/>
        <w:tabs>
          <w:tab w:val="left" w:pos="1637"/>
        </w:tabs>
        <w:spacing w:before="5"/>
        <w:ind w:left="552"/>
        <w:jc w:val="both"/>
        <w:rPr>
          <w:i/>
          <w:iCs/>
          <w:spacing w:val="-2"/>
          <w:sz w:val="24"/>
          <w:szCs w:val="24"/>
        </w:rPr>
      </w:pPr>
      <w:r>
        <w:rPr>
          <w:i/>
          <w:iCs/>
          <w:spacing w:val="-2"/>
          <w:sz w:val="24"/>
          <w:szCs w:val="24"/>
        </w:rPr>
        <w:t>50 м</w:t>
      </w:r>
      <w:r>
        <w:rPr>
          <w:rFonts w:ascii="Arial" w:hAnsi="Arial" w:cs="Arial"/>
          <w:i/>
          <w:iCs/>
          <w:sz w:val="24"/>
          <w:szCs w:val="24"/>
        </w:rPr>
        <w:tab/>
      </w:r>
      <w:r>
        <w:rPr>
          <w:i/>
          <w:iCs/>
          <w:sz w:val="24"/>
          <w:szCs w:val="24"/>
        </w:rPr>
        <w:t>4х10-15 м; 2х25 м</w:t>
      </w:r>
    </w:p>
    <w:p w:rsidR="00933CE0" w:rsidRDefault="00933CE0" w:rsidP="00933CE0">
      <w:pPr>
        <w:shd w:val="clear" w:color="auto" w:fill="FFFFFF"/>
        <w:tabs>
          <w:tab w:val="left" w:pos="1637"/>
        </w:tabs>
        <w:ind w:left="490"/>
        <w:jc w:val="both"/>
        <w:rPr>
          <w:i/>
          <w:iCs/>
          <w:spacing w:val="-2"/>
          <w:sz w:val="24"/>
          <w:szCs w:val="24"/>
        </w:rPr>
      </w:pPr>
      <w:r>
        <w:rPr>
          <w:i/>
          <w:iCs/>
          <w:spacing w:val="-2"/>
          <w:sz w:val="24"/>
          <w:szCs w:val="24"/>
        </w:rPr>
        <w:t>100 м</w:t>
      </w:r>
      <w:r>
        <w:rPr>
          <w:rFonts w:ascii="Arial" w:hAnsi="Arial" w:cs="Arial"/>
          <w:i/>
          <w:iCs/>
          <w:sz w:val="24"/>
          <w:szCs w:val="24"/>
        </w:rPr>
        <w:tab/>
      </w:r>
      <w:r>
        <w:rPr>
          <w:i/>
          <w:iCs/>
          <w:sz w:val="24"/>
          <w:szCs w:val="24"/>
        </w:rPr>
        <w:t>4-6х25 м; 2-4х50 м; 50 м + 25 м +25 м; 75 м</w:t>
      </w:r>
    </w:p>
    <w:p w:rsidR="00933CE0" w:rsidRDefault="00933CE0" w:rsidP="00933CE0">
      <w:pPr>
        <w:shd w:val="clear" w:color="auto" w:fill="FFFFFF"/>
        <w:tabs>
          <w:tab w:val="left" w:pos="1637"/>
        </w:tabs>
        <w:ind w:left="490"/>
        <w:jc w:val="both"/>
        <w:rPr>
          <w:i/>
          <w:iCs/>
          <w:spacing w:val="-2"/>
          <w:sz w:val="24"/>
          <w:szCs w:val="24"/>
        </w:rPr>
      </w:pPr>
      <w:r>
        <w:rPr>
          <w:i/>
          <w:iCs/>
          <w:spacing w:val="-2"/>
          <w:sz w:val="24"/>
          <w:szCs w:val="24"/>
        </w:rPr>
        <w:t>200 м</w:t>
      </w:r>
      <w:r>
        <w:rPr>
          <w:rFonts w:ascii="Arial" w:hAnsi="Arial" w:cs="Arial"/>
          <w:i/>
          <w:iCs/>
          <w:sz w:val="24"/>
          <w:szCs w:val="24"/>
        </w:rPr>
        <w:tab/>
      </w:r>
      <w:r>
        <w:rPr>
          <w:i/>
          <w:iCs/>
          <w:sz w:val="24"/>
          <w:szCs w:val="24"/>
        </w:rPr>
        <w:t>8-12х25 м; 4-6х50 м; 100 м + 50 м + 50 м</w:t>
      </w:r>
    </w:p>
    <w:p w:rsidR="00933CE0" w:rsidRDefault="00933CE0" w:rsidP="00933CE0">
      <w:pPr>
        <w:shd w:val="clear" w:color="auto" w:fill="FFFFFF"/>
        <w:tabs>
          <w:tab w:val="left" w:pos="1637"/>
        </w:tabs>
        <w:ind w:left="490"/>
        <w:jc w:val="both"/>
        <w:rPr>
          <w:i/>
          <w:iCs/>
          <w:spacing w:val="-2"/>
          <w:sz w:val="24"/>
          <w:szCs w:val="24"/>
        </w:rPr>
      </w:pPr>
      <w:r>
        <w:rPr>
          <w:i/>
          <w:iCs/>
          <w:spacing w:val="-2"/>
          <w:sz w:val="24"/>
          <w:szCs w:val="24"/>
        </w:rPr>
        <w:t>400 м</w:t>
      </w:r>
      <w:r>
        <w:rPr>
          <w:rFonts w:ascii="Arial" w:hAnsi="Arial" w:cs="Arial"/>
          <w:i/>
          <w:iCs/>
          <w:sz w:val="24"/>
          <w:szCs w:val="24"/>
        </w:rPr>
        <w:tab/>
      </w:r>
      <w:r>
        <w:rPr>
          <w:i/>
          <w:iCs/>
          <w:sz w:val="24"/>
          <w:szCs w:val="24"/>
        </w:rPr>
        <w:t>8-12х50 м; 6-10х100 м; 200 м + 100 м + 50 м +50 м</w:t>
      </w:r>
    </w:p>
    <w:p w:rsidR="00933CE0" w:rsidRDefault="00933CE0" w:rsidP="00933CE0">
      <w:pPr>
        <w:shd w:val="clear" w:color="auto" w:fill="FFFFFF"/>
        <w:tabs>
          <w:tab w:val="left" w:pos="1637"/>
        </w:tabs>
        <w:ind w:left="490"/>
        <w:jc w:val="both"/>
        <w:rPr>
          <w:i/>
          <w:iCs/>
          <w:spacing w:val="-2"/>
          <w:sz w:val="24"/>
          <w:szCs w:val="24"/>
        </w:rPr>
      </w:pPr>
      <w:r>
        <w:rPr>
          <w:i/>
          <w:iCs/>
          <w:spacing w:val="-2"/>
          <w:sz w:val="24"/>
          <w:szCs w:val="24"/>
        </w:rPr>
        <w:t>800 м</w:t>
      </w:r>
      <w:r>
        <w:rPr>
          <w:rFonts w:ascii="Arial" w:hAnsi="Arial" w:cs="Arial"/>
          <w:i/>
          <w:iCs/>
          <w:sz w:val="24"/>
          <w:szCs w:val="24"/>
        </w:rPr>
        <w:tab/>
      </w:r>
      <w:r>
        <w:rPr>
          <w:i/>
          <w:iCs/>
          <w:sz w:val="24"/>
          <w:szCs w:val="24"/>
        </w:rPr>
        <w:t>16-20х50 м; 8-12х100 м; 4-6х200 м; 400 м + 200 м + 200 м</w:t>
      </w:r>
    </w:p>
    <w:p w:rsidR="00933CE0" w:rsidRDefault="00933CE0" w:rsidP="00933CE0">
      <w:pPr>
        <w:shd w:val="clear" w:color="auto" w:fill="FFFFFF"/>
        <w:tabs>
          <w:tab w:val="left" w:pos="1637"/>
        </w:tabs>
        <w:ind w:left="432"/>
        <w:jc w:val="both"/>
        <w:rPr>
          <w:sz w:val="24"/>
          <w:szCs w:val="24"/>
        </w:rPr>
      </w:pPr>
      <w:r>
        <w:rPr>
          <w:i/>
          <w:iCs/>
          <w:spacing w:val="-2"/>
          <w:sz w:val="24"/>
          <w:szCs w:val="24"/>
        </w:rPr>
        <w:t>1500 м</w:t>
      </w:r>
      <w:r>
        <w:rPr>
          <w:rFonts w:ascii="Arial" w:hAnsi="Arial" w:cs="Arial"/>
          <w:i/>
          <w:iCs/>
          <w:sz w:val="24"/>
          <w:szCs w:val="24"/>
        </w:rPr>
        <w:tab/>
      </w:r>
      <w:r>
        <w:rPr>
          <w:i/>
          <w:iCs/>
          <w:sz w:val="24"/>
          <w:szCs w:val="24"/>
        </w:rPr>
        <w:t>30-40х50 м; 15-20х100 м; 8-12х200 м; 1000 м + 300 м + 200 м</w:t>
      </w:r>
    </w:p>
    <w:p w:rsidR="00933CE0" w:rsidRDefault="00933CE0" w:rsidP="00933CE0">
      <w:pPr>
        <w:shd w:val="clear" w:color="auto" w:fill="FFFFFF"/>
        <w:spacing w:before="144"/>
        <w:ind w:firstLine="706"/>
        <w:jc w:val="both"/>
        <w:rPr>
          <w:b/>
          <w:bCs/>
          <w:sz w:val="24"/>
          <w:szCs w:val="24"/>
        </w:rPr>
      </w:pPr>
      <w:r>
        <w:rPr>
          <w:sz w:val="24"/>
          <w:szCs w:val="24"/>
        </w:rPr>
        <w:t>Упражнения, представленные в табл. 12, выполняются в полную силу с небольшим отдыхом, от 5 до 20 с. в зависимости от длины отрезков и квалификации пловцов. Скорость плавания в тестах обычно довольно тесно взаимосвязана с результатами на соревнованиях, однако на это соотношения влияет довольно большое количество факторов (мотивация в момент проведения теста, психологические качества спортсмена, дистанционная специализация и др.).</w:t>
      </w:r>
    </w:p>
    <w:p w:rsidR="00933CE0" w:rsidRDefault="00933CE0" w:rsidP="00933CE0">
      <w:pPr>
        <w:shd w:val="clear" w:color="auto" w:fill="FFFFFF"/>
        <w:ind w:left="58"/>
        <w:jc w:val="both"/>
        <w:rPr>
          <w:sz w:val="24"/>
          <w:szCs w:val="24"/>
        </w:rPr>
      </w:pPr>
      <w:r>
        <w:rPr>
          <w:b/>
          <w:bCs/>
          <w:sz w:val="24"/>
          <w:szCs w:val="24"/>
        </w:rPr>
        <w:t>Развитие силы</w:t>
      </w:r>
    </w:p>
    <w:p w:rsidR="00933CE0" w:rsidRDefault="00933CE0" w:rsidP="00933CE0">
      <w:pPr>
        <w:shd w:val="clear" w:color="auto" w:fill="FFFFFF"/>
        <w:ind w:right="5" w:firstLine="706"/>
        <w:jc w:val="both"/>
        <w:rPr>
          <w:sz w:val="24"/>
          <w:szCs w:val="24"/>
        </w:rPr>
      </w:pPr>
      <w:r>
        <w:rPr>
          <w:sz w:val="24"/>
          <w:szCs w:val="24"/>
        </w:rPr>
        <w:t>Проявления силы чрезвычайно многообразны, поэтому в специальной литературе получил распространение термин «силовые способности», объединяющий все виды проявления силы.</w:t>
      </w:r>
    </w:p>
    <w:p w:rsidR="00933CE0" w:rsidRDefault="00933CE0" w:rsidP="00933CE0">
      <w:pPr>
        <w:shd w:val="clear" w:color="auto" w:fill="FFFFFF"/>
        <w:jc w:val="both"/>
        <w:rPr>
          <w:sz w:val="24"/>
          <w:szCs w:val="24"/>
        </w:rPr>
      </w:pPr>
      <w:r>
        <w:rPr>
          <w:sz w:val="24"/>
          <w:szCs w:val="24"/>
        </w:rPr>
        <w:t>К видам силовых способностей относятся:</w:t>
      </w:r>
    </w:p>
    <w:p w:rsidR="00933CE0" w:rsidRDefault="00933CE0" w:rsidP="00933CE0">
      <w:pPr>
        <w:shd w:val="clear" w:color="auto" w:fill="FFFFFF"/>
        <w:jc w:val="both"/>
        <w:rPr>
          <w:sz w:val="24"/>
          <w:szCs w:val="24"/>
        </w:rPr>
      </w:pPr>
      <w:r>
        <w:rPr>
          <w:sz w:val="24"/>
          <w:szCs w:val="24"/>
        </w:rPr>
        <w:t>-собственно силовые способности, характеризующиеся максимальной статической силой, которую в состоянии развить человек;</w:t>
      </w:r>
    </w:p>
    <w:p w:rsidR="00933CE0" w:rsidRDefault="00933CE0" w:rsidP="00933CE0">
      <w:pPr>
        <w:shd w:val="clear" w:color="auto" w:fill="FFFFFF"/>
        <w:tabs>
          <w:tab w:val="left" w:pos="2410"/>
          <w:tab w:val="left" w:pos="4118"/>
          <w:tab w:val="left" w:pos="5933"/>
          <w:tab w:val="left" w:pos="6624"/>
          <w:tab w:val="left" w:pos="8261"/>
        </w:tabs>
        <w:jc w:val="both"/>
        <w:rPr>
          <w:sz w:val="24"/>
          <w:szCs w:val="24"/>
        </w:rPr>
      </w:pPr>
      <w:r>
        <w:rPr>
          <w:sz w:val="24"/>
          <w:szCs w:val="24"/>
        </w:rPr>
        <w:t>-взрывная сила или способность проявлять максимальные усилия в наименьшее время;</w:t>
      </w:r>
      <w:r>
        <w:rPr>
          <w:sz w:val="24"/>
          <w:szCs w:val="24"/>
        </w:rPr>
        <w:br/>
      </w:r>
      <w:r>
        <w:rPr>
          <w:spacing w:val="-2"/>
          <w:sz w:val="24"/>
          <w:szCs w:val="24"/>
        </w:rPr>
        <w:t>-скоростно-силовые</w:t>
      </w:r>
      <w:r>
        <w:rPr>
          <w:rFonts w:ascii="Arial" w:hAnsi="Arial" w:cs="Arial"/>
          <w:sz w:val="24"/>
          <w:szCs w:val="24"/>
        </w:rPr>
        <w:tab/>
      </w:r>
      <w:r>
        <w:rPr>
          <w:spacing w:val="-2"/>
          <w:sz w:val="24"/>
          <w:szCs w:val="24"/>
        </w:rPr>
        <w:t>способности,</w:t>
      </w:r>
      <w:r>
        <w:rPr>
          <w:rFonts w:ascii="Arial" w:hAnsi="Arial" w:cs="Arial"/>
          <w:sz w:val="24"/>
          <w:szCs w:val="24"/>
        </w:rPr>
        <w:tab/>
      </w:r>
      <w:r>
        <w:rPr>
          <w:spacing w:val="-2"/>
          <w:sz w:val="24"/>
          <w:szCs w:val="24"/>
        </w:rPr>
        <w:t>определяемые</w:t>
      </w:r>
      <w:r>
        <w:rPr>
          <w:rFonts w:ascii="Arial" w:hAnsi="Arial" w:cs="Arial"/>
          <w:sz w:val="24"/>
          <w:szCs w:val="24"/>
        </w:rPr>
        <w:tab/>
      </w:r>
      <w:r>
        <w:rPr>
          <w:spacing w:val="-3"/>
          <w:sz w:val="24"/>
          <w:szCs w:val="24"/>
        </w:rPr>
        <w:t>как</w:t>
      </w:r>
      <w:r>
        <w:rPr>
          <w:rFonts w:ascii="Arial" w:hAnsi="Arial" w:cs="Arial"/>
          <w:sz w:val="24"/>
          <w:szCs w:val="24"/>
        </w:rPr>
        <w:tab/>
      </w:r>
      <w:r>
        <w:rPr>
          <w:spacing w:val="-1"/>
          <w:sz w:val="24"/>
          <w:szCs w:val="24"/>
        </w:rPr>
        <w:t>способность</w:t>
      </w:r>
      <w:r>
        <w:rPr>
          <w:rFonts w:ascii="Arial" w:hAnsi="Arial" w:cs="Arial"/>
          <w:sz w:val="24"/>
          <w:szCs w:val="24"/>
        </w:rPr>
        <w:tab/>
      </w:r>
      <w:r>
        <w:rPr>
          <w:spacing w:val="-2"/>
          <w:sz w:val="24"/>
          <w:szCs w:val="24"/>
        </w:rPr>
        <w:t>выполнять</w:t>
      </w:r>
    </w:p>
    <w:p w:rsidR="00933CE0" w:rsidRDefault="00933CE0" w:rsidP="00933CE0">
      <w:pPr>
        <w:shd w:val="clear" w:color="auto" w:fill="FFFFFF"/>
        <w:jc w:val="both"/>
        <w:rPr>
          <w:spacing w:val="-8"/>
          <w:sz w:val="24"/>
          <w:szCs w:val="24"/>
        </w:rPr>
      </w:pPr>
      <w:r>
        <w:rPr>
          <w:sz w:val="24"/>
          <w:szCs w:val="24"/>
        </w:rPr>
        <w:t>динамическую работу продолжительностью до 30 с;</w:t>
      </w:r>
    </w:p>
    <w:p w:rsidR="00933CE0" w:rsidRDefault="00933CE0" w:rsidP="00933CE0">
      <w:pPr>
        <w:shd w:val="clear" w:color="auto" w:fill="FFFFFF"/>
        <w:jc w:val="both"/>
        <w:rPr>
          <w:sz w:val="24"/>
          <w:szCs w:val="24"/>
        </w:rPr>
      </w:pPr>
      <w:r>
        <w:rPr>
          <w:spacing w:val="-8"/>
          <w:sz w:val="24"/>
          <w:szCs w:val="24"/>
        </w:rPr>
        <w:t xml:space="preserve">-силовая      выносливость,      определяемая      как      способность      организма      противостоять </w:t>
      </w:r>
      <w:r>
        <w:rPr>
          <w:sz w:val="24"/>
          <w:szCs w:val="24"/>
        </w:rPr>
        <w:t>утомлению при работе длительностью до 4 мин;</w:t>
      </w:r>
    </w:p>
    <w:p w:rsidR="00933CE0" w:rsidRDefault="00933CE0" w:rsidP="00933CE0">
      <w:pPr>
        <w:shd w:val="clear" w:color="auto" w:fill="FFFFFF"/>
        <w:ind w:firstLine="706"/>
        <w:jc w:val="both"/>
        <w:rPr>
          <w:sz w:val="24"/>
          <w:szCs w:val="24"/>
        </w:rPr>
      </w:pPr>
      <w:r>
        <w:rPr>
          <w:sz w:val="24"/>
          <w:szCs w:val="24"/>
        </w:rPr>
        <w:t>Отдельные виды силовых способностей относительно слабо взаимосвязаны. Это требует использования разных средств, методов и тренировочных режимов для развития отдельных силовых способностей.</w:t>
      </w:r>
    </w:p>
    <w:p w:rsidR="00933CE0" w:rsidRDefault="00933CE0" w:rsidP="00933CE0">
      <w:pPr>
        <w:shd w:val="clear" w:color="auto" w:fill="FFFFFF"/>
        <w:ind w:left="706"/>
        <w:jc w:val="both"/>
        <w:rPr>
          <w:sz w:val="24"/>
          <w:szCs w:val="24"/>
        </w:rPr>
      </w:pPr>
      <w:r>
        <w:rPr>
          <w:sz w:val="24"/>
          <w:szCs w:val="24"/>
        </w:rPr>
        <w:t>Общая силовая подготовки</w:t>
      </w:r>
    </w:p>
    <w:p w:rsidR="00933CE0" w:rsidRDefault="00933CE0" w:rsidP="00933CE0">
      <w:pPr>
        <w:shd w:val="clear" w:color="auto" w:fill="FFFFFF"/>
        <w:ind w:firstLine="706"/>
        <w:jc w:val="both"/>
        <w:rPr>
          <w:sz w:val="24"/>
          <w:szCs w:val="24"/>
        </w:rPr>
      </w:pPr>
      <w:r>
        <w:rPr>
          <w:sz w:val="24"/>
          <w:szCs w:val="24"/>
        </w:rPr>
        <w:t>Задачами общей силовой подготовки являются: 1) гармоническое развитие основных мышечных групп пловца; 2) укрепление мышечно-связочного аппарата; 3) устранение недостатков в развитии мышц.</w:t>
      </w:r>
    </w:p>
    <w:p w:rsidR="00933CE0" w:rsidRDefault="00933CE0" w:rsidP="00933CE0">
      <w:pPr>
        <w:shd w:val="clear" w:color="auto" w:fill="FFFFFF"/>
        <w:ind w:firstLine="706"/>
        <w:jc w:val="both"/>
        <w:rPr>
          <w:sz w:val="24"/>
          <w:szCs w:val="24"/>
        </w:rPr>
      </w:pPr>
      <w:r>
        <w:rPr>
          <w:sz w:val="24"/>
          <w:szCs w:val="24"/>
        </w:rPr>
        <w:lastRenderedPageBreak/>
        <w:t>Это основной вид силовой подготовки малоквалифицированных пловцов. Обычно у детей недостаточно развиты мышцы живота, косые мышцы туловища, задней поверхности бедра. У девочек отстают в развитии мышцы плечевого пояса.</w:t>
      </w:r>
    </w:p>
    <w:p w:rsidR="00933CE0" w:rsidRPr="00B01EBA" w:rsidRDefault="00933CE0" w:rsidP="00933CE0">
      <w:pPr>
        <w:shd w:val="clear" w:color="auto" w:fill="FFFFFF"/>
        <w:ind w:firstLine="706"/>
        <w:jc w:val="both"/>
        <w:rPr>
          <w:rFonts w:ascii="Arial" w:hAnsi="Arial" w:cs="Arial"/>
          <w:spacing w:val="-12"/>
          <w:sz w:val="22"/>
          <w:szCs w:val="22"/>
        </w:rPr>
      </w:pPr>
      <w:r>
        <w:rPr>
          <w:sz w:val="24"/>
          <w:szCs w:val="24"/>
        </w:rPr>
        <w:t>Средства физической подготовки различается по типу используемого со</w:t>
      </w:r>
      <w:r>
        <w:rPr>
          <w:sz w:val="24"/>
          <w:szCs w:val="24"/>
        </w:rPr>
        <w:softHyphen/>
      </w:r>
      <w:r>
        <w:rPr>
          <w:spacing w:val="-8"/>
          <w:sz w:val="24"/>
          <w:szCs w:val="24"/>
        </w:rPr>
        <w:t xml:space="preserve">противления    и    развиваемым    мышечным    группам:    общеразвивающие    упражнения    без </w:t>
      </w:r>
      <w:r>
        <w:rPr>
          <w:sz w:val="24"/>
          <w:szCs w:val="24"/>
        </w:rPr>
        <w:t>предметов; с партнером; с отягощениями (набивные мячи, гантели, штанги, эспандеры, резиновые амортизаторы); упражнения с использованием простейших гимнастических снарядов (шведская стенка, перекладина); прыжковые тумбы с разным уровнем высоты, упражнения на неспецифических для плавания силовых тренажерах. Обычно из таких упражнений составляют комплексы, получивших название «специальная гимнастика пловца». В таких комплексах обычные гимнастические упражнения сочетаются с упражнениями, укрепляющие важные для плавания мышцы. Упражнения выполняются интервальным или круговым методом при непредельном количестве повторений, чередуя исходные положения, темп, задействованные мышечные группы.</w:t>
      </w:r>
    </w:p>
    <w:p w:rsidR="00933CE0" w:rsidRDefault="00933CE0" w:rsidP="00933CE0">
      <w:pPr>
        <w:shd w:val="clear" w:color="auto" w:fill="FFFFFF"/>
        <w:ind w:left="706"/>
        <w:jc w:val="both"/>
        <w:rPr>
          <w:sz w:val="24"/>
          <w:szCs w:val="24"/>
        </w:rPr>
      </w:pPr>
      <w:r>
        <w:rPr>
          <w:sz w:val="24"/>
          <w:szCs w:val="24"/>
        </w:rPr>
        <w:t>Средства и методы развития специальной силы</w:t>
      </w:r>
    </w:p>
    <w:p w:rsidR="00933CE0" w:rsidRDefault="00933CE0" w:rsidP="00933CE0">
      <w:pPr>
        <w:shd w:val="clear" w:color="auto" w:fill="FFFFFF"/>
        <w:ind w:right="5" w:firstLine="706"/>
        <w:jc w:val="both"/>
        <w:rPr>
          <w:sz w:val="24"/>
          <w:szCs w:val="24"/>
        </w:rPr>
      </w:pPr>
      <w:r>
        <w:rPr>
          <w:sz w:val="24"/>
          <w:szCs w:val="24"/>
        </w:rPr>
        <w:t>В качестве средств специальной силовой подготовки пловцы используют различные тренажеры: блочные, фрикционные, пружинно-рычажные и изокинетические, наклонные скамейки с тележками.</w:t>
      </w:r>
    </w:p>
    <w:p w:rsidR="00933CE0" w:rsidRDefault="00933CE0" w:rsidP="00933CE0">
      <w:pPr>
        <w:shd w:val="clear" w:color="auto" w:fill="FFFFFF"/>
        <w:ind w:right="5" w:firstLine="706"/>
        <w:jc w:val="both"/>
        <w:rPr>
          <w:sz w:val="24"/>
          <w:szCs w:val="24"/>
        </w:rPr>
      </w:pPr>
      <w:r>
        <w:rPr>
          <w:sz w:val="24"/>
          <w:szCs w:val="24"/>
        </w:rPr>
        <w:t>Тренировка проводится интервальным, повторно-интервальным, и повторным методами. Специфический адаптационный эффект тренировки на развитие силовых способностей определяется величиной отягощения, темпом движений, длительностью однократной работы и интервалов отдыха.</w:t>
      </w:r>
    </w:p>
    <w:p w:rsidR="00933CE0" w:rsidRDefault="00933CE0" w:rsidP="00933CE0">
      <w:pPr>
        <w:shd w:val="clear" w:color="auto" w:fill="FFFFFF"/>
        <w:ind w:right="5" w:firstLine="706"/>
        <w:jc w:val="both"/>
        <w:rPr>
          <w:sz w:val="24"/>
          <w:szCs w:val="24"/>
        </w:rPr>
      </w:pPr>
      <w:r>
        <w:rPr>
          <w:sz w:val="24"/>
          <w:szCs w:val="24"/>
        </w:rPr>
        <w:t>При развитии скоростно-силовой выносливости (СкСВ) основным тренирующим фактором является максимальная частота движений при субмаксимальных и больших отягощениях (на уровне 70-90% от максимальной силы). Длительность однократной работы не должна превышать 30 с, темп движений 40-60 циклов в минуту при интервалах отдыха 1-2 мин.</w:t>
      </w:r>
    </w:p>
    <w:p w:rsidR="00933CE0" w:rsidRDefault="00933CE0" w:rsidP="00933CE0">
      <w:pPr>
        <w:shd w:val="clear" w:color="auto" w:fill="FFFFFF"/>
        <w:ind w:firstLine="706"/>
        <w:jc w:val="both"/>
        <w:rPr>
          <w:sz w:val="24"/>
          <w:szCs w:val="24"/>
        </w:rPr>
      </w:pPr>
      <w:r>
        <w:rPr>
          <w:sz w:val="24"/>
          <w:szCs w:val="24"/>
        </w:rPr>
        <w:t>Для развития силовой выносливости (СВ) применяются отягощения от 40 до 75% от максимальной силы, темп движений 40-60 циклов в минуту при интервалах отдыха 2-7 мин. Средства специальной силовой подготовки в воде</w:t>
      </w:r>
    </w:p>
    <w:p w:rsidR="00933CE0" w:rsidRDefault="00933CE0" w:rsidP="00933CE0">
      <w:pPr>
        <w:shd w:val="clear" w:color="auto" w:fill="FFFFFF"/>
        <w:ind w:right="5" w:firstLine="706"/>
        <w:jc w:val="both"/>
        <w:rPr>
          <w:b/>
          <w:bCs/>
          <w:spacing w:val="-1"/>
          <w:sz w:val="24"/>
          <w:szCs w:val="24"/>
        </w:rPr>
      </w:pPr>
      <w:r>
        <w:rPr>
          <w:sz w:val="24"/>
          <w:szCs w:val="24"/>
        </w:rPr>
        <w:t>Для эффективного переноса силового потенциала с суши на воду необходимо создать пловцу условия, в которых он может прилагать во время гребка усилия, существенно большие, чем при обычном плавании. Этого можно достичь несколькими методами. Во-первых, это создание дополнительной опоры для рук (лопатки, ручные ласты, плавание с подтягиванием за дорожку или за специально протянутый канат). Во-вторых, это повышение сопротивления движению (гидротормозы различного вида, дополнительное сопротивление за счет блочного устройства либо резинового шнура, плавание на привязи).</w:t>
      </w:r>
    </w:p>
    <w:p w:rsidR="00933CE0" w:rsidRDefault="00933CE0" w:rsidP="00933CE0">
      <w:pPr>
        <w:shd w:val="clear" w:color="auto" w:fill="FFFFFF"/>
        <w:ind w:right="5" w:firstLine="706"/>
        <w:jc w:val="both"/>
        <w:rPr>
          <w:b/>
          <w:bCs/>
          <w:sz w:val="24"/>
          <w:szCs w:val="24"/>
        </w:rPr>
      </w:pPr>
      <w:r>
        <w:rPr>
          <w:b/>
          <w:bCs/>
          <w:spacing w:val="-1"/>
          <w:sz w:val="24"/>
          <w:szCs w:val="24"/>
        </w:rPr>
        <w:t>Лопатки</w:t>
      </w:r>
      <w:r>
        <w:rPr>
          <w:spacing w:val="-1"/>
          <w:sz w:val="24"/>
          <w:szCs w:val="24"/>
        </w:rPr>
        <w:t xml:space="preserve">. В тренировке применяются лопатки с различной площадью поверхности, форма </w:t>
      </w:r>
      <w:r>
        <w:rPr>
          <w:sz w:val="24"/>
          <w:szCs w:val="24"/>
        </w:rPr>
        <w:t>принципиального значения не имеет. Для совершенствования эффективности гребка можно применять и обычные серии типа 16х100 м с малыми лопатками, большие же используются для увеличения специальной силы и мощности движений на отрезках 25-50 м. Необходимо чередовать плавание с лопатками и без них, поскольку возможны нарушения техники плавания.</w:t>
      </w:r>
    </w:p>
    <w:p w:rsidR="00933CE0" w:rsidRDefault="00933CE0" w:rsidP="00933CE0">
      <w:pPr>
        <w:shd w:val="clear" w:color="auto" w:fill="FFFFFF"/>
        <w:ind w:firstLine="706"/>
        <w:jc w:val="both"/>
        <w:rPr>
          <w:b/>
          <w:bCs/>
          <w:sz w:val="24"/>
          <w:szCs w:val="24"/>
        </w:rPr>
      </w:pPr>
      <w:r>
        <w:rPr>
          <w:b/>
          <w:bCs/>
          <w:sz w:val="24"/>
          <w:szCs w:val="24"/>
        </w:rPr>
        <w:t xml:space="preserve">Гидротормозы. </w:t>
      </w:r>
      <w:r>
        <w:rPr>
          <w:sz w:val="24"/>
          <w:szCs w:val="24"/>
        </w:rPr>
        <w:t>В качестве относительно легкого отягощения используют 2-й купальник или футболку, для большего отягощения используют разнообразные щитки, карманы, куски поролона, парашюты, буксируемые пловцом. При развитии силовой выносливости используют небольшое дополнительное сопротивление и дистанции до 800 м, скоростно-силовая выносливость совершенствуется в упражнениях до 30 с.</w:t>
      </w:r>
    </w:p>
    <w:p w:rsidR="00933CE0" w:rsidRDefault="00933CE0" w:rsidP="00933CE0">
      <w:pPr>
        <w:shd w:val="clear" w:color="auto" w:fill="FFFFFF"/>
        <w:ind w:right="5" w:firstLine="706"/>
        <w:jc w:val="both"/>
        <w:rPr>
          <w:rFonts w:ascii="Arial" w:hAnsi="Arial" w:cs="Arial"/>
          <w:spacing w:val="-12"/>
          <w:sz w:val="22"/>
          <w:szCs w:val="22"/>
        </w:rPr>
      </w:pPr>
      <w:r>
        <w:rPr>
          <w:b/>
          <w:bCs/>
          <w:sz w:val="24"/>
          <w:szCs w:val="24"/>
        </w:rPr>
        <w:t>Резиновый шнур</w:t>
      </w:r>
      <w:r>
        <w:rPr>
          <w:sz w:val="24"/>
          <w:szCs w:val="24"/>
        </w:rPr>
        <w:t>. Кроме создания дополнительного сопротивления, которое постепенно нарастает, резиновый шнур хорошо выявляет ошибки техники, связанные с несогласованной (раздельной) работой рук и ног. Лучше всего использовать вакуумную резину диаметром 8-12 мм, можно и обычный резиновый бинт. Желательно, чтобы эластичность резины допускала примерно трехкратное растяжение.</w:t>
      </w:r>
    </w:p>
    <w:p w:rsidR="00933CE0" w:rsidRDefault="00933CE0" w:rsidP="00933CE0">
      <w:pPr>
        <w:shd w:val="clear" w:color="auto" w:fill="FFFFFF"/>
        <w:spacing w:before="5"/>
        <w:jc w:val="both"/>
        <w:rPr>
          <w:spacing w:val="-10"/>
          <w:sz w:val="24"/>
          <w:szCs w:val="24"/>
        </w:rPr>
      </w:pPr>
      <w:r>
        <w:rPr>
          <w:b/>
          <w:bCs/>
          <w:sz w:val="24"/>
          <w:szCs w:val="24"/>
        </w:rPr>
        <w:t>Средства и методы развития скоростных способностей</w:t>
      </w:r>
    </w:p>
    <w:p w:rsidR="00933CE0" w:rsidRDefault="00933CE0" w:rsidP="00933CE0">
      <w:pPr>
        <w:shd w:val="clear" w:color="auto" w:fill="FFFFFF"/>
        <w:ind w:firstLine="706"/>
        <w:jc w:val="both"/>
        <w:rPr>
          <w:sz w:val="24"/>
          <w:szCs w:val="24"/>
        </w:rPr>
      </w:pPr>
      <w:r>
        <w:rPr>
          <w:spacing w:val="-10"/>
          <w:sz w:val="24"/>
          <w:szCs w:val="24"/>
        </w:rPr>
        <w:t xml:space="preserve">На    суше    используется    применение    спортивных    и    подвижных    игр,    требующих </w:t>
      </w:r>
      <w:r>
        <w:rPr>
          <w:sz w:val="24"/>
          <w:szCs w:val="24"/>
        </w:rPr>
        <w:t>быстроты реагирования, частого переключения с одного вида деятельности на другой. Упражнения для развития скоростных способностей:</w:t>
      </w:r>
    </w:p>
    <w:p w:rsidR="00933CE0" w:rsidRDefault="00933CE0" w:rsidP="00933CE0">
      <w:pPr>
        <w:numPr>
          <w:ilvl w:val="0"/>
          <w:numId w:val="42"/>
        </w:numPr>
        <w:shd w:val="clear" w:color="auto" w:fill="FFFFFF"/>
        <w:tabs>
          <w:tab w:val="left" w:pos="720"/>
        </w:tabs>
        <w:ind w:left="360" w:firstLine="0"/>
        <w:jc w:val="both"/>
        <w:rPr>
          <w:sz w:val="24"/>
          <w:szCs w:val="24"/>
        </w:rPr>
      </w:pPr>
      <w:r>
        <w:rPr>
          <w:sz w:val="24"/>
          <w:szCs w:val="24"/>
        </w:rPr>
        <w:lastRenderedPageBreak/>
        <w:t>4-6х(10-15 м), инт. 30-60 с.</w:t>
      </w:r>
    </w:p>
    <w:p w:rsidR="00933CE0" w:rsidRDefault="00933CE0" w:rsidP="00933CE0">
      <w:pPr>
        <w:numPr>
          <w:ilvl w:val="0"/>
          <w:numId w:val="42"/>
        </w:numPr>
        <w:shd w:val="clear" w:color="auto" w:fill="FFFFFF"/>
        <w:tabs>
          <w:tab w:val="left" w:pos="720"/>
        </w:tabs>
        <w:ind w:left="360" w:firstLine="0"/>
        <w:jc w:val="both"/>
        <w:rPr>
          <w:sz w:val="24"/>
          <w:szCs w:val="24"/>
        </w:rPr>
      </w:pPr>
      <w:r>
        <w:rPr>
          <w:sz w:val="24"/>
          <w:szCs w:val="24"/>
        </w:rPr>
        <w:t>4-6х(10-15 м, пальцы сжаты в кулак), инт. 30-60 с.</w:t>
      </w:r>
    </w:p>
    <w:p w:rsidR="00933CE0" w:rsidRDefault="00933CE0" w:rsidP="00933CE0">
      <w:pPr>
        <w:numPr>
          <w:ilvl w:val="0"/>
          <w:numId w:val="42"/>
        </w:numPr>
        <w:shd w:val="clear" w:color="auto" w:fill="FFFFFF"/>
        <w:tabs>
          <w:tab w:val="left" w:pos="720"/>
        </w:tabs>
        <w:ind w:left="360" w:firstLine="0"/>
        <w:jc w:val="both"/>
        <w:rPr>
          <w:sz w:val="24"/>
          <w:szCs w:val="24"/>
        </w:rPr>
      </w:pPr>
      <w:r>
        <w:rPr>
          <w:sz w:val="24"/>
          <w:szCs w:val="24"/>
        </w:rPr>
        <w:t>3-4х50 м (15 м с максимальной скоростью, 35 м – компенсаторно).</w:t>
      </w:r>
    </w:p>
    <w:p w:rsidR="00933CE0" w:rsidRDefault="00933CE0" w:rsidP="00933CE0">
      <w:pPr>
        <w:numPr>
          <w:ilvl w:val="0"/>
          <w:numId w:val="42"/>
        </w:numPr>
        <w:shd w:val="clear" w:color="auto" w:fill="FFFFFF"/>
        <w:tabs>
          <w:tab w:val="left" w:pos="720"/>
        </w:tabs>
        <w:ind w:left="360" w:firstLine="0"/>
        <w:jc w:val="both"/>
        <w:rPr>
          <w:sz w:val="24"/>
          <w:szCs w:val="24"/>
        </w:rPr>
      </w:pPr>
      <w:r>
        <w:rPr>
          <w:sz w:val="24"/>
          <w:szCs w:val="24"/>
        </w:rPr>
        <w:t>Плавание с использованием предварительно растянутого резинового амортизатора.</w:t>
      </w:r>
    </w:p>
    <w:p w:rsidR="00933CE0" w:rsidRDefault="00933CE0" w:rsidP="00933CE0">
      <w:pPr>
        <w:numPr>
          <w:ilvl w:val="0"/>
          <w:numId w:val="42"/>
        </w:numPr>
        <w:shd w:val="clear" w:color="auto" w:fill="FFFFFF"/>
        <w:tabs>
          <w:tab w:val="left" w:pos="720"/>
        </w:tabs>
        <w:ind w:left="360" w:firstLine="0"/>
        <w:jc w:val="both"/>
        <w:rPr>
          <w:sz w:val="24"/>
          <w:szCs w:val="24"/>
        </w:rPr>
      </w:pPr>
      <w:r>
        <w:rPr>
          <w:sz w:val="24"/>
          <w:szCs w:val="24"/>
        </w:rPr>
        <w:t>Стартовые прыжки с использованием различных сигналов.</w:t>
      </w:r>
    </w:p>
    <w:p w:rsidR="00933CE0" w:rsidRDefault="00933CE0" w:rsidP="00933CE0">
      <w:pPr>
        <w:numPr>
          <w:ilvl w:val="0"/>
          <w:numId w:val="42"/>
        </w:numPr>
        <w:shd w:val="clear" w:color="auto" w:fill="FFFFFF"/>
        <w:tabs>
          <w:tab w:val="left" w:pos="720"/>
        </w:tabs>
        <w:jc w:val="both"/>
        <w:rPr>
          <w:sz w:val="24"/>
          <w:szCs w:val="24"/>
        </w:rPr>
      </w:pPr>
      <w:r>
        <w:rPr>
          <w:sz w:val="24"/>
          <w:szCs w:val="24"/>
        </w:rPr>
        <w:t>Стартовые прыжки из разных исходных положений: с захватом тумбочки; с махом руками; легкоатлетический старт; с разными углами вылета.</w:t>
      </w:r>
    </w:p>
    <w:p w:rsidR="00933CE0" w:rsidRDefault="00933CE0" w:rsidP="00933CE0">
      <w:pPr>
        <w:numPr>
          <w:ilvl w:val="0"/>
          <w:numId w:val="42"/>
        </w:numPr>
        <w:shd w:val="clear" w:color="auto" w:fill="FFFFFF"/>
        <w:tabs>
          <w:tab w:val="left" w:pos="720"/>
        </w:tabs>
        <w:ind w:left="360" w:firstLine="0"/>
        <w:jc w:val="both"/>
        <w:rPr>
          <w:spacing w:val="-11"/>
          <w:sz w:val="24"/>
          <w:szCs w:val="24"/>
        </w:rPr>
      </w:pPr>
      <w:r>
        <w:rPr>
          <w:sz w:val="24"/>
          <w:szCs w:val="24"/>
        </w:rPr>
        <w:t>Выполнение двойного сальто при повороте в кроле.</w:t>
      </w:r>
    </w:p>
    <w:p w:rsidR="00933CE0" w:rsidRDefault="00933CE0" w:rsidP="00933CE0">
      <w:pPr>
        <w:numPr>
          <w:ilvl w:val="0"/>
          <w:numId w:val="42"/>
        </w:numPr>
        <w:shd w:val="clear" w:color="auto" w:fill="FFFFFF"/>
        <w:tabs>
          <w:tab w:val="left" w:pos="720"/>
        </w:tabs>
        <w:jc w:val="both"/>
        <w:rPr>
          <w:sz w:val="24"/>
          <w:szCs w:val="24"/>
        </w:rPr>
      </w:pPr>
      <w:r>
        <w:rPr>
          <w:spacing w:val="-11"/>
          <w:sz w:val="24"/>
          <w:szCs w:val="24"/>
        </w:rPr>
        <w:t xml:space="preserve">Эстафетное     плавание     4х(15-25)     м,     эстафетное     плавание     поперек     бассейна     с </w:t>
      </w:r>
      <w:r>
        <w:rPr>
          <w:sz w:val="24"/>
          <w:szCs w:val="24"/>
        </w:rPr>
        <w:t>препятствиями (поперек бассейна через дорожки).</w:t>
      </w:r>
    </w:p>
    <w:p w:rsidR="00933CE0" w:rsidRDefault="00933CE0" w:rsidP="00933CE0">
      <w:pPr>
        <w:shd w:val="clear" w:color="auto" w:fill="FFFFFF"/>
        <w:ind w:left="360"/>
        <w:jc w:val="both"/>
        <w:rPr>
          <w:sz w:val="24"/>
          <w:szCs w:val="24"/>
        </w:rPr>
      </w:pPr>
      <w:r>
        <w:rPr>
          <w:sz w:val="24"/>
          <w:szCs w:val="24"/>
        </w:rPr>
        <w:t>Средства и методы развития гибкости и координационных способностей</w:t>
      </w:r>
    </w:p>
    <w:p w:rsidR="00933CE0" w:rsidRDefault="00933CE0" w:rsidP="00933CE0">
      <w:pPr>
        <w:shd w:val="clear" w:color="auto" w:fill="FFFFFF"/>
        <w:ind w:right="10" w:firstLine="360"/>
        <w:jc w:val="both"/>
        <w:rPr>
          <w:sz w:val="24"/>
          <w:szCs w:val="24"/>
        </w:rPr>
      </w:pPr>
      <w:r>
        <w:rPr>
          <w:sz w:val="24"/>
          <w:szCs w:val="24"/>
        </w:rPr>
        <w:t>Развитие подвижности в суставах и гибкости проводится с помощью пассивных, активно-пассивных и активных упражнений.</w:t>
      </w:r>
    </w:p>
    <w:p w:rsidR="00933CE0" w:rsidRDefault="00933CE0" w:rsidP="00933CE0">
      <w:pPr>
        <w:shd w:val="clear" w:color="auto" w:fill="FFFFFF"/>
        <w:ind w:right="5" w:firstLine="360"/>
        <w:jc w:val="both"/>
        <w:rPr>
          <w:spacing w:val="-1"/>
          <w:sz w:val="24"/>
          <w:szCs w:val="24"/>
        </w:rPr>
      </w:pPr>
      <w:r>
        <w:rPr>
          <w:sz w:val="24"/>
          <w:szCs w:val="24"/>
        </w:rPr>
        <w:t>Для эффективного развития подвижности в суставах и для избежания травматизма упражнения на гибкость должны выполняться после хорошего разогревания, обычно после разминки или в конце основной</w:t>
      </w:r>
      <w:r>
        <w:rPr>
          <w:i/>
          <w:iCs/>
          <w:sz w:val="24"/>
          <w:szCs w:val="24"/>
        </w:rPr>
        <w:t xml:space="preserve">, </w:t>
      </w:r>
      <w:r>
        <w:rPr>
          <w:sz w:val="24"/>
          <w:szCs w:val="24"/>
        </w:rPr>
        <w:t>части тренировочных занятий на суше или между отдельных подходами в силовых тренировках. В последнем случае растяжение мышц и сухожилий после силовых упражнений снижает тоническое напряжение мышц и позволяет добиться большей амплитуды движений. Поэтому в каждую силовую тренировку рекомендуется включать упражнения на гибкость.</w:t>
      </w:r>
    </w:p>
    <w:p w:rsidR="00933CE0" w:rsidRDefault="00933CE0" w:rsidP="00933CE0">
      <w:pPr>
        <w:shd w:val="clear" w:color="auto" w:fill="FFFFFF"/>
        <w:ind w:firstLine="360"/>
        <w:jc w:val="both"/>
        <w:rPr>
          <w:sz w:val="24"/>
          <w:szCs w:val="24"/>
        </w:rPr>
      </w:pPr>
      <w:r>
        <w:rPr>
          <w:spacing w:val="-1"/>
          <w:sz w:val="24"/>
          <w:szCs w:val="24"/>
        </w:rPr>
        <w:t xml:space="preserve">Тренировки, направленные на увеличение гибкости, должны проводится ежедневно по </w:t>
      </w:r>
      <w:r>
        <w:rPr>
          <w:sz w:val="24"/>
          <w:szCs w:val="24"/>
        </w:rPr>
        <w:t>30-45 мин; для поддержания ее на достигнутом уровне занятия могут проводится 3-4 раза в неделю по 15-30 мин.</w:t>
      </w:r>
    </w:p>
    <w:p w:rsidR="00933CE0" w:rsidRDefault="00933CE0" w:rsidP="00933CE0">
      <w:pPr>
        <w:shd w:val="clear" w:color="auto" w:fill="FFFFFF"/>
        <w:ind w:firstLine="360"/>
        <w:jc w:val="both"/>
        <w:rPr>
          <w:sz w:val="24"/>
          <w:szCs w:val="24"/>
        </w:rPr>
      </w:pPr>
      <w:r>
        <w:rPr>
          <w:sz w:val="24"/>
          <w:szCs w:val="24"/>
        </w:rPr>
        <w:t>Для брассистов характерны высокая подвижность в коленном, тазобедренном суставах, большая амплитуда тыльного сгибания в голеностопе, малая амплитуда подошвенного сгибания и низкая подвижность плечевых суставов. Для пловцов-дельфинистов свойственны высокая подвижность в плечевых, тазобедренных, коленных суставах, хорошая гибкость в грудном и поясничном отделах позвоночного столба. Наибольшей подвижностью в плечевых суставах, как и амплитудой подошвенного сгибания в голеностопе, отличаются пловцы, специализирующиеся в плавании на спине. Среди кролистов-спринтеров одинаково часто можно встретить пловцов с высокой и низкой подвижностью в плечевых, коленных и голеностопных суставах.</w:t>
      </w:r>
    </w:p>
    <w:p w:rsidR="00933CE0" w:rsidRDefault="00933CE0" w:rsidP="00933CE0">
      <w:pPr>
        <w:shd w:val="clear" w:color="auto" w:fill="FFFFFF"/>
        <w:ind w:right="5" w:firstLine="360"/>
        <w:jc w:val="both"/>
        <w:rPr>
          <w:b/>
          <w:bCs/>
          <w:sz w:val="24"/>
          <w:szCs w:val="24"/>
        </w:rPr>
      </w:pPr>
      <w:r>
        <w:rPr>
          <w:sz w:val="24"/>
          <w:szCs w:val="24"/>
        </w:rPr>
        <w:t>Комплексы упражнений на развитие гибкости рекомендуется начинать с активных и активно-пассивных упражнений. Применение пассивных упражнений для развития гибкости требует специального обучения спортсменов и постоянного контроля со стороны тренера, так как высока степень риска получения травм суставов и мышц. После пассивных упражнений целесообразно выполнять активные упражнения на развитие подвижности в тех же суставах.</w:t>
      </w:r>
    </w:p>
    <w:p w:rsidR="00933CE0" w:rsidRDefault="00933CE0" w:rsidP="00933CE0">
      <w:pPr>
        <w:shd w:val="clear" w:color="auto" w:fill="FFFFFF"/>
        <w:spacing w:before="278"/>
        <w:ind w:left="48"/>
        <w:jc w:val="both"/>
        <w:rPr>
          <w:sz w:val="24"/>
          <w:szCs w:val="24"/>
        </w:rPr>
      </w:pPr>
      <w:r>
        <w:rPr>
          <w:b/>
          <w:bCs/>
          <w:sz w:val="24"/>
          <w:szCs w:val="24"/>
        </w:rPr>
        <w:t>Обеспечение безопасности на занятиях в бассейне</w:t>
      </w:r>
    </w:p>
    <w:p w:rsidR="00933CE0" w:rsidRDefault="00933CE0" w:rsidP="00933CE0">
      <w:pPr>
        <w:shd w:val="clear" w:color="auto" w:fill="FFFFFF"/>
        <w:ind w:right="5" w:firstLine="706"/>
        <w:jc w:val="both"/>
        <w:rPr>
          <w:sz w:val="24"/>
          <w:szCs w:val="24"/>
        </w:rPr>
      </w:pPr>
      <w:r>
        <w:rPr>
          <w:sz w:val="24"/>
          <w:szCs w:val="24"/>
        </w:rPr>
        <w:t>Всю ответственность за безопасность обучающихся в бассейнах и залах возлагается на преподавателей, непосредственно проводящих занятия с группой.</w:t>
      </w:r>
    </w:p>
    <w:p w:rsidR="00933CE0" w:rsidRDefault="00933CE0" w:rsidP="00933CE0">
      <w:pPr>
        <w:shd w:val="clear" w:color="auto" w:fill="FFFFFF"/>
        <w:ind w:right="10" w:firstLine="706"/>
        <w:jc w:val="both"/>
        <w:rPr>
          <w:sz w:val="24"/>
          <w:szCs w:val="24"/>
        </w:rPr>
      </w:pPr>
      <w:r>
        <w:rPr>
          <w:sz w:val="24"/>
          <w:szCs w:val="24"/>
        </w:rPr>
        <w:t>Допуск к занятиям в бассейнах и залах осуществляется только по установленному порядку. На первом занятии в необходимо ознакомить учащихся ДЮСШ с правилами безопасности при проведении занятий водными видами спорта. Тренер обязан:</w:t>
      </w:r>
    </w:p>
    <w:p w:rsidR="00933CE0" w:rsidRPr="003F1509" w:rsidRDefault="00933CE0" w:rsidP="00933CE0">
      <w:pPr>
        <w:pStyle w:val="a8"/>
        <w:numPr>
          <w:ilvl w:val="0"/>
          <w:numId w:val="48"/>
        </w:numPr>
        <w:shd w:val="clear" w:color="auto" w:fill="FFFFFF"/>
        <w:ind w:right="14"/>
        <w:jc w:val="both"/>
        <w:rPr>
          <w:sz w:val="24"/>
          <w:szCs w:val="24"/>
        </w:rPr>
      </w:pPr>
      <w:r w:rsidRPr="003F1509">
        <w:rPr>
          <w:sz w:val="24"/>
          <w:szCs w:val="24"/>
        </w:rPr>
        <w:t>Производить построение и перекличку учебных групп перед занятиями с последующей регистрацией в журнале. Опоздавшие к занятиям не допускаются.</w:t>
      </w:r>
    </w:p>
    <w:p w:rsidR="00933CE0" w:rsidRPr="003F1509" w:rsidRDefault="00933CE0" w:rsidP="00933CE0">
      <w:pPr>
        <w:pStyle w:val="a8"/>
        <w:numPr>
          <w:ilvl w:val="0"/>
          <w:numId w:val="48"/>
        </w:numPr>
        <w:shd w:val="clear" w:color="auto" w:fill="FFFFFF"/>
        <w:jc w:val="both"/>
        <w:rPr>
          <w:sz w:val="24"/>
          <w:szCs w:val="24"/>
        </w:rPr>
      </w:pPr>
      <w:r w:rsidRPr="003F1509">
        <w:rPr>
          <w:spacing w:val="-7"/>
          <w:sz w:val="24"/>
          <w:szCs w:val="24"/>
        </w:rPr>
        <w:t>Подавать   докладную   записку   в   учебную   часть   бассейна   и   администрации   ДЮСШ   о</w:t>
      </w:r>
      <w:r>
        <w:rPr>
          <w:spacing w:val="-7"/>
          <w:sz w:val="24"/>
          <w:szCs w:val="24"/>
        </w:rPr>
        <w:t xml:space="preserve"> </w:t>
      </w:r>
      <w:r w:rsidRPr="003F1509">
        <w:rPr>
          <w:sz w:val="24"/>
          <w:szCs w:val="24"/>
        </w:rPr>
        <w:t>происшествиях всякого рода, травмах и несчастных случаях.</w:t>
      </w:r>
    </w:p>
    <w:p w:rsidR="00933CE0" w:rsidRPr="003F1509" w:rsidRDefault="00933CE0" w:rsidP="00933CE0">
      <w:pPr>
        <w:pStyle w:val="a8"/>
        <w:shd w:val="clear" w:color="auto" w:fill="FFFFFF"/>
        <w:jc w:val="both"/>
        <w:rPr>
          <w:spacing w:val="-7"/>
          <w:sz w:val="24"/>
          <w:szCs w:val="24"/>
        </w:rPr>
      </w:pPr>
      <w:r w:rsidRPr="003F1509">
        <w:rPr>
          <w:sz w:val="24"/>
          <w:szCs w:val="24"/>
        </w:rPr>
        <w:t>Тренер обеспечивает начало, проведение и окончание занятий в следующем порядке:</w:t>
      </w:r>
    </w:p>
    <w:p w:rsidR="00933CE0" w:rsidRPr="003F1509" w:rsidRDefault="00933CE0" w:rsidP="00933CE0">
      <w:pPr>
        <w:pStyle w:val="a8"/>
        <w:numPr>
          <w:ilvl w:val="0"/>
          <w:numId w:val="48"/>
        </w:numPr>
        <w:shd w:val="clear" w:color="auto" w:fill="FFFFFF"/>
        <w:jc w:val="both"/>
        <w:rPr>
          <w:sz w:val="24"/>
          <w:szCs w:val="24"/>
        </w:rPr>
      </w:pPr>
      <w:r w:rsidRPr="003F1509">
        <w:rPr>
          <w:spacing w:val="-7"/>
          <w:sz w:val="24"/>
          <w:szCs w:val="24"/>
        </w:rPr>
        <w:t>Тренер   является   в   бассейн   к   началу   прохождения   уча</w:t>
      </w:r>
      <w:r>
        <w:rPr>
          <w:spacing w:val="-7"/>
          <w:sz w:val="24"/>
          <w:szCs w:val="24"/>
        </w:rPr>
        <w:t>щихся, п</w:t>
      </w:r>
      <w:r w:rsidRPr="003F1509">
        <w:rPr>
          <w:spacing w:val="-7"/>
          <w:sz w:val="24"/>
          <w:szCs w:val="24"/>
        </w:rPr>
        <w:t>ри</w:t>
      </w:r>
      <w:r>
        <w:rPr>
          <w:spacing w:val="-7"/>
          <w:sz w:val="24"/>
          <w:szCs w:val="24"/>
        </w:rPr>
        <w:t xml:space="preserve"> </w:t>
      </w:r>
      <w:r w:rsidRPr="003F1509">
        <w:rPr>
          <w:sz w:val="24"/>
          <w:szCs w:val="24"/>
        </w:rPr>
        <w:t>отсутствии тренера группа к занятиям не допускается.</w:t>
      </w:r>
    </w:p>
    <w:p w:rsidR="00933CE0" w:rsidRPr="003F1509" w:rsidRDefault="00933CE0" w:rsidP="00933CE0">
      <w:pPr>
        <w:pStyle w:val="a8"/>
        <w:numPr>
          <w:ilvl w:val="0"/>
          <w:numId w:val="48"/>
        </w:numPr>
        <w:shd w:val="clear" w:color="auto" w:fill="FFFFFF"/>
        <w:jc w:val="both"/>
        <w:rPr>
          <w:sz w:val="24"/>
          <w:szCs w:val="24"/>
        </w:rPr>
      </w:pPr>
      <w:r w:rsidRPr="003F1509">
        <w:rPr>
          <w:spacing w:val="-2"/>
          <w:sz w:val="24"/>
          <w:szCs w:val="24"/>
        </w:rPr>
        <w:t>Тренер обеспечивает  организованный  выход  учебной  группы из  душевой  в  помещение</w:t>
      </w:r>
      <w:r>
        <w:rPr>
          <w:spacing w:val="-2"/>
          <w:sz w:val="24"/>
          <w:szCs w:val="24"/>
        </w:rPr>
        <w:t xml:space="preserve"> </w:t>
      </w:r>
      <w:r w:rsidRPr="003F1509">
        <w:rPr>
          <w:sz w:val="24"/>
          <w:szCs w:val="24"/>
        </w:rPr>
        <w:t>ванны бассейна.</w:t>
      </w:r>
    </w:p>
    <w:p w:rsidR="00933CE0" w:rsidRPr="003F1509" w:rsidRDefault="00933CE0" w:rsidP="00933CE0">
      <w:pPr>
        <w:pStyle w:val="a8"/>
        <w:numPr>
          <w:ilvl w:val="0"/>
          <w:numId w:val="48"/>
        </w:numPr>
        <w:shd w:val="clear" w:color="auto" w:fill="FFFFFF"/>
        <w:jc w:val="both"/>
        <w:rPr>
          <w:sz w:val="24"/>
          <w:szCs w:val="24"/>
        </w:rPr>
      </w:pPr>
      <w:r w:rsidRPr="003F1509">
        <w:rPr>
          <w:spacing w:val="-2"/>
          <w:sz w:val="24"/>
          <w:szCs w:val="24"/>
        </w:rPr>
        <w:t>Выход занимающихся  из  помещения  ванны  бассейна  до  конца занятий  допускается  по</w:t>
      </w:r>
      <w:r>
        <w:rPr>
          <w:spacing w:val="-2"/>
          <w:sz w:val="24"/>
          <w:szCs w:val="24"/>
        </w:rPr>
        <w:t xml:space="preserve"> </w:t>
      </w:r>
      <w:r w:rsidRPr="003F1509">
        <w:rPr>
          <w:sz w:val="24"/>
          <w:szCs w:val="24"/>
        </w:rPr>
        <w:t>разрешению тренера.</w:t>
      </w:r>
    </w:p>
    <w:p w:rsidR="00933CE0" w:rsidRPr="003F1509" w:rsidRDefault="00933CE0" w:rsidP="00933CE0">
      <w:pPr>
        <w:pStyle w:val="a8"/>
        <w:numPr>
          <w:ilvl w:val="0"/>
          <w:numId w:val="48"/>
        </w:numPr>
        <w:shd w:val="clear" w:color="auto" w:fill="FFFFFF"/>
        <w:jc w:val="both"/>
        <w:rPr>
          <w:sz w:val="24"/>
          <w:szCs w:val="24"/>
        </w:rPr>
      </w:pPr>
      <w:r w:rsidRPr="003F1509">
        <w:rPr>
          <w:spacing w:val="-3"/>
          <w:sz w:val="24"/>
          <w:szCs w:val="24"/>
        </w:rPr>
        <w:t>Тренер  обеспечивает  своевременный  выход  учащихся  из  помещения  ванны  бассейна  в</w:t>
      </w:r>
      <w:r>
        <w:rPr>
          <w:spacing w:val="-3"/>
          <w:sz w:val="24"/>
          <w:szCs w:val="24"/>
        </w:rPr>
        <w:t xml:space="preserve"> </w:t>
      </w:r>
      <w:r w:rsidRPr="003F1509">
        <w:rPr>
          <w:sz w:val="24"/>
          <w:szCs w:val="24"/>
        </w:rPr>
        <w:t>душевые и из душевых в раздевалки.</w:t>
      </w:r>
    </w:p>
    <w:p w:rsidR="00933CE0" w:rsidRPr="003F1509" w:rsidRDefault="00933CE0" w:rsidP="00933CE0">
      <w:pPr>
        <w:pStyle w:val="a8"/>
        <w:numPr>
          <w:ilvl w:val="0"/>
          <w:numId w:val="48"/>
        </w:numPr>
        <w:shd w:val="clear" w:color="auto" w:fill="FFFFFF"/>
        <w:jc w:val="both"/>
        <w:rPr>
          <w:sz w:val="24"/>
          <w:szCs w:val="24"/>
        </w:rPr>
      </w:pPr>
      <w:r w:rsidRPr="003F1509">
        <w:rPr>
          <w:spacing w:val="-9"/>
          <w:sz w:val="24"/>
          <w:szCs w:val="24"/>
        </w:rPr>
        <w:lastRenderedPageBreak/>
        <w:t>Во   время   занятий   преподаватель   несет   ответственность   за   порядок   в   группе,   жизнь   и</w:t>
      </w:r>
      <w:r>
        <w:rPr>
          <w:spacing w:val="-9"/>
          <w:sz w:val="24"/>
          <w:szCs w:val="24"/>
        </w:rPr>
        <w:t xml:space="preserve"> </w:t>
      </w:r>
      <w:r w:rsidRPr="003F1509">
        <w:rPr>
          <w:sz w:val="24"/>
          <w:szCs w:val="24"/>
        </w:rPr>
        <w:t>здоровье занимающихся:</w:t>
      </w:r>
    </w:p>
    <w:p w:rsidR="00933CE0" w:rsidRPr="003F1509" w:rsidRDefault="00933CE0" w:rsidP="00933CE0">
      <w:pPr>
        <w:pStyle w:val="a8"/>
        <w:numPr>
          <w:ilvl w:val="0"/>
          <w:numId w:val="48"/>
        </w:numPr>
        <w:shd w:val="clear" w:color="auto" w:fill="FFFFFF"/>
        <w:jc w:val="both"/>
        <w:rPr>
          <w:sz w:val="24"/>
          <w:szCs w:val="24"/>
        </w:rPr>
      </w:pPr>
      <w:r w:rsidRPr="003F1509">
        <w:rPr>
          <w:sz w:val="24"/>
          <w:szCs w:val="24"/>
        </w:rPr>
        <w:t>Присутствие обучающихся в помещении ванны бассейна без тренера не разрешается.</w:t>
      </w:r>
    </w:p>
    <w:p w:rsidR="00933CE0" w:rsidRPr="003F1509" w:rsidRDefault="00933CE0" w:rsidP="00933CE0">
      <w:pPr>
        <w:pStyle w:val="a8"/>
        <w:numPr>
          <w:ilvl w:val="0"/>
          <w:numId w:val="48"/>
        </w:numPr>
        <w:shd w:val="clear" w:color="auto" w:fill="FFFFFF"/>
        <w:jc w:val="both"/>
        <w:rPr>
          <w:spacing w:val="-7"/>
          <w:sz w:val="24"/>
          <w:szCs w:val="24"/>
        </w:rPr>
      </w:pPr>
      <w:r w:rsidRPr="003F1509">
        <w:rPr>
          <w:sz w:val="24"/>
          <w:szCs w:val="24"/>
        </w:rPr>
        <w:t>Учебные группы занимаются под руководством тренера в отведенной части бассейна;</w:t>
      </w:r>
    </w:p>
    <w:p w:rsidR="00933CE0" w:rsidRPr="003F1509" w:rsidRDefault="00933CE0" w:rsidP="00933CE0">
      <w:pPr>
        <w:pStyle w:val="a8"/>
        <w:numPr>
          <w:ilvl w:val="0"/>
          <w:numId w:val="48"/>
        </w:numPr>
        <w:shd w:val="clear" w:color="auto" w:fill="FFFFFF"/>
        <w:jc w:val="both"/>
        <w:rPr>
          <w:spacing w:val="-9"/>
          <w:sz w:val="24"/>
          <w:szCs w:val="24"/>
        </w:rPr>
      </w:pPr>
      <w:r w:rsidRPr="003F1509">
        <w:rPr>
          <w:spacing w:val="-7"/>
          <w:sz w:val="24"/>
          <w:szCs w:val="24"/>
        </w:rPr>
        <w:t>-Ныряние   в   бассейне только   под   наблюдением   тренера   и   при   соблюдении</w:t>
      </w:r>
      <w:r>
        <w:rPr>
          <w:spacing w:val="-7"/>
          <w:sz w:val="24"/>
          <w:szCs w:val="24"/>
        </w:rPr>
        <w:t xml:space="preserve"> </w:t>
      </w:r>
      <w:r w:rsidRPr="003F1509">
        <w:rPr>
          <w:spacing w:val="-9"/>
          <w:sz w:val="24"/>
          <w:szCs w:val="24"/>
        </w:rPr>
        <w:t>правил    безопасности.    При    обучении    нырянию    разрешается    нырять    одновременно    не</w:t>
      </w:r>
      <w:r>
        <w:rPr>
          <w:spacing w:val="-9"/>
          <w:sz w:val="24"/>
          <w:szCs w:val="24"/>
        </w:rPr>
        <w:t xml:space="preserve"> </w:t>
      </w:r>
      <w:r w:rsidRPr="003F1509">
        <w:rPr>
          <w:spacing w:val="-10"/>
          <w:sz w:val="24"/>
          <w:szCs w:val="24"/>
        </w:rPr>
        <w:t>более,     чем     одному     занимающемся     на     одного     тренера     при     условии     тщательного</w:t>
      </w:r>
      <w:r>
        <w:rPr>
          <w:spacing w:val="-10"/>
          <w:sz w:val="24"/>
          <w:szCs w:val="24"/>
        </w:rPr>
        <w:t xml:space="preserve"> </w:t>
      </w:r>
      <w:r w:rsidRPr="003F1509">
        <w:rPr>
          <w:sz w:val="24"/>
          <w:szCs w:val="24"/>
        </w:rPr>
        <w:t>наблюдения с его стороны за ныряющим до выхода его из воды.</w:t>
      </w:r>
    </w:p>
    <w:p w:rsidR="00933CE0" w:rsidRPr="003F1509" w:rsidRDefault="00933CE0" w:rsidP="00933CE0">
      <w:pPr>
        <w:pStyle w:val="a8"/>
        <w:numPr>
          <w:ilvl w:val="0"/>
          <w:numId w:val="48"/>
        </w:numPr>
        <w:shd w:val="clear" w:color="auto" w:fill="FFFFFF"/>
        <w:jc w:val="both"/>
        <w:rPr>
          <w:sz w:val="24"/>
          <w:szCs w:val="24"/>
        </w:rPr>
      </w:pPr>
      <w:r w:rsidRPr="003F1509">
        <w:rPr>
          <w:sz w:val="24"/>
          <w:szCs w:val="24"/>
        </w:rPr>
        <w:t>При наличии условий, мешающих проведению занятий или угрожающих</w:t>
      </w:r>
      <w:r>
        <w:rPr>
          <w:sz w:val="24"/>
          <w:szCs w:val="24"/>
        </w:rPr>
        <w:t xml:space="preserve"> </w:t>
      </w:r>
      <w:r w:rsidRPr="003F1509">
        <w:rPr>
          <w:sz w:val="24"/>
          <w:szCs w:val="24"/>
        </w:rPr>
        <w:t>жизни и здоровью, тренер должен их устранить, а в случае невозможности это сделать –отменить занятие.</w:t>
      </w:r>
    </w:p>
    <w:p w:rsidR="00933CE0" w:rsidRPr="003F1509" w:rsidRDefault="00933CE0" w:rsidP="00933CE0">
      <w:pPr>
        <w:pStyle w:val="a8"/>
        <w:numPr>
          <w:ilvl w:val="0"/>
          <w:numId w:val="48"/>
        </w:numPr>
        <w:shd w:val="clear" w:color="auto" w:fill="FFFFFF"/>
        <w:jc w:val="both"/>
        <w:rPr>
          <w:spacing w:val="-10"/>
          <w:sz w:val="24"/>
          <w:szCs w:val="24"/>
        </w:rPr>
      </w:pPr>
      <w:r w:rsidRPr="003F1509">
        <w:rPr>
          <w:sz w:val="24"/>
          <w:szCs w:val="24"/>
        </w:rPr>
        <w:t>Тренер должен внимательно наблюдать за всеми занимающимися, находящимися в воде.</w:t>
      </w:r>
    </w:p>
    <w:p w:rsidR="00933CE0" w:rsidRPr="003F1509" w:rsidRDefault="00933CE0" w:rsidP="00933CE0">
      <w:pPr>
        <w:pStyle w:val="a8"/>
        <w:numPr>
          <w:ilvl w:val="0"/>
          <w:numId w:val="48"/>
        </w:numPr>
        <w:shd w:val="clear" w:color="auto" w:fill="FFFFFF"/>
        <w:jc w:val="both"/>
        <w:rPr>
          <w:sz w:val="24"/>
          <w:szCs w:val="24"/>
        </w:rPr>
      </w:pPr>
      <w:r w:rsidRPr="003F1509">
        <w:rPr>
          <w:spacing w:val="-10"/>
          <w:sz w:val="24"/>
          <w:szCs w:val="24"/>
        </w:rPr>
        <w:t>При     первых     признаках     переохлаждения     вывести     занимающегося     из     воды.     Нельзя</w:t>
      </w:r>
      <w:r>
        <w:rPr>
          <w:spacing w:val="-10"/>
          <w:sz w:val="24"/>
          <w:szCs w:val="24"/>
        </w:rPr>
        <w:t xml:space="preserve"> </w:t>
      </w:r>
      <w:r w:rsidRPr="003F1509">
        <w:rPr>
          <w:sz w:val="24"/>
          <w:szCs w:val="24"/>
        </w:rPr>
        <w:t xml:space="preserve">разрешать учащимся толкать друг друга и погружать с головой в воду, громко кричать </w:t>
      </w:r>
      <w:r>
        <w:rPr>
          <w:sz w:val="24"/>
          <w:szCs w:val="24"/>
        </w:rPr>
        <w:t xml:space="preserve">и </w:t>
      </w:r>
      <w:r w:rsidRPr="003F1509">
        <w:rPr>
          <w:sz w:val="24"/>
          <w:szCs w:val="24"/>
        </w:rPr>
        <w:t>поднимать ложную тревогу.</w:t>
      </w:r>
    </w:p>
    <w:p w:rsidR="009643A1" w:rsidRPr="00315899" w:rsidRDefault="009643A1" w:rsidP="00AF760E">
      <w:pPr>
        <w:shd w:val="clear" w:color="auto" w:fill="FFFFFF"/>
        <w:ind w:firstLine="708"/>
        <w:jc w:val="both"/>
        <w:rPr>
          <w:sz w:val="24"/>
          <w:szCs w:val="24"/>
        </w:rPr>
      </w:pPr>
    </w:p>
    <w:p w:rsidR="000E18BD" w:rsidRPr="008C7D99" w:rsidRDefault="000E18BD" w:rsidP="000E18BD">
      <w:pPr>
        <w:jc w:val="center"/>
        <w:rPr>
          <w:b/>
          <w:sz w:val="24"/>
          <w:szCs w:val="24"/>
        </w:rPr>
      </w:pPr>
      <w:r w:rsidRPr="008C7D99">
        <w:rPr>
          <w:b/>
          <w:sz w:val="24"/>
          <w:szCs w:val="24"/>
        </w:rPr>
        <w:t xml:space="preserve">Календарный  план группы начальной подготовки </w:t>
      </w:r>
      <w:r>
        <w:rPr>
          <w:b/>
          <w:sz w:val="24"/>
          <w:szCs w:val="24"/>
        </w:rPr>
        <w:t>1</w:t>
      </w:r>
      <w:r w:rsidRPr="008C7D99">
        <w:rPr>
          <w:b/>
          <w:sz w:val="24"/>
          <w:szCs w:val="24"/>
        </w:rPr>
        <w:t>-го года обучения</w:t>
      </w:r>
    </w:p>
    <w:p w:rsidR="00694AF6" w:rsidRPr="000E18BD" w:rsidRDefault="00694AF6" w:rsidP="00AF760E">
      <w:pPr>
        <w:shd w:val="clear" w:color="auto" w:fill="FFFFFF"/>
        <w:ind w:firstLine="708"/>
        <w:jc w:val="both"/>
        <w:rPr>
          <w:sz w:val="24"/>
          <w:szCs w:val="24"/>
        </w:rPr>
      </w:pPr>
    </w:p>
    <w:tbl>
      <w:tblPr>
        <w:tblStyle w:val="a7"/>
        <w:tblW w:w="0" w:type="auto"/>
        <w:tblLook w:val="04A0"/>
      </w:tblPr>
      <w:tblGrid>
        <w:gridCol w:w="2409"/>
        <w:gridCol w:w="794"/>
        <w:gridCol w:w="617"/>
        <w:gridCol w:w="576"/>
        <w:gridCol w:w="560"/>
        <w:gridCol w:w="577"/>
        <w:gridCol w:w="568"/>
        <w:gridCol w:w="555"/>
        <w:gridCol w:w="559"/>
        <w:gridCol w:w="560"/>
        <w:gridCol w:w="558"/>
        <w:gridCol w:w="558"/>
        <w:gridCol w:w="577"/>
        <w:gridCol w:w="670"/>
      </w:tblGrid>
      <w:tr w:rsidR="00694AF6" w:rsidTr="000D2002">
        <w:tc>
          <w:tcPr>
            <w:tcW w:w="2409" w:type="dxa"/>
            <w:vMerge w:val="restart"/>
          </w:tcPr>
          <w:p w:rsidR="00694AF6" w:rsidRPr="00694AF6" w:rsidRDefault="00694AF6" w:rsidP="00694AF6">
            <w:pPr>
              <w:jc w:val="center"/>
              <w:rPr>
                <w:b/>
                <w:sz w:val="24"/>
                <w:szCs w:val="24"/>
              </w:rPr>
            </w:pPr>
            <w:r w:rsidRPr="00694AF6">
              <w:rPr>
                <w:b/>
                <w:sz w:val="24"/>
                <w:szCs w:val="24"/>
              </w:rPr>
              <w:t>СОДЕРЖАНИЕ</w:t>
            </w:r>
          </w:p>
        </w:tc>
        <w:tc>
          <w:tcPr>
            <w:tcW w:w="794" w:type="dxa"/>
            <w:vMerge w:val="restart"/>
          </w:tcPr>
          <w:p w:rsidR="00694AF6" w:rsidRPr="00694AF6" w:rsidRDefault="00694AF6" w:rsidP="00694AF6">
            <w:pPr>
              <w:jc w:val="center"/>
              <w:rPr>
                <w:b/>
                <w:sz w:val="24"/>
                <w:szCs w:val="24"/>
                <w:lang w:val="en-US"/>
              </w:rPr>
            </w:pPr>
            <w:r w:rsidRPr="00694AF6">
              <w:rPr>
                <w:b/>
              </w:rPr>
              <w:t>Всего</w:t>
            </w:r>
          </w:p>
        </w:tc>
        <w:tc>
          <w:tcPr>
            <w:tcW w:w="6935" w:type="dxa"/>
            <w:gridSpan w:val="12"/>
          </w:tcPr>
          <w:p w:rsidR="00694AF6" w:rsidRPr="00694AF6" w:rsidRDefault="00694AF6" w:rsidP="00694AF6">
            <w:pPr>
              <w:jc w:val="center"/>
              <w:rPr>
                <w:b/>
                <w:sz w:val="24"/>
                <w:szCs w:val="24"/>
                <w:lang w:val="en-US"/>
              </w:rPr>
            </w:pPr>
            <w:r w:rsidRPr="00694AF6">
              <w:rPr>
                <w:b/>
              </w:rPr>
              <w:t>МЕСЯЦЫ ГОДА</w:t>
            </w:r>
          </w:p>
        </w:tc>
      </w:tr>
      <w:tr w:rsidR="009E0405" w:rsidTr="000D2002">
        <w:tc>
          <w:tcPr>
            <w:tcW w:w="2409" w:type="dxa"/>
            <w:vMerge/>
          </w:tcPr>
          <w:p w:rsidR="009E0405" w:rsidRDefault="009E0405" w:rsidP="00AF760E">
            <w:pPr>
              <w:jc w:val="both"/>
              <w:rPr>
                <w:sz w:val="24"/>
                <w:szCs w:val="24"/>
                <w:lang w:val="en-US"/>
              </w:rPr>
            </w:pPr>
          </w:p>
        </w:tc>
        <w:tc>
          <w:tcPr>
            <w:tcW w:w="794" w:type="dxa"/>
            <w:vMerge/>
          </w:tcPr>
          <w:p w:rsidR="009E0405" w:rsidRDefault="009E0405" w:rsidP="00AF760E">
            <w:pPr>
              <w:jc w:val="both"/>
              <w:rPr>
                <w:sz w:val="24"/>
                <w:szCs w:val="24"/>
                <w:lang w:val="en-US"/>
              </w:rPr>
            </w:pPr>
          </w:p>
        </w:tc>
        <w:tc>
          <w:tcPr>
            <w:tcW w:w="617" w:type="dxa"/>
          </w:tcPr>
          <w:p w:rsidR="009E0405" w:rsidRPr="00694AF6" w:rsidRDefault="009E0405" w:rsidP="00623DD4">
            <w:pPr>
              <w:tabs>
                <w:tab w:val="center" w:pos="4677"/>
                <w:tab w:val="right" w:pos="9355"/>
              </w:tabs>
              <w:jc w:val="center"/>
              <w:rPr>
                <w:b/>
                <w:sz w:val="24"/>
                <w:szCs w:val="24"/>
                <w:lang w:val="en-US"/>
              </w:rPr>
            </w:pPr>
            <w:r w:rsidRPr="00694AF6">
              <w:rPr>
                <w:b/>
                <w:sz w:val="24"/>
                <w:szCs w:val="24"/>
                <w:lang w:val="en-US"/>
              </w:rPr>
              <w:t>IX</w:t>
            </w:r>
          </w:p>
        </w:tc>
        <w:tc>
          <w:tcPr>
            <w:tcW w:w="576" w:type="dxa"/>
          </w:tcPr>
          <w:p w:rsidR="009E0405" w:rsidRPr="00694AF6" w:rsidRDefault="009E0405" w:rsidP="00623DD4">
            <w:pPr>
              <w:tabs>
                <w:tab w:val="center" w:pos="4677"/>
                <w:tab w:val="right" w:pos="9355"/>
              </w:tabs>
              <w:jc w:val="center"/>
              <w:rPr>
                <w:b/>
                <w:sz w:val="24"/>
                <w:szCs w:val="24"/>
                <w:lang w:val="en-US"/>
              </w:rPr>
            </w:pPr>
            <w:r w:rsidRPr="00694AF6">
              <w:rPr>
                <w:b/>
                <w:sz w:val="24"/>
                <w:szCs w:val="24"/>
                <w:lang w:val="en-US"/>
              </w:rPr>
              <w:t>X</w:t>
            </w:r>
          </w:p>
        </w:tc>
        <w:tc>
          <w:tcPr>
            <w:tcW w:w="560" w:type="dxa"/>
          </w:tcPr>
          <w:p w:rsidR="009E0405" w:rsidRPr="00694AF6" w:rsidRDefault="009E0405" w:rsidP="00623DD4">
            <w:pPr>
              <w:tabs>
                <w:tab w:val="center" w:pos="4677"/>
                <w:tab w:val="right" w:pos="9355"/>
              </w:tabs>
              <w:jc w:val="center"/>
              <w:rPr>
                <w:b/>
                <w:sz w:val="24"/>
                <w:szCs w:val="24"/>
                <w:lang w:val="en-US"/>
              </w:rPr>
            </w:pPr>
            <w:r w:rsidRPr="00694AF6">
              <w:rPr>
                <w:b/>
                <w:sz w:val="24"/>
                <w:szCs w:val="24"/>
                <w:lang w:val="en-US"/>
              </w:rPr>
              <w:t>XI</w:t>
            </w:r>
          </w:p>
        </w:tc>
        <w:tc>
          <w:tcPr>
            <w:tcW w:w="577" w:type="dxa"/>
          </w:tcPr>
          <w:p w:rsidR="009E0405" w:rsidRPr="00694AF6" w:rsidRDefault="009E0405" w:rsidP="00623DD4">
            <w:pPr>
              <w:tabs>
                <w:tab w:val="center" w:pos="4677"/>
                <w:tab w:val="right" w:pos="9355"/>
              </w:tabs>
              <w:jc w:val="center"/>
              <w:rPr>
                <w:b/>
                <w:sz w:val="24"/>
                <w:szCs w:val="24"/>
                <w:lang w:val="en-US"/>
              </w:rPr>
            </w:pPr>
            <w:r w:rsidRPr="00694AF6">
              <w:rPr>
                <w:b/>
                <w:sz w:val="24"/>
                <w:szCs w:val="24"/>
                <w:lang w:val="en-US"/>
              </w:rPr>
              <w:t>XII</w:t>
            </w:r>
          </w:p>
        </w:tc>
        <w:tc>
          <w:tcPr>
            <w:tcW w:w="568" w:type="dxa"/>
          </w:tcPr>
          <w:p w:rsidR="009E0405" w:rsidRPr="00694AF6" w:rsidRDefault="009E0405" w:rsidP="00623DD4">
            <w:pPr>
              <w:tabs>
                <w:tab w:val="center" w:pos="4677"/>
                <w:tab w:val="right" w:pos="9355"/>
              </w:tabs>
              <w:jc w:val="center"/>
              <w:rPr>
                <w:b/>
                <w:sz w:val="24"/>
                <w:szCs w:val="24"/>
                <w:lang w:val="en-US"/>
              </w:rPr>
            </w:pPr>
            <w:r w:rsidRPr="00694AF6">
              <w:rPr>
                <w:b/>
                <w:sz w:val="24"/>
                <w:szCs w:val="24"/>
                <w:lang w:val="en-US"/>
              </w:rPr>
              <w:t>I</w:t>
            </w:r>
          </w:p>
        </w:tc>
        <w:tc>
          <w:tcPr>
            <w:tcW w:w="555" w:type="dxa"/>
          </w:tcPr>
          <w:p w:rsidR="009E0405" w:rsidRPr="00694AF6" w:rsidRDefault="009E0405" w:rsidP="00623DD4">
            <w:pPr>
              <w:tabs>
                <w:tab w:val="center" w:pos="4677"/>
                <w:tab w:val="right" w:pos="9355"/>
              </w:tabs>
              <w:jc w:val="center"/>
              <w:rPr>
                <w:b/>
                <w:sz w:val="24"/>
                <w:szCs w:val="24"/>
                <w:lang w:val="en-US"/>
              </w:rPr>
            </w:pPr>
            <w:r w:rsidRPr="00694AF6">
              <w:rPr>
                <w:b/>
                <w:sz w:val="24"/>
                <w:szCs w:val="24"/>
                <w:lang w:val="en-US"/>
              </w:rPr>
              <w:t>II</w:t>
            </w:r>
          </w:p>
        </w:tc>
        <w:tc>
          <w:tcPr>
            <w:tcW w:w="559" w:type="dxa"/>
          </w:tcPr>
          <w:p w:rsidR="009E0405" w:rsidRPr="00694AF6" w:rsidRDefault="009E0405" w:rsidP="00623DD4">
            <w:pPr>
              <w:tabs>
                <w:tab w:val="center" w:pos="4677"/>
                <w:tab w:val="right" w:pos="9355"/>
              </w:tabs>
              <w:jc w:val="center"/>
              <w:rPr>
                <w:b/>
                <w:sz w:val="24"/>
                <w:szCs w:val="24"/>
                <w:lang w:val="en-US"/>
              </w:rPr>
            </w:pPr>
            <w:r w:rsidRPr="00694AF6">
              <w:rPr>
                <w:b/>
                <w:sz w:val="24"/>
                <w:szCs w:val="24"/>
                <w:lang w:val="en-US"/>
              </w:rPr>
              <w:t>III</w:t>
            </w:r>
          </w:p>
        </w:tc>
        <w:tc>
          <w:tcPr>
            <w:tcW w:w="560" w:type="dxa"/>
          </w:tcPr>
          <w:p w:rsidR="009E0405" w:rsidRPr="00694AF6" w:rsidRDefault="009E0405" w:rsidP="00623DD4">
            <w:pPr>
              <w:tabs>
                <w:tab w:val="center" w:pos="4677"/>
                <w:tab w:val="right" w:pos="9355"/>
              </w:tabs>
              <w:jc w:val="center"/>
              <w:rPr>
                <w:b/>
                <w:sz w:val="24"/>
                <w:szCs w:val="24"/>
                <w:lang w:val="en-US"/>
              </w:rPr>
            </w:pPr>
            <w:r w:rsidRPr="00694AF6">
              <w:rPr>
                <w:b/>
                <w:sz w:val="24"/>
                <w:szCs w:val="24"/>
                <w:lang w:val="en-US"/>
              </w:rPr>
              <w:t>IV</w:t>
            </w:r>
          </w:p>
        </w:tc>
        <w:tc>
          <w:tcPr>
            <w:tcW w:w="558" w:type="dxa"/>
          </w:tcPr>
          <w:p w:rsidR="009E0405" w:rsidRPr="00694AF6" w:rsidRDefault="009E0405" w:rsidP="00623DD4">
            <w:pPr>
              <w:tabs>
                <w:tab w:val="center" w:pos="4677"/>
                <w:tab w:val="right" w:pos="9355"/>
              </w:tabs>
              <w:jc w:val="center"/>
              <w:rPr>
                <w:b/>
                <w:sz w:val="24"/>
                <w:szCs w:val="24"/>
                <w:lang w:val="en-US"/>
              </w:rPr>
            </w:pPr>
            <w:r w:rsidRPr="00694AF6">
              <w:rPr>
                <w:b/>
                <w:sz w:val="24"/>
                <w:szCs w:val="24"/>
                <w:lang w:val="en-US"/>
              </w:rPr>
              <w:t>V</w:t>
            </w:r>
          </w:p>
        </w:tc>
        <w:tc>
          <w:tcPr>
            <w:tcW w:w="558" w:type="dxa"/>
          </w:tcPr>
          <w:p w:rsidR="009E0405" w:rsidRPr="00694AF6" w:rsidRDefault="009E0405" w:rsidP="00623DD4">
            <w:pPr>
              <w:jc w:val="both"/>
              <w:rPr>
                <w:b/>
                <w:sz w:val="24"/>
                <w:szCs w:val="24"/>
                <w:lang w:val="en-US"/>
              </w:rPr>
            </w:pPr>
            <w:r w:rsidRPr="00694AF6">
              <w:rPr>
                <w:b/>
                <w:sz w:val="24"/>
                <w:szCs w:val="24"/>
                <w:lang w:val="en-US"/>
              </w:rPr>
              <w:t>VI</w:t>
            </w:r>
          </w:p>
        </w:tc>
        <w:tc>
          <w:tcPr>
            <w:tcW w:w="577" w:type="dxa"/>
          </w:tcPr>
          <w:p w:rsidR="009E0405" w:rsidRPr="00694AF6" w:rsidRDefault="009E0405" w:rsidP="00623DD4">
            <w:pPr>
              <w:jc w:val="both"/>
              <w:rPr>
                <w:b/>
                <w:sz w:val="24"/>
                <w:szCs w:val="24"/>
                <w:lang w:val="en-US"/>
              </w:rPr>
            </w:pPr>
            <w:r w:rsidRPr="00694AF6">
              <w:rPr>
                <w:b/>
                <w:sz w:val="24"/>
                <w:szCs w:val="24"/>
                <w:lang w:val="en-US"/>
              </w:rPr>
              <w:t>VII</w:t>
            </w:r>
          </w:p>
        </w:tc>
        <w:tc>
          <w:tcPr>
            <w:tcW w:w="670" w:type="dxa"/>
          </w:tcPr>
          <w:p w:rsidR="009E0405" w:rsidRPr="00694AF6" w:rsidRDefault="009E0405" w:rsidP="00623DD4">
            <w:pPr>
              <w:jc w:val="both"/>
              <w:rPr>
                <w:b/>
                <w:sz w:val="24"/>
                <w:szCs w:val="24"/>
                <w:lang w:val="en-US"/>
              </w:rPr>
            </w:pPr>
            <w:r>
              <w:rPr>
                <w:b/>
                <w:sz w:val="24"/>
                <w:szCs w:val="24"/>
                <w:lang w:val="en-US"/>
              </w:rPr>
              <w:t>VIII</w:t>
            </w:r>
          </w:p>
        </w:tc>
      </w:tr>
      <w:tr w:rsidR="00730442" w:rsidTr="000D2002">
        <w:tc>
          <w:tcPr>
            <w:tcW w:w="2409" w:type="dxa"/>
          </w:tcPr>
          <w:p w:rsidR="00730442" w:rsidRPr="00730442" w:rsidRDefault="00730442" w:rsidP="00694AF6">
            <w:pPr>
              <w:tabs>
                <w:tab w:val="center" w:pos="4677"/>
                <w:tab w:val="right" w:pos="9355"/>
              </w:tabs>
              <w:jc w:val="center"/>
              <w:rPr>
                <w:b/>
                <w:lang w:val="en-US"/>
              </w:rPr>
            </w:pPr>
            <w:r w:rsidRPr="00694AF6">
              <w:rPr>
                <w:b/>
              </w:rPr>
              <w:t>Общая физическая подготовка</w:t>
            </w:r>
            <w:r>
              <w:rPr>
                <w:b/>
                <w:lang w:val="en-US"/>
              </w:rPr>
              <w:t>162</w:t>
            </w:r>
          </w:p>
        </w:tc>
        <w:tc>
          <w:tcPr>
            <w:tcW w:w="794" w:type="dxa"/>
          </w:tcPr>
          <w:p w:rsidR="00730442" w:rsidRPr="000E18BD" w:rsidRDefault="00730442" w:rsidP="00F107AE">
            <w:pPr>
              <w:jc w:val="center"/>
              <w:rPr>
                <w:b/>
                <w:sz w:val="24"/>
                <w:szCs w:val="24"/>
              </w:rPr>
            </w:pPr>
            <w:r w:rsidRPr="000E18BD">
              <w:rPr>
                <w:b/>
                <w:sz w:val="24"/>
                <w:szCs w:val="24"/>
              </w:rPr>
              <w:t>168</w:t>
            </w:r>
          </w:p>
        </w:tc>
        <w:tc>
          <w:tcPr>
            <w:tcW w:w="617" w:type="dxa"/>
          </w:tcPr>
          <w:p w:rsidR="00730442" w:rsidRPr="00A265EA" w:rsidRDefault="00A265EA" w:rsidP="00F107AE">
            <w:pPr>
              <w:jc w:val="center"/>
              <w:rPr>
                <w:sz w:val="24"/>
                <w:szCs w:val="24"/>
              </w:rPr>
            </w:pPr>
            <w:r>
              <w:rPr>
                <w:sz w:val="24"/>
                <w:szCs w:val="24"/>
              </w:rPr>
              <w:t>12</w:t>
            </w:r>
          </w:p>
        </w:tc>
        <w:tc>
          <w:tcPr>
            <w:tcW w:w="576" w:type="dxa"/>
          </w:tcPr>
          <w:p w:rsidR="00730442" w:rsidRPr="00A265EA" w:rsidRDefault="00A265EA" w:rsidP="00F107AE">
            <w:pPr>
              <w:jc w:val="center"/>
              <w:rPr>
                <w:sz w:val="24"/>
                <w:szCs w:val="24"/>
              </w:rPr>
            </w:pPr>
            <w:r>
              <w:rPr>
                <w:sz w:val="24"/>
                <w:szCs w:val="24"/>
              </w:rPr>
              <w:t>19</w:t>
            </w:r>
          </w:p>
        </w:tc>
        <w:tc>
          <w:tcPr>
            <w:tcW w:w="560" w:type="dxa"/>
          </w:tcPr>
          <w:p w:rsidR="00730442" w:rsidRPr="00A265EA" w:rsidRDefault="00A265EA" w:rsidP="000E18BD">
            <w:pPr>
              <w:jc w:val="center"/>
              <w:rPr>
                <w:sz w:val="24"/>
                <w:szCs w:val="24"/>
              </w:rPr>
            </w:pPr>
            <w:r>
              <w:rPr>
                <w:sz w:val="24"/>
                <w:szCs w:val="24"/>
              </w:rPr>
              <w:t>15</w:t>
            </w:r>
          </w:p>
        </w:tc>
        <w:tc>
          <w:tcPr>
            <w:tcW w:w="577" w:type="dxa"/>
          </w:tcPr>
          <w:p w:rsidR="00730442" w:rsidRPr="00A265EA" w:rsidRDefault="00A265EA" w:rsidP="00F107AE">
            <w:pPr>
              <w:jc w:val="center"/>
              <w:rPr>
                <w:sz w:val="24"/>
                <w:szCs w:val="24"/>
              </w:rPr>
            </w:pPr>
            <w:r>
              <w:rPr>
                <w:sz w:val="24"/>
                <w:szCs w:val="24"/>
              </w:rPr>
              <w:t>15</w:t>
            </w:r>
          </w:p>
        </w:tc>
        <w:tc>
          <w:tcPr>
            <w:tcW w:w="568" w:type="dxa"/>
          </w:tcPr>
          <w:p w:rsidR="00730442" w:rsidRPr="00A265EA" w:rsidRDefault="00A265EA" w:rsidP="00F107AE">
            <w:pPr>
              <w:jc w:val="center"/>
              <w:rPr>
                <w:sz w:val="24"/>
                <w:szCs w:val="24"/>
              </w:rPr>
            </w:pPr>
            <w:r>
              <w:rPr>
                <w:sz w:val="24"/>
                <w:szCs w:val="24"/>
              </w:rPr>
              <w:t>15</w:t>
            </w:r>
          </w:p>
        </w:tc>
        <w:tc>
          <w:tcPr>
            <w:tcW w:w="555" w:type="dxa"/>
          </w:tcPr>
          <w:p w:rsidR="00730442" w:rsidRPr="00A265EA" w:rsidRDefault="00A265EA" w:rsidP="00623DD4">
            <w:pPr>
              <w:jc w:val="center"/>
              <w:rPr>
                <w:sz w:val="24"/>
                <w:szCs w:val="24"/>
              </w:rPr>
            </w:pPr>
            <w:r>
              <w:rPr>
                <w:sz w:val="24"/>
                <w:szCs w:val="24"/>
              </w:rPr>
              <w:t>13</w:t>
            </w:r>
          </w:p>
        </w:tc>
        <w:tc>
          <w:tcPr>
            <w:tcW w:w="559" w:type="dxa"/>
          </w:tcPr>
          <w:p w:rsidR="00730442" w:rsidRPr="00A265EA" w:rsidRDefault="00A265EA" w:rsidP="00F107AE">
            <w:pPr>
              <w:jc w:val="center"/>
              <w:rPr>
                <w:sz w:val="24"/>
                <w:szCs w:val="24"/>
              </w:rPr>
            </w:pPr>
            <w:r>
              <w:rPr>
                <w:sz w:val="24"/>
                <w:szCs w:val="24"/>
              </w:rPr>
              <w:t>14</w:t>
            </w:r>
          </w:p>
        </w:tc>
        <w:tc>
          <w:tcPr>
            <w:tcW w:w="560" w:type="dxa"/>
          </w:tcPr>
          <w:p w:rsidR="00730442" w:rsidRPr="00A265EA" w:rsidRDefault="00A265EA" w:rsidP="00F107AE">
            <w:pPr>
              <w:jc w:val="center"/>
              <w:rPr>
                <w:sz w:val="24"/>
                <w:szCs w:val="24"/>
              </w:rPr>
            </w:pPr>
            <w:r>
              <w:rPr>
                <w:sz w:val="24"/>
                <w:szCs w:val="24"/>
              </w:rPr>
              <w:t>12</w:t>
            </w:r>
          </w:p>
        </w:tc>
        <w:tc>
          <w:tcPr>
            <w:tcW w:w="558" w:type="dxa"/>
          </w:tcPr>
          <w:p w:rsidR="00730442" w:rsidRPr="00A265EA" w:rsidRDefault="00A265EA" w:rsidP="00F107AE">
            <w:pPr>
              <w:jc w:val="center"/>
              <w:rPr>
                <w:sz w:val="24"/>
                <w:szCs w:val="24"/>
              </w:rPr>
            </w:pPr>
            <w:r>
              <w:rPr>
                <w:sz w:val="24"/>
                <w:szCs w:val="24"/>
              </w:rPr>
              <w:t>14</w:t>
            </w:r>
          </w:p>
        </w:tc>
        <w:tc>
          <w:tcPr>
            <w:tcW w:w="558" w:type="dxa"/>
          </w:tcPr>
          <w:p w:rsidR="00730442" w:rsidRPr="00A265EA" w:rsidRDefault="00A265EA" w:rsidP="00F107AE">
            <w:pPr>
              <w:jc w:val="center"/>
              <w:rPr>
                <w:sz w:val="24"/>
                <w:szCs w:val="24"/>
              </w:rPr>
            </w:pPr>
            <w:r>
              <w:rPr>
                <w:sz w:val="24"/>
                <w:szCs w:val="24"/>
              </w:rPr>
              <w:t>12</w:t>
            </w:r>
          </w:p>
        </w:tc>
        <w:tc>
          <w:tcPr>
            <w:tcW w:w="577" w:type="dxa"/>
          </w:tcPr>
          <w:p w:rsidR="00730442" w:rsidRPr="00A265EA" w:rsidRDefault="00A265EA" w:rsidP="00F107AE">
            <w:pPr>
              <w:jc w:val="center"/>
              <w:rPr>
                <w:sz w:val="24"/>
                <w:szCs w:val="24"/>
              </w:rPr>
            </w:pPr>
            <w:r>
              <w:rPr>
                <w:sz w:val="24"/>
                <w:szCs w:val="24"/>
              </w:rPr>
              <w:t>15</w:t>
            </w:r>
          </w:p>
        </w:tc>
        <w:tc>
          <w:tcPr>
            <w:tcW w:w="670" w:type="dxa"/>
          </w:tcPr>
          <w:p w:rsidR="00730442" w:rsidRPr="00A265EA" w:rsidRDefault="00A265EA" w:rsidP="00F107AE">
            <w:pPr>
              <w:jc w:val="center"/>
              <w:rPr>
                <w:sz w:val="24"/>
                <w:szCs w:val="24"/>
              </w:rPr>
            </w:pPr>
            <w:r>
              <w:rPr>
                <w:sz w:val="24"/>
                <w:szCs w:val="24"/>
              </w:rPr>
              <w:t>12</w:t>
            </w:r>
          </w:p>
        </w:tc>
      </w:tr>
      <w:tr w:rsidR="00730442" w:rsidTr="000D2002">
        <w:tc>
          <w:tcPr>
            <w:tcW w:w="2409" w:type="dxa"/>
          </w:tcPr>
          <w:p w:rsidR="00730442" w:rsidRPr="00351F05" w:rsidRDefault="00730442" w:rsidP="00694AF6">
            <w:pPr>
              <w:tabs>
                <w:tab w:val="center" w:pos="4677"/>
                <w:tab w:val="right" w:pos="9355"/>
              </w:tabs>
              <w:jc w:val="center"/>
              <w:rPr>
                <w:b/>
              </w:rPr>
            </w:pPr>
            <w:r w:rsidRPr="00351F05">
              <w:rPr>
                <w:b/>
              </w:rPr>
              <w:t>Специальная физическая подготовка</w:t>
            </w:r>
          </w:p>
        </w:tc>
        <w:tc>
          <w:tcPr>
            <w:tcW w:w="794" w:type="dxa"/>
          </w:tcPr>
          <w:p w:rsidR="00730442" w:rsidRPr="000E18BD" w:rsidRDefault="00730442" w:rsidP="00F107AE">
            <w:pPr>
              <w:jc w:val="center"/>
              <w:rPr>
                <w:b/>
                <w:sz w:val="24"/>
                <w:szCs w:val="24"/>
              </w:rPr>
            </w:pPr>
            <w:r w:rsidRPr="000E18BD">
              <w:rPr>
                <w:b/>
                <w:sz w:val="24"/>
                <w:szCs w:val="24"/>
              </w:rPr>
              <w:t>66</w:t>
            </w:r>
          </w:p>
        </w:tc>
        <w:tc>
          <w:tcPr>
            <w:tcW w:w="617" w:type="dxa"/>
          </w:tcPr>
          <w:p w:rsidR="00730442" w:rsidRDefault="00730442" w:rsidP="00F107AE">
            <w:pPr>
              <w:jc w:val="center"/>
              <w:rPr>
                <w:sz w:val="24"/>
                <w:szCs w:val="24"/>
                <w:lang w:val="en-US"/>
              </w:rPr>
            </w:pPr>
            <w:r>
              <w:rPr>
                <w:sz w:val="24"/>
                <w:szCs w:val="24"/>
                <w:lang w:val="en-US"/>
              </w:rPr>
              <w:t>4</w:t>
            </w:r>
          </w:p>
        </w:tc>
        <w:tc>
          <w:tcPr>
            <w:tcW w:w="576" w:type="dxa"/>
          </w:tcPr>
          <w:p w:rsidR="00730442" w:rsidRDefault="00730442" w:rsidP="00F107AE">
            <w:pPr>
              <w:jc w:val="center"/>
              <w:rPr>
                <w:sz w:val="24"/>
                <w:szCs w:val="24"/>
                <w:lang w:val="en-US"/>
              </w:rPr>
            </w:pPr>
            <w:r>
              <w:rPr>
                <w:sz w:val="24"/>
                <w:szCs w:val="24"/>
                <w:lang w:val="en-US"/>
              </w:rPr>
              <w:t>5</w:t>
            </w:r>
          </w:p>
        </w:tc>
        <w:tc>
          <w:tcPr>
            <w:tcW w:w="560" w:type="dxa"/>
          </w:tcPr>
          <w:p w:rsidR="00730442" w:rsidRDefault="000E18BD" w:rsidP="00F107AE">
            <w:pPr>
              <w:jc w:val="center"/>
              <w:rPr>
                <w:sz w:val="24"/>
                <w:szCs w:val="24"/>
                <w:lang w:val="en-US"/>
              </w:rPr>
            </w:pPr>
            <w:r>
              <w:rPr>
                <w:sz w:val="24"/>
                <w:szCs w:val="24"/>
                <w:lang w:val="en-US"/>
              </w:rPr>
              <w:t>4</w:t>
            </w:r>
          </w:p>
        </w:tc>
        <w:tc>
          <w:tcPr>
            <w:tcW w:w="577" w:type="dxa"/>
          </w:tcPr>
          <w:p w:rsidR="00730442" w:rsidRDefault="000E18BD" w:rsidP="00F107AE">
            <w:pPr>
              <w:jc w:val="center"/>
              <w:rPr>
                <w:sz w:val="24"/>
                <w:szCs w:val="24"/>
                <w:lang w:val="en-US"/>
              </w:rPr>
            </w:pPr>
            <w:r>
              <w:rPr>
                <w:sz w:val="24"/>
                <w:szCs w:val="24"/>
                <w:lang w:val="en-US"/>
              </w:rPr>
              <w:t>4</w:t>
            </w:r>
          </w:p>
        </w:tc>
        <w:tc>
          <w:tcPr>
            <w:tcW w:w="568" w:type="dxa"/>
          </w:tcPr>
          <w:p w:rsidR="00730442" w:rsidRPr="00A265EA" w:rsidRDefault="00A265EA" w:rsidP="00F107AE">
            <w:pPr>
              <w:jc w:val="center"/>
              <w:rPr>
                <w:sz w:val="24"/>
                <w:szCs w:val="24"/>
              </w:rPr>
            </w:pPr>
            <w:r>
              <w:rPr>
                <w:sz w:val="24"/>
                <w:szCs w:val="24"/>
              </w:rPr>
              <w:t>6</w:t>
            </w:r>
          </w:p>
        </w:tc>
        <w:tc>
          <w:tcPr>
            <w:tcW w:w="555" w:type="dxa"/>
          </w:tcPr>
          <w:p w:rsidR="00730442" w:rsidRDefault="00730442" w:rsidP="00623DD4">
            <w:pPr>
              <w:jc w:val="center"/>
              <w:rPr>
                <w:sz w:val="24"/>
                <w:szCs w:val="24"/>
                <w:lang w:val="en-US"/>
              </w:rPr>
            </w:pPr>
            <w:r>
              <w:rPr>
                <w:sz w:val="24"/>
                <w:szCs w:val="24"/>
                <w:lang w:val="en-US"/>
              </w:rPr>
              <w:t>6</w:t>
            </w:r>
          </w:p>
        </w:tc>
        <w:tc>
          <w:tcPr>
            <w:tcW w:w="559" w:type="dxa"/>
          </w:tcPr>
          <w:p w:rsidR="00730442" w:rsidRPr="00A265EA" w:rsidRDefault="00945281" w:rsidP="00F107AE">
            <w:pPr>
              <w:jc w:val="center"/>
              <w:rPr>
                <w:sz w:val="24"/>
                <w:szCs w:val="24"/>
              </w:rPr>
            </w:pPr>
            <w:r>
              <w:rPr>
                <w:sz w:val="24"/>
                <w:szCs w:val="24"/>
              </w:rPr>
              <w:t>7</w:t>
            </w:r>
          </w:p>
        </w:tc>
        <w:tc>
          <w:tcPr>
            <w:tcW w:w="560" w:type="dxa"/>
          </w:tcPr>
          <w:p w:rsidR="00730442" w:rsidRPr="00A265EA" w:rsidRDefault="00A265EA" w:rsidP="00F107AE">
            <w:pPr>
              <w:jc w:val="center"/>
              <w:rPr>
                <w:sz w:val="24"/>
                <w:szCs w:val="24"/>
              </w:rPr>
            </w:pPr>
            <w:r>
              <w:rPr>
                <w:sz w:val="24"/>
                <w:szCs w:val="24"/>
              </w:rPr>
              <w:t>7</w:t>
            </w:r>
          </w:p>
        </w:tc>
        <w:tc>
          <w:tcPr>
            <w:tcW w:w="558" w:type="dxa"/>
          </w:tcPr>
          <w:p w:rsidR="00730442" w:rsidRPr="00A265EA" w:rsidRDefault="00945281" w:rsidP="00F107AE">
            <w:pPr>
              <w:jc w:val="center"/>
              <w:rPr>
                <w:sz w:val="24"/>
                <w:szCs w:val="24"/>
              </w:rPr>
            </w:pPr>
            <w:r>
              <w:rPr>
                <w:sz w:val="24"/>
                <w:szCs w:val="24"/>
              </w:rPr>
              <w:t>7</w:t>
            </w:r>
          </w:p>
        </w:tc>
        <w:tc>
          <w:tcPr>
            <w:tcW w:w="558" w:type="dxa"/>
          </w:tcPr>
          <w:p w:rsidR="00730442" w:rsidRDefault="00730442" w:rsidP="00F107AE">
            <w:pPr>
              <w:jc w:val="center"/>
              <w:rPr>
                <w:sz w:val="24"/>
                <w:szCs w:val="24"/>
                <w:lang w:val="en-US"/>
              </w:rPr>
            </w:pPr>
            <w:r>
              <w:rPr>
                <w:sz w:val="24"/>
                <w:szCs w:val="24"/>
                <w:lang w:val="en-US"/>
              </w:rPr>
              <w:t>6</w:t>
            </w:r>
          </w:p>
        </w:tc>
        <w:tc>
          <w:tcPr>
            <w:tcW w:w="577" w:type="dxa"/>
          </w:tcPr>
          <w:p w:rsidR="00730442" w:rsidRDefault="00730442" w:rsidP="00F107AE">
            <w:pPr>
              <w:jc w:val="center"/>
              <w:rPr>
                <w:sz w:val="24"/>
                <w:szCs w:val="24"/>
                <w:lang w:val="en-US"/>
              </w:rPr>
            </w:pPr>
            <w:r>
              <w:rPr>
                <w:sz w:val="24"/>
                <w:szCs w:val="24"/>
                <w:lang w:val="en-US"/>
              </w:rPr>
              <w:t>5</w:t>
            </w:r>
          </w:p>
        </w:tc>
        <w:tc>
          <w:tcPr>
            <w:tcW w:w="670" w:type="dxa"/>
          </w:tcPr>
          <w:p w:rsidR="00730442" w:rsidRDefault="00730442" w:rsidP="00F107AE">
            <w:pPr>
              <w:jc w:val="center"/>
              <w:rPr>
                <w:sz w:val="24"/>
                <w:szCs w:val="24"/>
                <w:lang w:val="en-US"/>
              </w:rPr>
            </w:pPr>
            <w:r>
              <w:rPr>
                <w:sz w:val="24"/>
                <w:szCs w:val="24"/>
                <w:lang w:val="en-US"/>
              </w:rPr>
              <w:t>5</w:t>
            </w:r>
          </w:p>
        </w:tc>
      </w:tr>
      <w:tr w:rsidR="00730442" w:rsidTr="000D2002">
        <w:tc>
          <w:tcPr>
            <w:tcW w:w="2409" w:type="dxa"/>
          </w:tcPr>
          <w:p w:rsidR="00730442" w:rsidRPr="00351F05" w:rsidRDefault="00730442" w:rsidP="00694AF6">
            <w:pPr>
              <w:tabs>
                <w:tab w:val="center" w:pos="4677"/>
                <w:tab w:val="right" w:pos="9355"/>
              </w:tabs>
              <w:jc w:val="center"/>
              <w:rPr>
                <w:b/>
              </w:rPr>
            </w:pPr>
            <w:r w:rsidRPr="00351F05">
              <w:rPr>
                <w:b/>
              </w:rPr>
              <w:t>Соревнования</w:t>
            </w:r>
          </w:p>
        </w:tc>
        <w:tc>
          <w:tcPr>
            <w:tcW w:w="794" w:type="dxa"/>
          </w:tcPr>
          <w:p w:rsidR="00730442" w:rsidRPr="000E18BD" w:rsidRDefault="00730442" w:rsidP="00F107AE">
            <w:pPr>
              <w:jc w:val="center"/>
              <w:rPr>
                <w:b/>
                <w:sz w:val="24"/>
                <w:szCs w:val="24"/>
                <w:lang w:val="en-US"/>
              </w:rPr>
            </w:pPr>
          </w:p>
        </w:tc>
        <w:tc>
          <w:tcPr>
            <w:tcW w:w="617" w:type="dxa"/>
          </w:tcPr>
          <w:p w:rsidR="00730442" w:rsidRDefault="00730442" w:rsidP="00F107AE">
            <w:pPr>
              <w:jc w:val="center"/>
              <w:rPr>
                <w:sz w:val="24"/>
                <w:szCs w:val="24"/>
                <w:lang w:val="en-US"/>
              </w:rPr>
            </w:pPr>
          </w:p>
        </w:tc>
        <w:tc>
          <w:tcPr>
            <w:tcW w:w="576" w:type="dxa"/>
          </w:tcPr>
          <w:p w:rsidR="00730442" w:rsidRDefault="00730442" w:rsidP="00F107AE">
            <w:pPr>
              <w:jc w:val="center"/>
              <w:rPr>
                <w:sz w:val="24"/>
                <w:szCs w:val="24"/>
                <w:lang w:val="en-US"/>
              </w:rPr>
            </w:pPr>
          </w:p>
        </w:tc>
        <w:tc>
          <w:tcPr>
            <w:tcW w:w="560" w:type="dxa"/>
          </w:tcPr>
          <w:p w:rsidR="00730442" w:rsidRDefault="00730442" w:rsidP="00F107AE">
            <w:pPr>
              <w:jc w:val="center"/>
              <w:rPr>
                <w:sz w:val="24"/>
                <w:szCs w:val="24"/>
                <w:lang w:val="en-US"/>
              </w:rPr>
            </w:pPr>
          </w:p>
        </w:tc>
        <w:tc>
          <w:tcPr>
            <w:tcW w:w="577" w:type="dxa"/>
          </w:tcPr>
          <w:p w:rsidR="00730442" w:rsidRDefault="00730442" w:rsidP="00F107AE">
            <w:pPr>
              <w:jc w:val="center"/>
              <w:rPr>
                <w:sz w:val="24"/>
                <w:szCs w:val="24"/>
                <w:lang w:val="en-US"/>
              </w:rPr>
            </w:pPr>
          </w:p>
        </w:tc>
        <w:tc>
          <w:tcPr>
            <w:tcW w:w="568" w:type="dxa"/>
          </w:tcPr>
          <w:p w:rsidR="00730442" w:rsidRDefault="00730442" w:rsidP="00F107AE">
            <w:pPr>
              <w:jc w:val="center"/>
              <w:rPr>
                <w:sz w:val="24"/>
                <w:szCs w:val="24"/>
                <w:lang w:val="en-US"/>
              </w:rPr>
            </w:pPr>
          </w:p>
        </w:tc>
        <w:tc>
          <w:tcPr>
            <w:tcW w:w="555" w:type="dxa"/>
          </w:tcPr>
          <w:p w:rsidR="00730442" w:rsidRDefault="00730442" w:rsidP="00F107AE">
            <w:pPr>
              <w:jc w:val="center"/>
              <w:rPr>
                <w:sz w:val="24"/>
                <w:szCs w:val="24"/>
                <w:lang w:val="en-US"/>
              </w:rPr>
            </w:pPr>
          </w:p>
        </w:tc>
        <w:tc>
          <w:tcPr>
            <w:tcW w:w="559" w:type="dxa"/>
          </w:tcPr>
          <w:p w:rsidR="00730442" w:rsidRDefault="00730442" w:rsidP="00F107AE">
            <w:pPr>
              <w:jc w:val="center"/>
              <w:rPr>
                <w:sz w:val="24"/>
                <w:szCs w:val="24"/>
                <w:lang w:val="en-US"/>
              </w:rPr>
            </w:pPr>
          </w:p>
        </w:tc>
        <w:tc>
          <w:tcPr>
            <w:tcW w:w="560" w:type="dxa"/>
          </w:tcPr>
          <w:p w:rsidR="00730442" w:rsidRDefault="00730442" w:rsidP="00F107AE">
            <w:pPr>
              <w:jc w:val="center"/>
              <w:rPr>
                <w:sz w:val="24"/>
                <w:szCs w:val="24"/>
                <w:lang w:val="en-US"/>
              </w:rPr>
            </w:pPr>
          </w:p>
        </w:tc>
        <w:tc>
          <w:tcPr>
            <w:tcW w:w="558" w:type="dxa"/>
          </w:tcPr>
          <w:p w:rsidR="00730442" w:rsidRDefault="00730442" w:rsidP="00F107AE">
            <w:pPr>
              <w:jc w:val="center"/>
              <w:rPr>
                <w:sz w:val="24"/>
                <w:szCs w:val="24"/>
                <w:lang w:val="en-US"/>
              </w:rPr>
            </w:pPr>
          </w:p>
        </w:tc>
        <w:tc>
          <w:tcPr>
            <w:tcW w:w="558" w:type="dxa"/>
          </w:tcPr>
          <w:p w:rsidR="00730442" w:rsidRDefault="00730442" w:rsidP="00F107AE">
            <w:pPr>
              <w:jc w:val="center"/>
              <w:rPr>
                <w:sz w:val="24"/>
                <w:szCs w:val="24"/>
                <w:lang w:val="en-US"/>
              </w:rPr>
            </w:pPr>
          </w:p>
        </w:tc>
        <w:tc>
          <w:tcPr>
            <w:tcW w:w="577" w:type="dxa"/>
          </w:tcPr>
          <w:p w:rsidR="00730442" w:rsidRDefault="00730442" w:rsidP="00F107AE">
            <w:pPr>
              <w:jc w:val="center"/>
              <w:rPr>
                <w:sz w:val="24"/>
                <w:szCs w:val="24"/>
                <w:lang w:val="en-US"/>
              </w:rPr>
            </w:pPr>
          </w:p>
        </w:tc>
        <w:tc>
          <w:tcPr>
            <w:tcW w:w="670" w:type="dxa"/>
          </w:tcPr>
          <w:p w:rsidR="00730442" w:rsidRDefault="00730442" w:rsidP="00F107AE">
            <w:pPr>
              <w:jc w:val="center"/>
              <w:rPr>
                <w:sz w:val="24"/>
                <w:szCs w:val="24"/>
                <w:lang w:val="en-US"/>
              </w:rPr>
            </w:pPr>
          </w:p>
        </w:tc>
      </w:tr>
      <w:tr w:rsidR="00730442" w:rsidTr="000D2002">
        <w:tc>
          <w:tcPr>
            <w:tcW w:w="2409" w:type="dxa"/>
          </w:tcPr>
          <w:p w:rsidR="00730442" w:rsidRPr="00351F05" w:rsidRDefault="00730442" w:rsidP="0043050D">
            <w:pPr>
              <w:tabs>
                <w:tab w:val="center" w:pos="4677"/>
                <w:tab w:val="right" w:pos="9355"/>
              </w:tabs>
              <w:jc w:val="center"/>
              <w:rPr>
                <w:b/>
              </w:rPr>
            </w:pPr>
            <w:r w:rsidRPr="00351F05">
              <w:rPr>
                <w:b/>
              </w:rPr>
              <w:t>Техническая подготовка</w:t>
            </w:r>
          </w:p>
        </w:tc>
        <w:tc>
          <w:tcPr>
            <w:tcW w:w="794" w:type="dxa"/>
          </w:tcPr>
          <w:p w:rsidR="00730442" w:rsidRPr="000E18BD" w:rsidRDefault="00730442" w:rsidP="00F107AE">
            <w:pPr>
              <w:jc w:val="center"/>
              <w:rPr>
                <w:b/>
                <w:sz w:val="24"/>
                <w:szCs w:val="24"/>
              </w:rPr>
            </w:pPr>
            <w:r w:rsidRPr="000E18BD">
              <w:rPr>
                <w:b/>
                <w:sz w:val="24"/>
                <w:szCs w:val="24"/>
              </w:rPr>
              <w:t>50</w:t>
            </w:r>
          </w:p>
        </w:tc>
        <w:tc>
          <w:tcPr>
            <w:tcW w:w="617" w:type="dxa"/>
          </w:tcPr>
          <w:p w:rsidR="00730442" w:rsidRPr="00351F05" w:rsidRDefault="00730442" w:rsidP="00F107AE">
            <w:pPr>
              <w:jc w:val="center"/>
              <w:rPr>
                <w:sz w:val="24"/>
                <w:szCs w:val="24"/>
              </w:rPr>
            </w:pPr>
            <w:r>
              <w:rPr>
                <w:sz w:val="24"/>
                <w:szCs w:val="24"/>
              </w:rPr>
              <w:t>4</w:t>
            </w:r>
          </w:p>
        </w:tc>
        <w:tc>
          <w:tcPr>
            <w:tcW w:w="576" w:type="dxa"/>
          </w:tcPr>
          <w:p w:rsidR="00730442" w:rsidRDefault="00730442" w:rsidP="00F107AE">
            <w:pPr>
              <w:jc w:val="center"/>
              <w:rPr>
                <w:sz w:val="24"/>
                <w:szCs w:val="24"/>
                <w:lang w:val="en-US"/>
              </w:rPr>
            </w:pPr>
            <w:r>
              <w:rPr>
                <w:sz w:val="24"/>
                <w:szCs w:val="24"/>
                <w:lang w:val="en-US"/>
              </w:rPr>
              <w:t>5</w:t>
            </w:r>
          </w:p>
        </w:tc>
        <w:tc>
          <w:tcPr>
            <w:tcW w:w="560" w:type="dxa"/>
          </w:tcPr>
          <w:p w:rsidR="00730442" w:rsidRDefault="00730442" w:rsidP="00F107AE">
            <w:pPr>
              <w:jc w:val="center"/>
              <w:rPr>
                <w:sz w:val="24"/>
                <w:szCs w:val="24"/>
                <w:lang w:val="en-US"/>
              </w:rPr>
            </w:pPr>
            <w:r>
              <w:rPr>
                <w:sz w:val="24"/>
                <w:szCs w:val="24"/>
                <w:lang w:val="en-US"/>
              </w:rPr>
              <w:t>4</w:t>
            </w:r>
          </w:p>
        </w:tc>
        <w:tc>
          <w:tcPr>
            <w:tcW w:w="577" w:type="dxa"/>
          </w:tcPr>
          <w:p w:rsidR="00730442" w:rsidRDefault="00730442" w:rsidP="00F107AE">
            <w:pPr>
              <w:jc w:val="center"/>
              <w:rPr>
                <w:sz w:val="24"/>
                <w:szCs w:val="24"/>
                <w:lang w:val="en-US"/>
              </w:rPr>
            </w:pPr>
            <w:r>
              <w:rPr>
                <w:sz w:val="24"/>
                <w:szCs w:val="24"/>
                <w:lang w:val="en-US"/>
              </w:rPr>
              <w:t>4</w:t>
            </w:r>
          </w:p>
        </w:tc>
        <w:tc>
          <w:tcPr>
            <w:tcW w:w="568" w:type="dxa"/>
          </w:tcPr>
          <w:p w:rsidR="00730442" w:rsidRDefault="00730442" w:rsidP="00F107AE">
            <w:pPr>
              <w:jc w:val="center"/>
              <w:rPr>
                <w:sz w:val="24"/>
                <w:szCs w:val="24"/>
                <w:lang w:val="en-US"/>
              </w:rPr>
            </w:pPr>
            <w:r>
              <w:rPr>
                <w:sz w:val="24"/>
                <w:szCs w:val="24"/>
                <w:lang w:val="en-US"/>
              </w:rPr>
              <w:t>5</w:t>
            </w:r>
          </w:p>
        </w:tc>
        <w:tc>
          <w:tcPr>
            <w:tcW w:w="555" w:type="dxa"/>
          </w:tcPr>
          <w:p w:rsidR="00730442" w:rsidRDefault="00730442" w:rsidP="00F107AE">
            <w:pPr>
              <w:jc w:val="center"/>
              <w:rPr>
                <w:sz w:val="24"/>
                <w:szCs w:val="24"/>
                <w:lang w:val="en-US"/>
              </w:rPr>
            </w:pPr>
            <w:r>
              <w:rPr>
                <w:sz w:val="24"/>
                <w:szCs w:val="24"/>
                <w:lang w:val="en-US"/>
              </w:rPr>
              <w:t>4</w:t>
            </w:r>
          </w:p>
        </w:tc>
        <w:tc>
          <w:tcPr>
            <w:tcW w:w="559" w:type="dxa"/>
          </w:tcPr>
          <w:p w:rsidR="00730442" w:rsidRDefault="00730442" w:rsidP="00F107AE">
            <w:pPr>
              <w:jc w:val="center"/>
              <w:rPr>
                <w:sz w:val="24"/>
                <w:szCs w:val="24"/>
                <w:lang w:val="en-US"/>
              </w:rPr>
            </w:pPr>
            <w:r>
              <w:rPr>
                <w:sz w:val="24"/>
                <w:szCs w:val="24"/>
                <w:lang w:val="en-US"/>
              </w:rPr>
              <w:t>5</w:t>
            </w:r>
          </w:p>
        </w:tc>
        <w:tc>
          <w:tcPr>
            <w:tcW w:w="560" w:type="dxa"/>
          </w:tcPr>
          <w:p w:rsidR="00730442" w:rsidRDefault="00730442" w:rsidP="00F107AE">
            <w:pPr>
              <w:jc w:val="center"/>
              <w:rPr>
                <w:sz w:val="24"/>
                <w:szCs w:val="24"/>
                <w:lang w:val="en-US"/>
              </w:rPr>
            </w:pPr>
            <w:r>
              <w:rPr>
                <w:sz w:val="24"/>
                <w:szCs w:val="24"/>
                <w:lang w:val="en-US"/>
              </w:rPr>
              <w:t>4</w:t>
            </w:r>
          </w:p>
        </w:tc>
        <w:tc>
          <w:tcPr>
            <w:tcW w:w="558" w:type="dxa"/>
          </w:tcPr>
          <w:p w:rsidR="00730442" w:rsidRDefault="00730442" w:rsidP="00F107AE">
            <w:pPr>
              <w:jc w:val="center"/>
              <w:rPr>
                <w:sz w:val="24"/>
                <w:szCs w:val="24"/>
                <w:lang w:val="en-US"/>
              </w:rPr>
            </w:pPr>
            <w:r>
              <w:rPr>
                <w:sz w:val="24"/>
                <w:szCs w:val="24"/>
                <w:lang w:val="en-US"/>
              </w:rPr>
              <w:t>5</w:t>
            </w:r>
          </w:p>
        </w:tc>
        <w:tc>
          <w:tcPr>
            <w:tcW w:w="558" w:type="dxa"/>
          </w:tcPr>
          <w:p w:rsidR="00730442" w:rsidRDefault="00730442" w:rsidP="00F107AE">
            <w:pPr>
              <w:jc w:val="center"/>
              <w:rPr>
                <w:sz w:val="24"/>
                <w:szCs w:val="24"/>
                <w:lang w:val="en-US"/>
              </w:rPr>
            </w:pPr>
            <w:r>
              <w:rPr>
                <w:sz w:val="24"/>
                <w:szCs w:val="24"/>
                <w:lang w:val="en-US"/>
              </w:rPr>
              <w:t>4</w:t>
            </w:r>
          </w:p>
        </w:tc>
        <w:tc>
          <w:tcPr>
            <w:tcW w:w="577" w:type="dxa"/>
          </w:tcPr>
          <w:p w:rsidR="00730442" w:rsidRDefault="00730442" w:rsidP="00F107AE">
            <w:pPr>
              <w:jc w:val="center"/>
              <w:rPr>
                <w:sz w:val="24"/>
                <w:szCs w:val="24"/>
                <w:lang w:val="en-US"/>
              </w:rPr>
            </w:pPr>
            <w:r>
              <w:rPr>
                <w:sz w:val="24"/>
                <w:szCs w:val="24"/>
                <w:lang w:val="en-US"/>
              </w:rPr>
              <w:t>3</w:t>
            </w:r>
          </w:p>
        </w:tc>
        <w:tc>
          <w:tcPr>
            <w:tcW w:w="670" w:type="dxa"/>
          </w:tcPr>
          <w:p w:rsidR="00730442" w:rsidRDefault="00730442" w:rsidP="00F107AE">
            <w:pPr>
              <w:jc w:val="center"/>
              <w:rPr>
                <w:sz w:val="24"/>
                <w:szCs w:val="24"/>
                <w:lang w:val="en-US"/>
              </w:rPr>
            </w:pPr>
            <w:r>
              <w:rPr>
                <w:sz w:val="24"/>
                <w:szCs w:val="24"/>
                <w:lang w:val="en-US"/>
              </w:rPr>
              <w:t>3</w:t>
            </w:r>
          </w:p>
        </w:tc>
      </w:tr>
      <w:tr w:rsidR="00730442" w:rsidTr="000D2002">
        <w:tc>
          <w:tcPr>
            <w:tcW w:w="2409" w:type="dxa"/>
          </w:tcPr>
          <w:p w:rsidR="00730442" w:rsidRPr="00351F05" w:rsidRDefault="00730442" w:rsidP="00623DD4">
            <w:pPr>
              <w:tabs>
                <w:tab w:val="center" w:pos="4677"/>
                <w:tab w:val="right" w:pos="9355"/>
              </w:tabs>
              <w:rPr>
                <w:b/>
              </w:rPr>
            </w:pPr>
            <w:r w:rsidRPr="00351F05">
              <w:rPr>
                <w:b/>
              </w:rPr>
              <w:t>Тактическая, теоретическая, психологическая  подготовка</w:t>
            </w:r>
          </w:p>
        </w:tc>
        <w:tc>
          <w:tcPr>
            <w:tcW w:w="794" w:type="dxa"/>
          </w:tcPr>
          <w:p w:rsidR="00730442" w:rsidRPr="000E18BD" w:rsidRDefault="00730442" w:rsidP="00F107AE">
            <w:pPr>
              <w:jc w:val="center"/>
              <w:rPr>
                <w:b/>
                <w:sz w:val="24"/>
                <w:szCs w:val="24"/>
              </w:rPr>
            </w:pPr>
            <w:r w:rsidRPr="000E18BD">
              <w:rPr>
                <w:b/>
                <w:sz w:val="24"/>
                <w:szCs w:val="24"/>
              </w:rPr>
              <w:t>18</w:t>
            </w:r>
          </w:p>
        </w:tc>
        <w:tc>
          <w:tcPr>
            <w:tcW w:w="617" w:type="dxa"/>
          </w:tcPr>
          <w:p w:rsidR="00730442" w:rsidRPr="00A265EA" w:rsidRDefault="00A265EA" w:rsidP="00F107AE">
            <w:pPr>
              <w:jc w:val="center"/>
              <w:rPr>
                <w:sz w:val="24"/>
                <w:szCs w:val="24"/>
              </w:rPr>
            </w:pPr>
            <w:r w:rsidRPr="00A265EA">
              <w:rPr>
                <w:sz w:val="24"/>
                <w:szCs w:val="24"/>
              </w:rPr>
              <w:t>2</w:t>
            </w:r>
          </w:p>
        </w:tc>
        <w:tc>
          <w:tcPr>
            <w:tcW w:w="576" w:type="dxa"/>
          </w:tcPr>
          <w:p w:rsidR="00730442" w:rsidRPr="00A265EA" w:rsidRDefault="00A265EA">
            <w:pPr>
              <w:rPr>
                <w:sz w:val="24"/>
                <w:szCs w:val="24"/>
              </w:rPr>
            </w:pPr>
            <w:r w:rsidRPr="00A265EA">
              <w:rPr>
                <w:sz w:val="24"/>
                <w:szCs w:val="24"/>
              </w:rPr>
              <w:t>1</w:t>
            </w:r>
          </w:p>
        </w:tc>
        <w:tc>
          <w:tcPr>
            <w:tcW w:w="560" w:type="dxa"/>
          </w:tcPr>
          <w:p w:rsidR="00730442" w:rsidRPr="00A265EA" w:rsidRDefault="00A265EA">
            <w:pPr>
              <w:rPr>
                <w:sz w:val="24"/>
                <w:szCs w:val="24"/>
              </w:rPr>
            </w:pPr>
            <w:r w:rsidRPr="00A265EA">
              <w:rPr>
                <w:sz w:val="24"/>
                <w:szCs w:val="24"/>
              </w:rPr>
              <w:t>1</w:t>
            </w:r>
          </w:p>
        </w:tc>
        <w:tc>
          <w:tcPr>
            <w:tcW w:w="577" w:type="dxa"/>
          </w:tcPr>
          <w:p w:rsidR="00730442" w:rsidRPr="00A265EA" w:rsidRDefault="00A265EA">
            <w:pPr>
              <w:rPr>
                <w:sz w:val="24"/>
                <w:szCs w:val="24"/>
              </w:rPr>
            </w:pPr>
            <w:r w:rsidRPr="00A265EA">
              <w:rPr>
                <w:sz w:val="24"/>
                <w:szCs w:val="24"/>
              </w:rPr>
              <w:t>1</w:t>
            </w:r>
          </w:p>
        </w:tc>
        <w:tc>
          <w:tcPr>
            <w:tcW w:w="568" w:type="dxa"/>
          </w:tcPr>
          <w:p w:rsidR="00730442" w:rsidRPr="00A265EA" w:rsidRDefault="00A265EA">
            <w:pPr>
              <w:rPr>
                <w:sz w:val="24"/>
                <w:szCs w:val="24"/>
              </w:rPr>
            </w:pPr>
            <w:r w:rsidRPr="00A265EA">
              <w:rPr>
                <w:sz w:val="24"/>
                <w:szCs w:val="24"/>
              </w:rPr>
              <w:t>2</w:t>
            </w:r>
          </w:p>
        </w:tc>
        <w:tc>
          <w:tcPr>
            <w:tcW w:w="555" w:type="dxa"/>
          </w:tcPr>
          <w:p w:rsidR="00730442" w:rsidRPr="00A265EA" w:rsidRDefault="00A265EA">
            <w:pPr>
              <w:rPr>
                <w:sz w:val="24"/>
                <w:szCs w:val="24"/>
              </w:rPr>
            </w:pPr>
            <w:r w:rsidRPr="00A265EA">
              <w:rPr>
                <w:sz w:val="24"/>
                <w:szCs w:val="24"/>
              </w:rPr>
              <w:t>1</w:t>
            </w:r>
          </w:p>
        </w:tc>
        <w:tc>
          <w:tcPr>
            <w:tcW w:w="559" w:type="dxa"/>
          </w:tcPr>
          <w:p w:rsidR="00730442" w:rsidRPr="00A265EA" w:rsidRDefault="00945281">
            <w:pPr>
              <w:rPr>
                <w:sz w:val="24"/>
                <w:szCs w:val="24"/>
              </w:rPr>
            </w:pPr>
            <w:r>
              <w:rPr>
                <w:sz w:val="24"/>
                <w:szCs w:val="24"/>
              </w:rPr>
              <w:t>2</w:t>
            </w:r>
          </w:p>
        </w:tc>
        <w:tc>
          <w:tcPr>
            <w:tcW w:w="560" w:type="dxa"/>
          </w:tcPr>
          <w:p w:rsidR="00730442" w:rsidRPr="00A265EA" w:rsidRDefault="00A265EA">
            <w:pPr>
              <w:rPr>
                <w:sz w:val="24"/>
                <w:szCs w:val="24"/>
              </w:rPr>
            </w:pPr>
            <w:r w:rsidRPr="00A265EA">
              <w:rPr>
                <w:sz w:val="24"/>
                <w:szCs w:val="24"/>
              </w:rPr>
              <w:t>1</w:t>
            </w:r>
          </w:p>
        </w:tc>
        <w:tc>
          <w:tcPr>
            <w:tcW w:w="558" w:type="dxa"/>
          </w:tcPr>
          <w:p w:rsidR="00730442" w:rsidRPr="00A265EA" w:rsidRDefault="00945281">
            <w:pPr>
              <w:rPr>
                <w:sz w:val="24"/>
                <w:szCs w:val="24"/>
              </w:rPr>
            </w:pPr>
            <w:r>
              <w:rPr>
                <w:sz w:val="24"/>
                <w:szCs w:val="24"/>
              </w:rPr>
              <w:t>2</w:t>
            </w:r>
          </w:p>
        </w:tc>
        <w:tc>
          <w:tcPr>
            <w:tcW w:w="558" w:type="dxa"/>
          </w:tcPr>
          <w:p w:rsidR="00730442" w:rsidRPr="00A265EA" w:rsidRDefault="00A265EA">
            <w:pPr>
              <w:rPr>
                <w:sz w:val="24"/>
                <w:szCs w:val="24"/>
              </w:rPr>
            </w:pPr>
            <w:r w:rsidRPr="00A265EA">
              <w:rPr>
                <w:sz w:val="24"/>
                <w:szCs w:val="24"/>
              </w:rPr>
              <w:t>2</w:t>
            </w:r>
          </w:p>
        </w:tc>
        <w:tc>
          <w:tcPr>
            <w:tcW w:w="577" w:type="dxa"/>
          </w:tcPr>
          <w:p w:rsidR="00730442" w:rsidRPr="00A265EA" w:rsidRDefault="00A265EA">
            <w:pPr>
              <w:rPr>
                <w:sz w:val="24"/>
                <w:szCs w:val="24"/>
              </w:rPr>
            </w:pPr>
            <w:r w:rsidRPr="00A265EA">
              <w:rPr>
                <w:sz w:val="24"/>
                <w:szCs w:val="24"/>
              </w:rPr>
              <w:t>1</w:t>
            </w:r>
          </w:p>
        </w:tc>
        <w:tc>
          <w:tcPr>
            <w:tcW w:w="670" w:type="dxa"/>
          </w:tcPr>
          <w:p w:rsidR="00730442" w:rsidRPr="00A265EA" w:rsidRDefault="00A265EA">
            <w:pPr>
              <w:rPr>
                <w:sz w:val="24"/>
                <w:szCs w:val="24"/>
              </w:rPr>
            </w:pPr>
            <w:r w:rsidRPr="00A265EA">
              <w:rPr>
                <w:sz w:val="24"/>
                <w:szCs w:val="24"/>
              </w:rPr>
              <w:t>2</w:t>
            </w:r>
          </w:p>
        </w:tc>
      </w:tr>
      <w:tr w:rsidR="00730442" w:rsidRPr="0043050D" w:rsidTr="000D2002">
        <w:tc>
          <w:tcPr>
            <w:tcW w:w="2409" w:type="dxa"/>
          </w:tcPr>
          <w:p w:rsidR="00730442" w:rsidRPr="00351F05" w:rsidRDefault="00730442" w:rsidP="00623DD4">
            <w:pPr>
              <w:tabs>
                <w:tab w:val="center" w:pos="4677"/>
                <w:tab w:val="right" w:pos="9355"/>
              </w:tabs>
              <w:rPr>
                <w:b/>
              </w:rPr>
            </w:pPr>
            <w:r w:rsidRPr="00351F05">
              <w:rPr>
                <w:b/>
              </w:rPr>
              <w:t>Тестирование и контроль, медицинские, медико-биологические, восстановительные мероприятия</w:t>
            </w:r>
          </w:p>
        </w:tc>
        <w:tc>
          <w:tcPr>
            <w:tcW w:w="794" w:type="dxa"/>
          </w:tcPr>
          <w:p w:rsidR="00730442" w:rsidRPr="000E18BD" w:rsidRDefault="00730442" w:rsidP="00F107AE">
            <w:pPr>
              <w:jc w:val="center"/>
              <w:rPr>
                <w:b/>
                <w:sz w:val="24"/>
                <w:szCs w:val="24"/>
              </w:rPr>
            </w:pPr>
            <w:r w:rsidRPr="000E18BD">
              <w:rPr>
                <w:b/>
                <w:sz w:val="24"/>
                <w:szCs w:val="24"/>
              </w:rPr>
              <w:t>10</w:t>
            </w:r>
          </w:p>
        </w:tc>
        <w:tc>
          <w:tcPr>
            <w:tcW w:w="617" w:type="dxa"/>
          </w:tcPr>
          <w:p w:rsidR="00730442" w:rsidRPr="0043050D" w:rsidRDefault="00730442" w:rsidP="00F107AE">
            <w:pPr>
              <w:jc w:val="center"/>
              <w:rPr>
                <w:sz w:val="24"/>
                <w:szCs w:val="24"/>
              </w:rPr>
            </w:pPr>
            <w:r>
              <w:rPr>
                <w:sz w:val="24"/>
                <w:szCs w:val="24"/>
              </w:rPr>
              <w:t>2</w:t>
            </w:r>
          </w:p>
        </w:tc>
        <w:tc>
          <w:tcPr>
            <w:tcW w:w="576" w:type="dxa"/>
          </w:tcPr>
          <w:p w:rsidR="00730442" w:rsidRPr="0043050D" w:rsidRDefault="00730442" w:rsidP="00F107AE">
            <w:pPr>
              <w:jc w:val="center"/>
              <w:rPr>
                <w:sz w:val="24"/>
                <w:szCs w:val="24"/>
              </w:rPr>
            </w:pPr>
          </w:p>
        </w:tc>
        <w:tc>
          <w:tcPr>
            <w:tcW w:w="560" w:type="dxa"/>
          </w:tcPr>
          <w:p w:rsidR="00730442" w:rsidRPr="0043050D" w:rsidRDefault="00730442" w:rsidP="00F107AE">
            <w:pPr>
              <w:jc w:val="center"/>
              <w:rPr>
                <w:sz w:val="24"/>
                <w:szCs w:val="24"/>
              </w:rPr>
            </w:pPr>
          </w:p>
        </w:tc>
        <w:tc>
          <w:tcPr>
            <w:tcW w:w="577" w:type="dxa"/>
          </w:tcPr>
          <w:p w:rsidR="00730442" w:rsidRPr="000D2002" w:rsidRDefault="00730442" w:rsidP="00F107AE">
            <w:pPr>
              <w:jc w:val="center"/>
              <w:rPr>
                <w:sz w:val="24"/>
                <w:szCs w:val="24"/>
                <w:lang w:val="en-US"/>
              </w:rPr>
            </w:pPr>
          </w:p>
        </w:tc>
        <w:tc>
          <w:tcPr>
            <w:tcW w:w="568" w:type="dxa"/>
          </w:tcPr>
          <w:p w:rsidR="00730442" w:rsidRPr="0043050D" w:rsidRDefault="00A265EA" w:rsidP="00F107AE">
            <w:pPr>
              <w:jc w:val="center"/>
              <w:rPr>
                <w:sz w:val="24"/>
                <w:szCs w:val="24"/>
              </w:rPr>
            </w:pPr>
            <w:r>
              <w:rPr>
                <w:sz w:val="24"/>
                <w:szCs w:val="24"/>
              </w:rPr>
              <w:t>2</w:t>
            </w:r>
          </w:p>
        </w:tc>
        <w:tc>
          <w:tcPr>
            <w:tcW w:w="555" w:type="dxa"/>
          </w:tcPr>
          <w:p w:rsidR="00730442" w:rsidRPr="0043050D" w:rsidRDefault="00730442" w:rsidP="00F107AE">
            <w:pPr>
              <w:jc w:val="center"/>
              <w:rPr>
                <w:sz w:val="24"/>
                <w:szCs w:val="24"/>
              </w:rPr>
            </w:pPr>
          </w:p>
        </w:tc>
        <w:tc>
          <w:tcPr>
            <w:tcW w:w="559" w:type="dxa"/>
          </w:tcPr>
          <w:p w:rsidR="00730442" w:rsidRPr="000D2002" w:rsidRDefault="00730442" w:rsidP="00F107AE">
            <w:pPr>
              <w:jc w:val="center"/>
              <w:rPr>
                <w:sz w:val="24"/>
                <w:szCs w:val="24"/>
                <w:lang w:val="en-US"/>
              </w:rPr>
            </w:pPr>
            <w:r>
              <w:rPr>
                <w:sz w:val="24"/>
                <w:szCs w:val="24"/>
                <w:lang w:val="en-US"/>
              </w:rPr>
              <w:t>2</w:t>
            </w:r>
          </w:p>
        </w:tc>
        <w:tc>
          <w:tcPr>
            <w:tcW w:w="560" w:type="dxa"/>
          </w:tcPr>
          <w:p w:rsidR="00730442" w:rsidRPr="0043050D" w:rsidRDefault="00730442" w:rsidP="00F107AE">
            <w:pPr>
              <w:jc w:val="center"/>
              <w:rPr>
                <w:sz w:val="24"/>
                <w:szCs w:val="24"/>
              </w:rPr>
            </w:pPr>
          </w:p>
        </w:tc>
        <w:tc>
          <w:tcPr>
            <w:tcW w:w="558" w:type="dxa"/>
          </w:tcPr>
          <w:p w:rsidR="00730442" w:rsidRPr="0043050D" w:rsidRDefault="00A265EA" w:rsidP="00F107AE">
            <w:pPr>
              <w:jc w:val="center"/>
              <w:rPr>
                <w:sz w:val="24"/>
                <w:szCs w:val="24"/>
              </w:rPr>
            </w:pPr>
            <w:r>
              <w:rPr>
                <w:sz w:val="24"/>
                <w:szCs w:val="24"/>
              </w:rPr>
              <w:t>2</w:t>
            </w:r>
          </w:p>
        </w:tc>
        <w:tc>
          <w:tcPr>
            <w:tcW w:w="558" w:type="dxa"/>
          </w:tcPr>
          <w:p w:rsidR="00730442" w:rsidRPr="000D2002" w:rsidRDefault="00730442" w:rsidP="00F107AE">
            <w:pPr>
              <w:jc w:val="center"/>
              <w:rPr>
                <w:sz w:val="24"/>
                <w:szCs w:val="24"/>
                <w:lang w:val="en-US"/>
              </w:rPr>
            </w:pPr>
          </w:p>
        </w:tc>
        <w:tc>
          <w:tcPr>
            <w:tcW w:w="577" w:type="dxa"/>
          </w:tcPr>
          <w:p w:rsidR="00730442" w:rsidRPr="0043050D" w:rsidRDefault="00730442" w:rsidP="00F107AE">
            <w:pPr>
              <w:jc w:val="center"/>
              <w:rPr>
                <w:sz w:val="24"/>
                <w:szCs w:val="24"/>
              </w:rPr>
            </w:pPr>
          </w:p>
        </w:tc>
        <w:tc>
          <w:tcPr>
            <w:tcW w:w="670" w:type="dxa"/>
          </w:tcPr>
          <w:p w:rsidR="00730442" w:rsidRPr="000D2002" w:rsidRDefault="00730442" w:rsidP="00F107AE">
            <w:pPr>
              <w:jc w:val="center"/>
              <w:rPr>
                <w:sz w:val="24"/>
                <w:szCs w:val="24"/>
                <w:lang w:val="en-US"/>
              </w:rPr>
            </w:pPr>
            <w:r>
              <w:rPr>
                <w:sz w:val="24"/>
                <w:szCs w:val="24"/>
                <w:lang w:val="en-US"/>
              </w:rPr>
              <w:t>2</w:t>
            </w:r>
          </w:p>
        </w:tc>
      </w:tr>
      <w:tr w:rsidR="00730442" w:rsidTr="000D2002">
        <w:tc>
          <w:tcPr>
            <w:tcW w:w="2409" w:type="dxa"/>
          </w:tcPr>
          <w:p w:rsidR="00730442" w:rsidRPr="00351F05" w:rsidRDefault="00730442" w:rsidP="00623DD4">
            <w:pPr>
              <w:tabs>
                <w:tab w:val="center" w:pos="4677"/>
                <w:tab w:val="right" w:pos="9355"/>
              </w:tabs>
              <w:rPr>
                <w:b/>
              </w:rPr>
            </w:pPr>
            <w:r w:rsidRPr="00351F05">
              <w:rPr>
                <w:b/>
              </w:rPr>
              <w:t>Всего часов</w:t>
            </w:r>
          </w:p>
        </w:tc>
        <w:tc>
          <w:tcPr>
            <w:tcW w:w="794" w:type="dxa"/>
          </w:tcPr>
          <w:p w:rsidR="00730442" w:rsidRPr="000E18BD" w:rsidRDefault="00730442" w:rsidP="00F107AE">
            <w:pPr>
              <w:jc w:val="center"/>
              <w:rPr>
                <w:b/>
                <w:sz w:val="24"/>
                <w:szCs w:val="24"/>
              </w:rPr>
            </w:pPr>
            <w:r w:rsidRPr="000E18BD">
              <w:rPr>
                <w:b/>
                <w:sz w:val="24"/>
                <w:szCs w:val="24"/>
              </w:rPr>
              <w:t>312</w:t>
            </w:r>
          </w:p>
        </w:tc>
        <w:tc>
          <w:tcPr>
            <w:tcW w:w="617" w:type="dxa"/>
          </w:tcPr>
          <w:p w:rsidR="00730442" w:rsidRPr="00351F05" w:rsidRDefault="00730442" w:rsidP="00F107AE">
            <w:pPr>
              <w:jc w:val="center"/>
              <w:rPr>
                <w:sz w:val="24"/>
                <w:szCs w:val="24"/>
              </w:rPr>
            </w:pPr>
            <w:r>
              <w:rPr>
                <w:sz w:val="24"/>
                <w:szCs w:val="24"/>
              </w:rPr>
              <w:t>24</w:t>
            </w:r>
          </w:p>
        </w:tc>
        <w:tc>
          <w:tcPr>
            <w:tcW w:w="576" w:type="dxa"/>
          </w:tcPr>
          <w:p w:rsidR="00730442" w:rsidRPr="00351F05" w:rsidRDefault="00730442" w:rsidP="00F107AE">
            <w:pPr>
              <w:jc w:val="center"/>
              <w:rPr>
                <w:sz w:val="24"/>
                <w:szCs w:val="24"/>
              </w:rPr>
            </w:pPr>
            <w:r>
              <w:rPr>
                <w:sz w:val="24"/>
                <w:szCs w:val="24"/>
              </w:rPr>
              <w:t>30</w:t>
            </w:r>
          </w:p>
        </w:tc>
        <w:tc>
          <w:tcPr>
            <w:tcW w:w="560" w:type="dxa"/>
          </w:tcPr>
          <w:p w:rsidR="00730442" w:rsidRPr="00351F05" w:rsidRDefault="00730442" w:rsidP="00F107AE">
            <w:pPr>
              <w:jc w:val="center"/>
              <w:rPr>
                <w:sz w:val="24"/>
                <w:szCs w:val="24"/>
              </w:rPr>
            </w:pPr>
            <w:r>
              <w:rPr>
                <w:sz w:val="24"/>
                <w:szCs w:val="24"/>
              </w:rPr>
              <w:t>24</w:t>
            </w:r>
          </w:p>
        </w:tc>
        <w:tc>
          <w:tcPr>
            <w:tcW w:w="577" w:type="dxa"/>
          </w:tcPr>
          <w:p w:rsidR="00730442" w:rsidRPr="00351F05" w:rsidRDefault="00730442" w:rsidP="00F107AE">
            <w:pPr>
              <w:jc w:val="center"/>
              <w:rPr>
                <w:sz w:val="24"/>
                <w:szCs w:val="24"/>
              </w:rPr>
            </w:pPr>
            <w:r>
              <w:rPr>
                <w:sz w:val="24"/>
                <w:szCs w:val="24"/>
              </w:rPr>
              <w:t>24</w:t>
            </w:r>
          </w:p>
        </w:tc>
        <w:tc>
          <w:tcPr>
            <w:tcW w:w="568" w:type="dxa"/>
          </w:tcPr>
          <w:p w:rsidR="00730442" w:rsidRPr="009E0405" w:rsidRDefault="00730442" w:rsidP="00F107AE">
            <w:pPr>
              <w:jc w:val="center"/>
              <w:rPr>
                <w:sz w:val="24"/>
                <w:szCs w:val="24"/>
                <w:lang w:val="en-US"/>
              </w:rPr>
            </w:pPr>
            <w:r>
              <w:rPr>
                <w:sz w:val="24"/>
                <w:szCs w:val="24"/>
                <w:lang w:val="en-US"/>
              </w:rPr>
              <w:t>30</w:t>
            </w:r>
          </w:p>
        </w:tc>
        <w:tc>
          <w:tcPr>
            <w:tcW w:w="555" w:type="dxa"/>
          </w:tcPr>
          <w:p w:rsidR="00730442" w:rsidRPr="009E0405" w:rsidRDefault="00730442" w:rsidP="00F107AE">
            <w:pPr>
              <w:jc w:val="center"/>
              <w:rPr>
                <w:sz w:val="24"/>
                <w:szCs w:val="24"/>
                <w:lang w:val="en-US"/>
              </w:rPr>
            </w:pPr>
            <w:r>
              <w:rPr>
                <w:sz w:val="24"/>
                <w:szCs w:val="24"/>
                <w:lang w:val="en-US"/>
              </w:rPr>
              <w:t>24</w:t>
            </w:r>
          </w:p>
        </w:tc>
        <w:tc>
          <w:tcPr>
            <w:tcW w:w="559" w:type="dxa"/>
          </w:tcPr>
          <w:p w:rsidR="00730442" w:rsidRPr="009E0405" w:rsidRDefault="00730442" w:rsidP="00F107AE">
            <w:pPr>
              <w:jc w:val="center"/>
              <w:rPr>
                <w:sz w:val="24"/>
                <w:szCs w:val="24"/>
                <w:lang w:val="en-US"/>
              </w:rPr>
            </w:pPr>
            <w:r>
              <w:rPr>
                <w:sz w:val="24"/>
                <w:szCs w:val="24"/>
                <w:lang w:val="en-US"/>
              </w:rPr>
              <w:t>30</w:t>
            </w:r>
          </w:p>
        </w:tc>
        <w:tc>
          <w:tcPr>
            <w:tcW w:w="560" w:type="dxa"/>
          </w:tcPr>
          <w:p w:rsidR="00730442" w:rsidRPr="009E0405" w:rsidRDefault="00730442" w:rsidP="00F107AE">
            <w:pPr>
              <w:jc w:val="center"/>
              <w:rPr>
                <w:sz w:val="24"/>
                <w:szCs w:val="24"/>
                <w:lang w:val="en-US"/>
              </w:rPr>
            </w:pPr>
            <w:r>
              <w:rPr>
                <w:sz w:val="24"/>
                <w:szCs w:val="24"/>
                <w:lang w:val="en-US"/>
              </w:rPr>
              <w:t>24</w:t>
            </w:r>
          </w:p>
        </w:tc>
        <w:tc>
          <w:tcPr>
            <w:tcW w:w="558" w:type="dxa"/>
          </w:tcPr>
          <w:p w:rsidR="00730442" w:rsidRPr="009E0405" w:rsidRDefault="00730442" w:rsidP="00F107AE">
            <w:pPr>
              <w:jc w:val="center"/>
              <w:rPr>
                <w:sz w:val="24"/>
                <w:szCs w:val="24"/>
                <w:lang w:val="en-US"/>
              </w:rPr>
            </w:pPr>
            <w:r>
              <w:rPr>
                <w:sz w:val="24"/>
                <w:szCs w:val="24"/>
                <w:lang w:val="en-US"/>
              </w:rPr>
              <w:t>30</w:t>
            </w:r>
          </w:p>
        </w:tc>
        <w:tc>
          <w:tcPr>
            <w:tcW w:w="558" w:type="dxa"/>
          </w:tcPr>
          <w:p w:rsidR="00730442" w:rsidRPr="009E0405" w:rsidRDefault="00730442" w:rsidP="00F107AE">
            <w:pPr>
              <w:jc w:val="center"/>
              <w:rPr>
                <w:sz w:val="24"/>
                <w:szCs w:val="24"/>
                <w:lang w:val="en-US"/>
              </w:rPr>
            </w:pPr>
            <w:r>
              <w:rPr>
                <w:sz w:val="24"/>
                <w:szCs w:val="24"/>
                <w:lang w:val="en-US"/>
              </w:rPr>
              <w:t>24</w:t>
            </w:r>
          </w:p>
        </w:tc>
        <w:tc>
          <w:tcPr>
            <w:tcW w:w="577" w:type="dxa"/>
          </w:tcPr>
          <w:p w:rsidR="00730442" w:rsidRPr="00DE7367" w:rsidRDefault="00730442" w:rsidP="00F107AE">
            <w:pPr>
              <w:jc w:val="center"/>
              <w:rPr>
                <w:sz w:val="24"/>
                <w:szCs w:val="24"/>
              </w:rPr>
            </w:pPr>
            <w:r>
              <w:rPr>
                <w:sz w:val="24"/>
                <w:szCs w:val="24"/>
              </w:rPr>
              <w:t>24</w:t>
            </w:r>
          </w:p>
        </w:tc>
        <w:tc>
          <w:tcPr>
            <w:tcW w:w="670" w:type="dxa"/>
          </w:tcPr>
          <w:p w:rsidR="00730442" w:rsidRPr="009E0405" w:rsidRDefault="00730442" w:rsidP="00F107AE">
            <w:pPr>
              <w:jc w:val="center"/>
              <w:rPr>
                <w:sz w:val="24"/>
                <w:szCs w:val="24"/>
                <w:lang w:val="en-US"/>
              </w:rPr>
            </w:pPr>
            <w:r>
              <w:rPr>
                <w:sz w:val="24"/>
                <w:szCs w:val="24"/>
                <w:lang w:val="en-US"/>
              </w:rPr>
              <w:t>24</w:t>
            </w:r>
          </w:p>
        </w:tc>
      </w:tr>
    </w:tbl>
    <w:p w:rsidR="00694AF6" w:rsidRDefault="00694AF6" w:rsidP="00AF760E">
      <w:pPr>
        <w:shd w:val="clear" w:color="auto" w:fill="FFFFFF"/>
        <w:ind w:firstLine="708"/>
        <w:jc w:val="both"/>
        <w:rPr>
          <w:sz w:val="24"/>
          <w:szCs w:val="24"/>
        </w:rPr>
      </w:pPr>
    </w:p>
    <w:p w:rsidR="00FB5BEF" w:rsidRDefault="00FB5BEF" w:rsidP="00AF760E">
      <w:pPr>
        <w:shd w:val="clear" w:color="auto" w:fill="FFFFFF"/>
        <w:ind w:firstLine="708"/>
        <w:jc w:val="both"/>
        <w:rPr>
          <w:sz w:val="24"/>
          <w:szCs w:val="24"/>
        </w:rPr>
      </w:pPr>
    </w:p>
    <w:p w:rsidR="00FB5BEF" w:rsidRDefault="00FB5BEF" w:rsidP="00AF760E">
      <w:pPr>
        <w:shd w:val="clear" w:color="auto" w:fill="FFFFFF"/>
        <w:ind w:firstLine="708"/>
        <w:jc w:val="both"/>
        <w:rPr>
          <w:sz w:val="24"/>
          <w:szCs w:val="24"/>
        </w:rPr>
      </w:pPr>
    </w:p>
    <w:p w:rsidR="00FB5BEF" w:rsidRDefault="00FB5BEF" w:rsidP="00AF760E">
      <w:pPr>
        <w:shd w:val="clear" w:color="auto" w:fill="FFFFFF"/>
        <w:ind w:firstLine="708"/>
        <w:jc w:val="both"/>
        <w:rPr>
          <w:sz w:val="24"/>
          <w:szCs w:val="24"/>
        </w:rPr>
      </w:pPr>
    </w:p>
    <w:p w:rsidR="00FB5BEF" w:rsidRDefault="00FB5BEF" w:rsidP="00AF760E">
      <w:pPr>
        <w:shd w:val="clear" w:color="auto" w:fill="FFFFFF"/>
        <w:ind w:firstLine="708"/>
        <w:jc w:val="both"/>
        <w:rPr>
          <w:sz w:val="24"/>
          <w:szCs w:val="24"/>
        </w:rPr>
      </w:pPr>
    </w:p>
    <w:p w:rsidR="00FB5BEF" w:rsidRPr="00FB5BEF" w:rsidRDefault="00FB5BEF" w:rsidP="00AF760E">
      <w:pPr>
        <w:shd w:val="clear" w:color="auto" w:fill="FFFFFF"/>
        <w:ind w:firstLine="708"/>
        <w:jc w:val="both"/>
        <w:rPr>
          <w:sz w:val="24"/>
          <w:szCs w:val="24"/>
        </w:rPr>
      </w:pPr>
    </w:p>
    <w:p w:rsidR="000E4DB9" w:rsidRDefault="000E4DB9" w:rsidP="000E4DB9">
      <w:pPr>
        <w:pStyle w:val="10"/>
        <w:shd w:val="clear" w:color="auto" w:fill="auto"/>
        <w:tabs>
          <w:tab w:val="left" w:pos="1369"/>
          <w:tab w:val="left" w:leader="underscore" w:pos="9909"/>
        </w:tabs>
        <w:spacing w:before="0" w:line="325" w:lineRule="exact"/>
        <w:ind w:right="40"/>
        <w:jc w:val="center"/>
      </w:pPr>
    </w:p>
    <w:p w:rsidR="00DE5252" w:rsidRDefault="003676A9" w:rsidP="0017420C">
      <w:pPr>
        <w:pStyle w:val="10"/>
        <w:shd w:val="clear" w:color="auto" w:fill="auto"/>
        <w:tabs>
          <w:tab w:val="left" w:pos="1281"/>
          <w:tab w:val="left" w:leader="underscore" w:pos="10026"/>
        </w:tabs>
        <w:spacing w:before="0" w:line="240" w:lineRule="exact"/>
        <w:ind w:left="740"/>
        <w:jc w:val="center"/>
        <w:rPr>
          <w:b/>
        </w:rPr>
      </w:pPr>
      <w:r w:rsidRPr="00696631">
        <w:rPr>
          <w:b/>
        </w:rPr>
        <w:t>Учебно-тематический план</w:t>
      </w:r>
      <w:r w:rsidR="00DE5252">
        <w:rPr>
          <w:b/>
        </w:rPr>
        <w:t xml:space="preserve"> </w:t>
      </w:r>
      <w:r w:rsidR="0017420C" w:rsidRPr="008C7D99">
        <w:rPr>
          <w:b/>
          <w:sz w:val="24"/>
          <w:szCs w:val="24"/>
        </w:rPr>
        <w:t xml:space="preserve">группы начальной подготовки </w:t>
      </w:r>
      <w:r w:rsidR="0017420C">
        <w:rPr>
          <w:b/>
          <w:sz w:val="24"/>
          <w:szCs w:val="24"/>
        </w:rPr>
        <w:t>1</w:t>
      </w:r>
      <w:r w:rsidR="0017420C" w:rsidRPr="008C7D99">
        <w:rPr>
          <w:b/>
          <w:sz w:val="24"/>
          <w:szCs w:val="24"/>
        </w:rPr>
        <w:t>-го года обучения</w:t>
      </w:r>
    </w:p>
    <w:p w:rsidR="00DE5252" w:rsidRDefault="00DE5252" w:rsidP="00696631">
      <w:pPr>
        <w:pStyle w:val="10"/>
        <w:shd w:val="clear" w:color="auto" w:fill="auto"/>
        <w:tabs>
          <w:tab w:val="left" w:pos="1281"/>
          <w:tab w:val="left" w:leader="underscore" w:pos="10026"/>
        </w:tabs>
        <w:spacing w:before="0" w:line="240" w:lineRule="exact"/>
        <w:ind w:left="740"/>
        <w:rPr>
          <w:b/>
        </w:rPr>
      </w:pPr>
    </w:p>
    <w:tbl>
      <w:tblPr>
        <w:tblStyle w:val="a7"/>
        <w:tblW w:w="0" w:type="auto"/>
        <w:tblLook w:val="04A0"/>
      </w:tblPr>
      <w:tblGrid>
        <w:gridCol w:w="1647"/>
        <w:gridCol w:w="1805"/>
        <w:gridCol w:w="4924"/>
        <w:gridCol w:w="1762"/>
      </w:tblGrid>
      <w:tr w:rsidR="000053E9" w:rsidTr="00F17E73">
        <w:trPr>
          <w:trHeight w:val="416"/>
        </w:trPr>
        <w:tc>
          <w:tcPr>
            <w:tcW w:w="1647" w:type="dxa"/>
          </w:tcPr>
          <w:p w:rsidR="006B3ED2" w:rsidRPr="000053E9" w:rsidRDefault="006B3ED2" w:rsidP="00696631">
            <w:pPr>
              <w:pStyle w:val="50"/>
              <w:shd w:val="clear" w:color="auto" w:fill="auto"/>
              <w:spacing w:before="0" w:after="52" w:line="230" w:lineRule="exact"/>
              <w:ind w:right="40"/>
              <w:rPr>
                <w:b/>
                <w:sz w:val="24"/>
                <w:szCs w:val="24"/>
              </w:rPr>
            </w:pPr>
            <w:r w:rsidRPr="000053E9">
              <w:rPr>
                <w:b/>
                <w:sz w:val="24"/>
                <w:szCs w:val="24"/>
              </w:rPr>
              <w:t>Сроки проведения</w:t>
            </w:r>
          </w:p>
        </w:tc>
        <w:tc>
          <w:tcPr>
            <w:tcW w:w="1805" w:type="dxa"/>
          </w:tcPr>
          <w:p w:rsidR="006B3ED2" w:rsidRPr="000053E9" w:rsidRDefault="006B3ED2" w:rsidP="006B3ED2">
            <w:pPr>
              <w:pStyle w:val="50"/>
              <w:shd w:val="clear" w:color="auto" w:fill="auto"/>
              <w:spacing w:before="0" w:after="52" w:line="230" w:lineRule="exact"/>
              <w:ind w:right="40"/>
              <w:rPr>
                <w:b/>
                <w:sz w:val="24"/>
                <w:szCs w:val="24"/>
              </w:rPr>
            </w:pPr>
            <w:r w:rsidRPr="000053E9">
              <w:rPr>
                <w:b/>
                <w:sz w:val="24"/>
                <w:szCs w:val="24"/>
              </w:rPr>
              <w:t>Содержание</w:t>
            </w:r>
          </w:p>
        </w:tc>
        <w:tc>
          <w:tcPr>
            <w:tcW w:w="4924" w:type="dxa"/>
          </w:tcPr>
          <w:p w:rsidR="006B3ED2" w:rsidRPr="00F17E73" w:rsidRDefault="00F17E73" w:rsidP="00F17E73">
            <w:pPr>
              <w:pStyle w:val="af"/>
              <w:jc w:val="center"/>
              <w:rPr>
                <w:b/>
                <w:sz w:val="24"/>
                <w:szCs w:val="24"/>
              </w:rPr>
            </w:pPr>
            <w:r w:rsidRPr="00F17E73">
              <w:rPr>
                <w:b/>
                <w:sz w:val="24"/>
                <w:szCs w:val="24"/>
              </w:rPr>
              <w:t>Темы</w:t>
            </w:r>
          </w:p>
        </w:tc>
        <w:tc>
          <w:tcPr>
            <w:tcW w:w="1762" w:type="dxa"/>
          </w:tcPr>
          <w:p w:rsidR="006B3ED2" w:rsidRPr="000053E9" w:rsidRDefault="006B3ED2" w:rsidP="00696631">
            <w:pPr>
              <w:pStyle w:val="50"/>
              <w:shd w:val="clear" w:color="auto" w:fill="auto"/>
              <w:spacing w:before="0" w:after="52" w:line="230" w:lineRule="exact"/>
              <w:ind w:right="40"/>
              <w:rPr>
                <w:b/>
                <w:sz w:val="24"/>
                <w:szCs w:val="24"/>
              </w:rPr>
            </w:pPr>
            <w:r w:rsidRPr="000053E9">
              <w:rPr>
                <w:b/>
                <w:sz w:val="24"/>
                <w:szCs w:val="24"/>
              </w:rPr>
              <w:t>Объем времени</w:t>
            </w:r>
          </w:p>
        </w:tc>
      </w:tr>
      <w:tr w:rsidR="000053E9" w:rsidTr="000053E9">
        <w:tc>
          <w:tcPr>
            <w:tcW w:w="1647" w:type="dxa"/>
            <w:vMerge w:val="restart"/>
          </w:tcPr>
          <w:p w:rsidR="000053E9" w:rsidRPr="000053E9" w:rsidRDefault="000053E9" w:rsidP="00696631">
            <w:pPr>
              <w:pStyle w:val="50"/>
              <w:shd w:val="clear" w:color="auto" w:fill="auto"/>
              <w:spacing w:before="0" w:after="52" w:line="230" w:lineRule="exact"/>
              <w:ind w:right="40"/>
              <w:rPr>
                <w:b/>
                <w:sz w:val="24"/>
                <w:szCs w:val="24"/>
              </w:rPr>
            </w:pPr>
            <w:r>
              <w:rPr>
                <w:b/>
                <w:sz w:val="24"/>
                <w:szCs w:val="24"/>
              </w:rPr>
              <w:t>С</w:t>
            </w:r>
            <w:r w:rsidRPr="000053E9">
              <w:rPr>
                <w:b/>
                <w:sz w:val="24"/>
                <w:szCs w:val="24"/>
              </w:rPr>
              <w:t>ентябрь</w:t>
            </w:r>
          </w:p>
        </w:tc>
        <w:tc>
          <w:tcPr>
            <w:tcW w:w="1805" w:type="dxa"/>
          </w:tcPr>
          <w:p w:rsidR="000053E9" w:rsidRPr="000E18BD" w:rsidRDefault="000053E9" w:rsidP="003A4789">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0053E9" w:rsidRPr="000E18BD" w:rsidRDefault="000053E9" w:rsidP="000E18BD">
            <w:pPr>
              <w:pStyle w:val="50"/>
              <w:shd w:val="clear" w:color="auto" w:fill="auto"/>
              <w:spacing w:before="0" w:after="52" w:line="230" w:lineRule="exact"/>
              <w:ind w:right="40"/>
              <w:jc w:val="left"/>
              <w:rPr>
                <w:sz w:val="24"/>
                <w:szCs w:val="24"/>
              </w:rPr>
            </w:pPr>
            <w:r>
              <w:rPr>
                <w:sz w:val="24"/>
                <w:szCs w:val="24"/>
              </w:rPr>
              <w:t>История возникновения вида спорта и его развитие. Инструктаж по ТБ.</w:t>
            </w:r>
          </w:p>
        </w:tc>
        <w:tc>
          <w:tcPr>
            <w:tcW w:w="1762" w:type="dxa"/>
          </w:tcPr>
          <w:p w:rsidR="000053E9" w:rsidRDefault="00623DD4" w:rsidP="00696631">
            <w:pPr>
              <w:pStyle w:val="50"/>
              <w:shd w:val="clear" w:color="auto" w:fill="auto"/>
              <w:spacing w:before="0" w:after="52" w:line="230" w:lineRule="exact"/>
              <w:ind w:right="40"/>
              <w:rPr>
                <w:sz w:val="24"/>
                <w:szCs w:val="24"/>
              </w:rPr>
            </w:pPr>
            <w:r>
              <w:rPr>
                <w:sz w:val="24"/>
                <w:szCs w:val="24"/>
              </w:rPr>
              <w:t>2</w:t>
            </w:r>
            <w:r w:rsidR="000053E9">
              <w:rPr>
                <w:sz w:val="24"/>
                <w:szCs w:val="24"/>
              </w:rPr>
              <w:t xml:space="preserve"> ч</w:t>
            </w:r>
          </w:p>
          <w:p w:rsidR="000053E9" w:rsidRPr="0036407A" w:rsidRDefault="000053E9" w:rsidP="006B3ED2">
            <w:pPr>
              <w:pStyle w:val="50"/>
              <w:shd w:val="clear" w:color="auto" w:fill="auto"/>
              <w:spacing w:before="0" w:after="52" w:line="230" w:lineRule="exact"/>
              <w:ind w:right="40"/>
              <w:jc w:val="left"/>
              <w:rPr>
                <w:sz w:val="24"/>
                <w:szCs w:val="24"/>
              </w:rPr>
            </w:pPr>
          </w:p>
        </w:tc>
      </w:tr>
      <w:tr w:rsidR="000053E9" w:rsidTr="000053E9">
        <w:tc>
          <w:tcPr>
            <w:tcW w:w="1647" w:type="dxa"/>
            <w:vMerge/>
          </w:tcPr>
          <w:p w:rsidR="000053E9" w:rsidRPr="006B3ED2" w:rsidRDefault="000053E9" w:rsidP="00696631">
            <w:pPr>
              <w:pStyle w:val="50"/>
              <w:shd w:val="clear" w:color="auto" w:fill="auto"/>
              <w:spacing w:before="0" w:after="52" w:line="230" w:lineRule="exact"/>
              <w:ind w:right="40"/>
              <w:rPr>
                <w:sz w:val="24"/>
                <w:szCs w:val="24"/>
              </w:rPr>
            </w:pPr>
          </w:p>
        </w:tc>
        <w:tc>
          <w:tcPr>
            <w:tcW w:w="1805" w:type="dxa"/>
          </w:tcPr>
          <w:p w:rsidR="000053E9" w:rsidRDefault="000053E9" w:rsidP="006B3ED2">
            <w:pPr>
              <w:pStyle w:val="50"/>
              <w:shd w:val="clear" w:color="auto" w:fill="auto"/>
              <w:spacing w:before="0" w:after="52" w:line="230" w:lineRule="exact"/>
              <w:ind w:right="40"/>
              <w:rPr>
                <w:sz w:val="24"/>
                <w:szCs w:val="24"/>
              </w:rPr>
            </w:pPr>
            <w:r>
              <w:rPr>
                <w:sz w:val="24"/>
                <w:szCs w:val="24"/>
              </w:rPr>
              <w:t>ОФП</w:t>
            </w:r>
          </w:p>
        </w:tc>
        <w:tc>
          <w:tcPr>
            <w:tcW w:w="4924" w:type="dxa"/>
          </w:tcPr>
          <w:p w:rsidR="000053E9" w:rsidRDefault="000053E9" w:rsidP="000053E9">
            <w:pPr>
              <w:pStyle w:val="50"/>
              <w:shd w:val="clear" w:color="auto" w:fill="auto"/>
              <w:spacing w:before="0" w:after="52" w:line="230" w:lineRule="exact"/>
              <w:ind w:right="40"/>
              <w:jc w:val="left"/>
              <w:rPr>
                <w:sz w:val="24"/>
                <w:szCs w:val="24"/>
              </w:rPr>
            </w:pPr>
            <w:r>
              <w:rPr>
                <w:sz w:val="24"/>
                <w:szCs w:val="24"/>
              </w:rPr>
              <w:t>Бег, общеразвивающие</w:t>
            </w:r>
            <w:r w:rsidR="0040528E">
              <w:rPr>
                <w:sz w:val="24"/>
                <w:szCs w:val="24"/>
              </w:rPr>
              <w:t xml:space="preserve"> и специальные</w:t>
            </w:r>
            <w:r>
              <w:rPr>
                <w:sz w:val="24"/>
                <w:szCs w:val="24"/>
              </w:rPr>
              <w:t xml:space="preserve"> физические упражнения.</w:t>
            </w:r>
            <w:r w:rsidR="00F120D3">
              <w:rPr>
                <w:sz w:val="24"/>
                <w:szCs w:val="24"/>
              </w:rPr>
              <w:t xml:space="preserve"> Подвижные игры, Эстафеты.</w:t>
            </w:r>
          </w:p>
        </w:tc>
        <w:tc>
          <w:tcPr>
            <w:tcW w:w="1762" w:type="dxa"/>
          </w:tcPr>
          <w:p w:rsidR="000053E9" w:rsidRDefault="000053E9" w:rsidP="00623DD4">
            <w:pPr>
              <w:pStyle w:val="50"/>
              <w:shd w:val="clear" w:color="auto" w:fill="auto"/>
              <w:spacing w:before="0" w:after="52" w:line="230" w:lineRule="exact"/>
              <w:ind w:right="40"/>
              <w:rPr>
                <w:sz w:val="24"/>
                <w:szCs w:val="24"/>
              </w:rPr>
            </w:pPr>
            <w:r>
              <w:rPr>
                <w:sz w:val="24"/>
                <w:szCs w:val="24"/>
              </w:rPr>
              <w:t>1</w:t>
            </w:r>
            <w:r w:rsidR="00623DD4">
              <w:rPr>
                <w:sz w:val="24"/>
                <w:szCs w:val="24"/>
              </w:rPr>
              <w:t>2</w:t>
            </w:r>
            <w:r>
              <w:rPr>
                <w:sz w:val="24"/>
                <w:szCs w:val="24"/>
              </w:rPr>
              <w:t xml:space="preserve"> ч</w:t>
            </w:r>
          </w:p>
        </w:tc>
      </w:tr>
      <w:tr w:rsidR="000053E9" w:rsidTr="000053E9">
        <w:tc>
          <w:tcPr>
            <w:tcW w:w="1647" w:type="dxa"/>
            <w:vMerge/>
          </w:tcPr>
          <w:p w:rsidR="000053E9" w:rsidRPr="006B3ED2" w:rsidRDefault="000053E9" w:rsidP="00696631">
            <w:pPr>
              <w:pStyle w:val="50"/>
              <w:shd w:val="clear" w:color="auto" w:fill="auto"/>
              <w:spacing w:before="0" w:after="52" w:line="230" w:lineRule="exact"/>
              <w:ind w:right="40"/>
              <w:rPr>
                <w:sz w:val="24"/>
                <w:szCs w:val="24"/>
              </w:rPr>
            </w:pPr>
          </w:p>
        </w:tc>
        <w:tc>
          <w:tcPr>
            <w:tcW w:w="1805" w:type="dxa"/>
          </w:tcPr>
          <w:p w:rsidR="000053E9" w:rsidRDefault="000053E9" w:rsidP="006B3ED2">
            <w:pPr>
              <w:pStyle w:val="50"/>
              <w:shd w:val="clear" w:color="auto" w:fill="auto"/>
              <w:spacing w:before="0" w:after="52" w:line="230" w:lineRule="exact"/>
              <w:ind w:right="40"/>
              <w:rPr>
                <w:sz w:val="24"/>
                <w:szCs w:val="24"/>
              </w:rPr>
            </w:pPr>
            <w:r>
              <w:rPr>
                <w:sz w:val="24"/>
                <w:szCs w:val="24"/>
              </w:rPr>
              <w:t>СФП</w:t>
            </w:r>
          </w:p>
        </w:tc>
        <w:tc>
          <w:tcPr>
            <w:tcW w:w="4924" w:type="dxa"/>
          </w:tcPr>
          <w:p w:rsidR="000053E9" w:rsidRDefault="000053E9" w:rsidP="006B3ED2">
            <w:pPr>
              <w:pStyle w:val="50"/>
              <w:shd w:val="clear" w:color="auto" w:fill="auto"/>
              <w:spacing w:before="0" w:after="52" w:line="230" w:lineRule="exact"/>
              <w:ind w:right="40"/>
              <w:jc w:val="left"/>
              <w:rPr>
                <w:sz w:val="24"/>
                <w:szCs w:val="24"/>
              </w:rPr>
            </w:pPr>
            <w:r>
              <w:rPr>
                <w:sz w:val="24"/>
                <w:szCs w:val="24"/>
              </w:rPr>
              <w:t>изучение элементов техники спортивного плавания, учебных прыжков в воду</w:t>
            </w:r>
          </w:p>
        </w:tc>
        <w:tc>
          <w:tcPr>
            <w:tcW w:w="1762" w:type="dxa"/>
          </w:tcPr>
          <w:p w:rsidR="000053E9" w:rsidRDefault="000053E9" w:rsidP="00696631">
            <w:pPr>
              <w:pStyle w:val="50"/>
              <w:shd w:val="clear" w:color="auto" w:fill="auto"/>
              <w:spacing w:before="0" w:after="52" w:line="230" w:lineRule="exact"/>
              <w:ind w:right="40"/>
              <w:rPr>
                <w:sz w:val="24"/>
                <w:szCs w:val="24"/>
              </w:rPr>
            </w:pPr>
            <w:r>
              <w:rPr>
                <w:sz w:val="24"/>
                <w:szCs w:val="24"/>
              </w:rPr>
              <w:t>4 ч</w:t>
            </w:r>
          </w:p>
        </w:tc>
      </w:tr>
      <w:tr w:rsidR="000053E9" w:rsidTr="000053E9">
        <w:tc>
          <w:tcPr>
            <w:tcW w:w="1647" w:type="dxa"/>
            <w:vMerge/>
          </w:tcPr>
          <w:p w:rsidR="000053E9" w:rsidRPr="006B3ED2" w:rsidRDefault="000053E9" w:rsidP="00696631">
            <w:pPr>
              <w:pStyle w:val="50"/>
              <w:shd w:val="clear" w:color="auto" w:fill="auto"/>
              <w:spacing w:before="0" w:after="52" w:line="230" w:lineRule="exact"/>
              <w:ind w:right="40"/>
              <w:rPr>
                <w:sz w:val="24"/>
                <w:szCs w:val="24"/>
              </w:rPr>
            </w:pPr>
          </w:p>
        </w:tc>
        <w:tc>
          <w:tcPr>
            <w:tcW w:w="1805" w:type="dxa"/>
          </w:tcPr>
          <w:p w:rsidR="000053E9" w:rsidRDefault="000053E9" w:rsidP="006B3ED2">
            <w:pPr>
              <w:pStyle w:val="50"/>
              <w:shd w:val="clear" w:color="auto" w:fill="auto"/>
              <w:spacing w:before="0" w:after="52" w:line="230" w:lineRule="exact"/>
              <w:ind w:right="40"/>
              <w:rPr>
                <w:sz w:val="24"/>
                <w:szCs w:val="24"/>
              </w:rPr>
            </w:pPr>
            <w:r>
              <w:rPr>
                <w:sz w:val="24"/>
                <w:szCs w:val="24"/>
              </w:rPr>
              <w:t>СТП</w:t>
            </w:r>
          </w:p>
        </w:tc>
        <w:tc>
          <w:tcPr>
            <w:tcW w:w="4924" w:type="dxa"/>
          </w:tcPr>
          <w:p w:rsidR="000053E9" w:rsidRDefault="000053E9" w:rsidP="0040528E">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0053E9" w:rsidRDefault="000053E9" w:rsidP="00696631">
            <w:pPr>
              <w:pStyle w:val="50"/>
              <w:shd w:val="clear" w:color="auto" w:fill="auto"/>
              <w:spacing w:before="0" w:after="52" w:line="230" w:lineRule="exact"/>
              <w:ind w:right="40"/>
              <w:rPr>
                <w:sz w:val="24"/>
                <w:szCs w:val="24"/>
              </w:rPr>
            </w:pPr>
            <w:r>
              <w:rPr>
                <w:sz w:val="24"/>
                <w:szCs w:val="24"/>
              </w:rPr>
              <w:t>4 ч</w:t>
            </w:r>
          </w:p>
        </w:tc>
      </w:tr>
      <w:tr w:rsidR="000053E9" w:rsidTr="000053E9">
        <w:tc>
          <w:tcPr>
            <w:tcW w:w="1647" w:type="dxa"/>
            <w:vMerge/>
          </w:tcPr>
          <w:p w:rsidR="000053E9" w:rsidRPr="006B3ED2" w:rsidRDefault="000053E9" w:rsidP="00696631">
            <w:pPr>
              <w:pStyle w:val="50"/>
              <w:shd w:val="clear" w:color="auto" w:fill="auto"/>
              <w:spacing w:before="0" w:after="52" w:line="230" w:lineRule="exact"/>
              <w:ind w:right="40"/>
              <w:rPr>
                <w:sz w:val="24"/>
                <w:szCs w:val="24"/>
              </w:rPr>
            </w:pPr>
          </w:p>
        </w:tc>
        <w:tc>
          <w:tcPr>
            <w:tcW w:w="1805" w:type="dxa"/>
          </w:tcPr>
          <w:p w:rsidR="000053E9" w:rsidRDefault="000053E9" w:rsidP="006B3ED2">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0053E9" w:rsidRDefault="000053E9" w:rsidP="006B3ED2">
            <w:pPr>
              <w:pStyle w:val="50"/>
              <w:shd w:val="clear" w:color="auto" w:fill="auto"/>
              <w:spacing w:before="0" w:after="52" w:line="230" w:lineRule="exact"/>
              <w:ind w:right="40"/>
              <w:jc w:val="left"/>
              <w:rPr>
                <w:sz w:val="24"/>
                <w:szCs w:val="24"/>
              </w:rPr>
            </w:pPr>
            <w:r>
              <w:rPr>
                <w:sz w:val="24"/>
                <w:szCs w:val="24"/>
              </w:rPr>
              <w:t>По программе приемных нормативов</w:t>
            </w:r>
          </w:p>
        </w:tc>
        <w:tc>
          <w:tcPr>
            <w:tcW w:w="1762" w:type="dxa"/>
          </w:tcPr>
          <w:p w:rsidR="000053E9" w:rsidRDefault="000053E9" w:rsidP="00696631">
            <w:pPr>
              <w:pStyle w:val="50"/>
              <w:shd w:val="clear" w:color="auto" w:fill="auto"/>
              <w:spacing w:before="0" w:after="52" w:line="230" w:lineRule="exact"/>
              <w:ind w:right="40"/>
              <w:rPr>
                <w:sz w:val="24"/>
                <w:szCs w:val="24"/>
              </w:rPr>
            </w:pPr>
            <w:r>
              <w:rPr>
                <w:sz w:val="24"/>
                <w:szCs w:val="24"/>
              </w:rPr>
              <w:t>2ч</w:t>
            </w:r>
          </w:p>
        </w:tc>
      </w:tr>
      <w:tr w:rsidR="00F120D3" w:rsidTr="000053E9">
        <w:tc>
          <w:tcPr>
            <w:tcW w:w="1647" w:type="dxa"/>
            <w:vMerge w:val="restart"/>
          </w:tcPr>
          <w:p w:rsidR="00F120D3" w:rsidRPr="000053E9" w:rsidRDefault="00F120D3" w:rsidP="00696631">
            <w:pPr>
              <w:pStyle w:val="50"/>
              <w:shd w:val="clear" w:color="auto" w:fill="auto"/>
              <w:spacing w:before="0" w:after="52" w:line="230" w:lineRule="exact"/>
              <w:ind w:right="40"/>
              <w:rPr>
                <w:b/>
                <w:sz w:val="24"/>
                <w:szCs w:val="24"/>
              </w:rPr>
            </w:pPr>
            <w:r w:rsidRPr="000053E9">
              <w:rPr>
                <w:b/>
                <w:sz w:val="24"/>
                <w:szCs w:val="24"/>
              </w:rPr>
              <w:lastRenderedPageBreak/>
              <w:t>Октябрь</w:t>
            </w:r>
          </w:p>
        </w:tc>
        <w:tc>
          <w:tcPr>
            <w:tcW w:w="1805" w:type="dxa"/>
          </w:tcPr>
          <w:p w:rsidR="00F120D3" w:rsidRPr="000E18BD" w:rsidRDefault="00F120D3" w:rsidP="00623DD4">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F120D3" w:rsidRDefault="00F120D3" w:rsidP="006B3ED2">
            <w:pPr>
              <w:pStyle w:val="50"/>
              <w:shd w:val="clear" w:color="auto" w:fill="auto"/>
              <w:spacing w:before="0" w:after="52" w:line="230" w:lineRule="exact"/>
              <w:ind w:right="40"/>
              <w:jc w:val="left"/>
              <w:rPr>
                <w:sz w:val="24"/>
                <w:szCs w:val="24"/>
              </w:rPr>
            </w:pPr>
            <w:r>
              <w:rPr>
                <w:sz w:val="24"/>
                <w:szCs w:val="24"/>
              </w:rPr>
              <w:t>Физическая культура - важное средство физического развития и укрепления здоровья человека. Инструктаж по ТБ.</w:t>
            </w:r>
          </w:p>
        </w:tc>
        <w:tc>
          <w:tcPr>
            <w:tcW w:w="1762" w:type="dxa"/>
          </w:tcPr>
          <w:p w:rsidR="00F120D3" w:rsidRDefault="00623DD4" w:rsidP="00696631">
            <w:pPr>
              <w:pStyle w:val="50"/>
              <w:shd w:val="clear" w:color="auto" w:fill="auto"/>
              <w:spacing w:before="0" w:after="52" w:line="230" w:lineRule="exact"/>
              <w:ind w:right="40"/>
              <w:rPr>
                <w:sz w:val="24"/>
                <w:szCs w:val="24"/>
              </w:rPr>
            </w:pPr>
            <w:r>
              <w:rPr>
                <w:sz w:val="24"/>
                <w:szCs w:val="24"/>
              </w:rPr>
              <w:t>1</w:t>
            </w:r>
            <w:r w:rsidR="00F120D3">
              <w:rPr>
                <w:sz w:val="24"/>
                <w:szCs w:val="24"/>
              </w:rPr>
              <w:t xml:space="preserve"> ч</w:t>
            </w:r>
          </w:p>
        </w:tc>
      </w:tr>
      <w:tr w:rsidR="00F120D3" w:rsidTr="000053E9">
        <w:tc>
          <w:tcPr>
            <w:tcW w:w="1647" w:type="dxa"/>
            <w:vMerge/>
          </w:tcPr>
          <w:p w:rsidR="00F120D3" w:rsidRDefault="00F120D3" w:rsidP="00696631">
            <w:pPr>
              <w:pStyle w:val="50"/>
              <w:shd w:val="clear" w:color="auto" w:fill="auto"/>
              <w:spacing w:before="0" w:after="52" w:line="230" w:lineRule="exact"/>
              <w:ind w:right="40"/>
              <w:rPr>
                <w:sz w:val="24"/>
                <w:szCs w:val="24"/>
              </w:rPr>
            </w:pPr>
          </w:p>
        </w:tc>
        <w:tc>
          <w:tcPr>
            <w:tcW w:w="1805" w:type="dxa"/>
          </w:tcPr>
          <w:p w:rsidR="00F120D3" w:rsidRDefault="00F120D3" w:rsidP="00623DD4">
            <w:pPr>
              <w:pStyle w:val="50"/>
              <w:shd w:val="clear" w:color="auto" w:fill="auto"/>
              <w:spacing w:before="0" w:after="52" w:line="230" w:lineRule="exact"/>
              <w:ind w:right="40"/>
              <w:rPr>
                <w:sz w:val="24"/>
                <w:szCs w:val="24"/>
              </w:rPr>
            </w:pPr>
            <w:r>
              <w:rPr>
                <w:sz w:val="24"/>
                <w:szCs w:val="24"/>
              </w:rPr>
              <w:t>ОФП</w:t>
            </w:r>
          </w:p>
        </w:tc>
        <w:tc>
          <w:tcPr>
            <w:tcW w:w="4924" w:type="dxa"/>
          </w:tcPr>
          <w:p w:rsidR="00F120D3" w:rsidRDefault="00F120D3" w:rsidP="006B3ED2">
            <w:pPr>
              <w:pStyle w:val="50"/>
              <w:shd w:val="clear" w:color="auto" w:fill="auto"/>
              <w:spacing w:before="0" w:after="52" w:line="230" w:lineRule="exact"/>
              <w:ind w:right="40"/>
              <w:jc w:val="left"/>
              <w:rPr>
                <w:sz w:val="24"/>
                <w:szCs w:val="24"/>
              </w:rPr>
            </w:pPr>
            <w:r>
              <w:rPr>
                <w:sz w:val="24"/>
                <w:szCs w:val="24"/>
              </w:rPr>
              <w:t xml:space="preserve">Бег, общеразвивающие </w:t>
            </w:r>
            <w:r w:rsidR="0040528E">
              <w:rPr>
                <w:sz w:val="24"/>
                <w:szCs w:val="24"/>
              </w:rPr>
              <w:t xml:space="preserve">и специальные </w:t>
            </w:r>
            <w:r>
              <w:rPr>
                <w:sz w:val="24"/>
                <w:szCs w:val="24"/>
              </w:rPr>
              <w:t>физические упражнения. Подвижные игры, Эстафеты.</w:t>
            </w:r>
          </w:p>
        </w:tc>
        <w:tc>
          <w:tcPr>
            <w:tcW w:w="1762" w:type="dxa"/>
          </w:tcPr>
          <w:p w:rsidR="00F120D3" w:rsidRDefault="00623DD4" w:rsidP="00696631">
            <w:pPr>
              <w:pStyle w:val="50"/>
              <w:shd w:val="clear" w:color="auto" w:fill="auto"/>
              <w:spacing w:before="0" w:after="52" w:line="230" w:lineRule="exact"/>
              <w:ind w:right="40"/>
              <w:rPr>
                <w:sz w:val="24"/>
                <w:szCs w:val="24"/>
              </w:rPr>
            </w:pPr>
            <w:r>
              <w:rPr>
                <w:sz w:val="24"/>
                <w:szCs w:val="24"/>
              </w:rPr>
              <w:t>19</w:t>
            </w:r>
            <w:r w:rsidR="00F120D3">
              <w:rPr>
                <w:sz w:val="24"/>
                <w:szCs w:val="24"/>
              </w:rPr>
              <w:t xml:space="preserve"> ч</w:t>
            </w:r>
          </w:p>
        </w:tc>
      </w:tr>
      <w:tr w:rsidR="00F120D3" w:rsidTr="000053E9">
        <w:tc>
          <w:tcPr>
            <w:tcW w:w="1647" w:type="dxa"/>
            <w:vMerge/>
          </w:tcPr>
          <w:p w:rsidR="00F120D3" w:rsidRDefault="00F120D3" w:rsidP="00696631">
            <w:pPr>
              <w:pStyle w:val="50"/>
              <w:shd w:val="clear" w:color="auto" w:fill="auto"/>
              <w:spacing w:before="0" w:after="52" w:line="230" w:lineRule="exact"/>
              <w:ind w:right="40"/>
              <w:rPr>
                <w:sz w:val="24"/>
                <w:szCs w:val="24"/>
              </w:rPr>
            </w:pPr>
          </w:p>
        </w:tc>
        <w:tc>
          <w:tcPr>
            <w:tcW w:w="1805" w:type="dxa"/>
          </w:tcPr>
          <w:p w:rsidR="00F120D3" w:rsidRDefault="00F120D3" w:rsidP="00623DD4">
            <w:pPr>
              <w:pStyle w:val="50"/>
              <w:shd w:val="clear" w:color="auto" w:fill="auto"/>
              <w:spacing w:before="0" w:after="52" w:line="230" w:lineRule="exact"/>
              <w:ind w:right="40"/>
              <w:rPr>
                <w:sz w:val="24"/>
                <w:szCs w:val="24"/>
              </w:rPr>
            </w:pPr>
            <w:r>
              <w:rPr>
                <w:sz w:val="24"/>
                <w:szCs w:val="24"/>
              </w:rPr>
              <w:t>СФП</w:t>
            </w:r>
          </w:p>
        </w:tc>
        <w:tc>
          <w:tcPr>
            <w:tcW w:w="4924" w:type="dxa"/>
          </w:tcPr>
          <w:p w:rsidR="00F120D3" w:rsidRDefault="005C34F6" w:rsidP="006B3ED2">
            <w:pPr>
              <w:pStyle w:val="50"/>
              <w:shd w:val="clear" w:color="auto" w:fill="auto"/>
              <w:spacing w:before="0" w:after="52" w:line="230" w:lineRule="exact"/>
              <w:ind w:right="40"/>
              <w:jc w:val="left"/>
              <w:rPr>
                <w:sz w:val="24"/>
                <w:szCs w:val="24"/>
              </w:rPr>
            </w:pPr>
            <w:r>
              <w:rPr>
                <w:sz w:val="24"/>
                <w:szCs w:val="24"/>
              </w:rPr>
              <w:t>И</w:t>
            </w:r>
            <w:r w:rsidR="00F120D3">
              <w:rPr>
                <w:sz w:val="24"/>
                <w:szCs w:val="24"/>
              </w:rPr>
              <w:t>зучение элементов техники спортивного плавания, а также упражнений для изучения способов плавания кроль на груди и на спине.</w:t>
            </w:r>
          </w:p>
        </w:tc>
        <w:tc>
          <w:tcPr>
            <w:tcW w:w="1762" w:type="dxa"/>
          </w:tcPr>
          <w:p w:rsidR="00F120D3" w:rsidRDefault="00F120D3" w:rsidP="00696631">
            <w:pPr>
              <w:pStyle w:val="50"/>
              <w:shd w:val="clear" w:color="auto" w:fill="auto"/>
              <w:spacing w:before="0" w:after="52" w:line="230" w:lineRule="exact"/>
              <w:ind w:right="40"/>
              <w:rPr>
                <w:sz w:val="24"/>
                <w:szCs w:val="24"/>
              </w:rPr>
            </w:pPr>
            <w:r>
              <w:rPr>
                <w:sz w:val="24"/>
                <w:szCs w:val="24"/>
              </w:rPr>
              <w:t>5 ч</w:t>
            </w:r>
          </w:p>
        </w:tc>
      </w:tr>
      <w:tr w:rsidR="00F120D3" w:rsidTr="000053E9">
        <w:tc>
          <w:tcPr>
            <w:tcW w:w="1647" w:type="dxa"/>
            <w:vMerge/>
          </w:tcPr>
          <w:p w:rsidR="00F120D3" w:rsidRDefault="00F120D3" w:rsidP="00696631">
            <w:pPr>
              <w:pStyle w:val="50"/>
              <w:shd w:val="clear" w:color="auto" w:fill="auto"/>
              <w:spacing w:before="0" w:after="52" w:line="230" w:lineRule="exact"/>
              <w:ind w:right="40"/>
              <w:rPr>
                <w:sz w:val="24"/>
                <w:szCs w:val="24"/>
              </w:rPr>
            </w:pPr>
          </w:p>
        </w:tc>
        <w:tc>
          <w:tcPr>
            <w:tcW w:w="1805" w:type="dxa"/>
          </w:tcPr>
          <w:p w:rsidR="00F120D3" w:rsidRDefault="00F120D3" w:rsidP="00623DD4">
            <w:pPr>
              <w:pStyle w:val="50"/>
              <w:shd w:val="clear" w:color="auto" w:fill="auto"/>
              <w:spacing w:before="0" w:after="52" w:line="230" w:lineRule="exact"/>
              <w:ind w:right="40"/>
              <w:rPr>
                <w:sz w:val="24"/>
                <w:szCs w:val="24"/>
              </w:rPr>
            </w:pPr>
            <w:r>
              <w:rPr>
                <w:sz w:val="24"/>
                <w:szCs w:val="24"/>
              </w:rPr>
              <w:t>СТП</w:t>
            </w:r>
          </w:p>
        </w:tc>
        <w:tc>
          <w:tcPr>
            <w:tcW w:w="4924" w:type="dxa"/>
          </w:tcPr>
          <w:p w:rsidR="00F120D3" w:rsidRDefault="00F120D3" w:rsidP="0040528E">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F120D3" w:rsidRDefault="00F120D3" w:rsidP="00696631">
            <w:pPr>
              <w:pStyle w:val="50"/>
              <w:shd w:val="clear" w:color="auto" w:fill="auto"/>
              <w:spacing w:before="0" w:after="52" w:line="230" w:lineRule="exact"/>
              <w:ind w:right="40"/>
              <w:rPr>
                <w:sz w:val="24"/>
                <w:szCs w:val="24"/>
              </w:rPr>
            </w:pPr>
            <w:r>
              <w:rPr>
                <w:sz w:val="24"/>
                <w:szCs w:val="24"/>
              </w:rPr>
              <w:t>5 ч</w:t>
            </w:r>
          </w:p>
        </w:tc>
      </w:tr>
      <w:tr w:rsidR="00F120D3" w:rsidTr="000053E9">
        <w:tc>
          <w:tcPr>
            <w:tcW w:w="1647" w:type="dxa"/>
            <w:vMerge w:val="restart"/>
          </w:tcPr>
          <w:p w:rsidR="00F120D3" w:rsidRPr="000053E9" w:rsidRDefault="00F120D3" w:rsidP="00623DD4">
            <w:pPr>
              <w:pStyle w:val="50"/>
              <w:shd w:val="clear" w:color="auto" w:fill="auto"/>
              <w:spacing w:before="0" w:after="52" w:line="230" w:lineRule="exact"/>
              <w:ind w:right="40"/>
              <w:rPr>
                <w:b/>
                <w:sz w:val="24"/>
                <w:szCs w:val="24"/>
              </w:rPr>
            </w:pPr>
            <w:r>
              <w:rPr>
                <w:b/>
                <w:sz w:val="24"/>
                <w:szCs w:val="24"/>
              </w:rPr>
              <w:t>Ноябрь</w:t>
            </w:r>
          </w:p>
        </w:tc>
        <w:tc>
          <w:tcPr>
            <w:tcW w:w="1805" w:type="dxa"/>
          </w:tcPr>
          <w:p w:rsidR="00F120D3" w:rsidRPr="000E18BD" w:rsidRDefault="00F120D3" w:rsidP="00623DD4">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F120D3" w:rsidRDefault="00F120D3" w:rsidP="006B3ED2">
            <w:pPr>
              <w:pStyle w:val="50"/>
              <w:shd w:val="clear" w:color="auto" w:fill="auto"/>
              <w:spacing w:before="0" w:after="52" w:line="230" w:lineRule="exact"/>
              <w:ind w:right="40"/>
              <w:jc w:val="left"/>
              <w:rPr>
                <w:sz w:val="24"/>
                <w:szCs w:val="24"/>
              </w:rPr>
            </w:pPr>
            <w:r>
              <w:rPr>
                <w:sz w:val="24"/>
                <w:szCs w:val="24"/>
              </w:rPr>
              <w:t>Гигиенические основы физической культуры и спорта, гигиена обучающихся при занятиях физической культурой и спортом. Инструктаж по ТБ.</w:t>
            </w:r>
          </w:p>
        </w:tc>
        <w:tc>
          <w:tcPr>
            <w:tcW w:w="1762" w:type="dxa"/>
          </w:tcPr>
          <w:p w:rsidR="00F120D3" w:rsidRDefault="00623DD4" w:rsidP="00696631">
            <w:pPr>
              <w:pStyle w:val="50"/>
              <w:shd w:val="clear" w:color="auto" w:fill="auto"/>
              <w:spacing w:before="0" w:after="52" w:line="230" w:lineRule="exact"/>
              <w:ind w:right="40"/>
              <w:rPr>
                <w:sz w:val="24"/>
                <w:szCs w:val="24"/>
              </w:rPr>
            </w:pPr>
            <w:r>
              <w:rPr>
                <w:sz w:val="24"/>
                <w:szCs w:val="24"/>
              </w:rPr>
              <w:t>1</w:t>
            </w:r>
            <w:r w:rsidR="00F120D3">
              <w:rPr>
                <w:sz w:val="24"/>
                <w:szCs w:val="24"/>
              </w:rPr>
              <w:t xml:space="preserve"> ч</w:t>
            </w:r>
          </w:p>
        </w:tc>
      </w:tr>
      <w:tr w:rsidR="00F120D3" w:rsidTr="000053E9">
        <w:tc>
          <w:tcPr>
            <w:tcW w:w="1647" w:type="dxa"/>
            <w:vMerge/>
          </w:tcPr>
          <w:p w:rsidR="00F120D3" w:rsidRDefault="00F120D3" w:rsidP="00623DD4">
            <w:pPr>
              <w:pStyle w:val="50"/>
              <w:shd w:val="clear" w:color="auto" w:fill="auto"/>
              <w:spacing w:before="0" w:after="52" w:line="230" w:lineRule="exact"/>
              <w:ind w:right="40"/>
              <w:rPr>
                <w:sz w:val="24"/>
                <w:szCs w:val="24"/>
              </w:rPr>
            </w:pPr>
          </w:p>
        </w:tc>
        <w:tc>
          <w:tcPr>
            <w:tcW w:w="1805" w:type="dxa"/>
          </w:tcPr>
          <w:p w:rsidR="00F120D3" w:rsidRDefault="00F120D3" w:rsidP="00623DD4">
            <w:pPr>
              <w:pStyle w:val="50"/>
              <w:shd w:val="clear" w:color="auto" w:fill="auto"/>
              <w:spacing w:before="0" w:after="52" w:line="230" w:lineRule="exact"/>
              <w:ind w:right="40"/>
              <w:rPr>
                <w:sz w:val="24"/>
                <w:szCs w:val="24"/>
              </w:rPr>
            </w:pPr>
            <w:r>
              <w:rPr>
                <w:sz w:val="24"/>
                <w:szCs w:val="24"/>
              </w:rPr>
              <w:t>ОФП</w:t>
            </w:r>
          </w:p>
        </w:tc>
        <w:tc>
          <w:tcPr>
            <w:tcW w:w="4924" w:type="dxa"/>
          </w:tcPr>
          <w:p w:rsidR="00F120D3" w:rsidRDefault="0040528E" w:rsidP="006B3ED2">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F120D3" w:rsidRDefault="00623DD4" w:rsidP="00696631">
            <w:pPr>
              <w:pStyle w:val="50"/>
              <w:shd w:val="clear" w:color="auto" w:fill="auto"/>
              <w:spacing w:before="0" w:after="52" w:line="230" w:lineRule="exact"/>
              <w:ind w:right="40"/>
              <w:rPr>
                <w:sz w:val="24"/>
                <w:szCs w:val="24"/>
              </w:rPr>
            </w:pPr>
            <w:r>
              <w:rPr>
                <w:sz w:val="24"/>
                <w:szCs w:val="24"/>
              </w:rPr>
              <w:t>15</w:t>
            </w:r>
            <w:r w:rsidR="0040528E">
              <w:rPr>
                <w:sz w:val="24"/>
                <w:szCs w:val="24"/>
              </w:rPr>
              <w:t xml:space="preserve"> ч</w:t>
            </w:r>
          </w:p>
        </w:tc>
      </w:tr>
      <w:tr w:rsidR="00F120D3" w:rsidTr="000053E9">
        <w:tc>
          <w:tcPr>
            <w:tcW w:w="1647" w:type="dxa"/>
            <w:vMerge/>
          </w:tcPr>
          <w:p w:rsidR="00F120D3" w:rsidRDefault="00F120D3" w:rsidP="00623DD4">
            <w:pPr>
              <w:pStyle w:val="50"/>
              <w:shd w:val="clear" w:color="auto" w:fill="auto"/>
              <w:spacing w:before="0" w:after="52" w:line="230" w:lineRule="exact"/>
              <w:ind w:right="40"/>
              <w:rPr>
                <w:sz w:val="24"/>
                <w:szCs w:val="24"/>
              </w:rPr>
            </w:pPr>
          </w:p>
        </w:tc>
        <w:tc>
          <w:tcPr>
            <w:tcW w:w="1805" w:type="dxa"/>
          </w:tcPr>
          <w:p w:rsidR="00F120D3" w:rsidRDefault="00F120D3" w:rsidP="00623DD4">
            <w:pPr>
              <w:pStyle w:val="50"/>
              <w:shd w:val="clear" w:color="auto" w:fill="auto"/>
              <w:spacing w:before="0" w:after="52" w:line="230" w:lineRule="exact"/>
              <w:ind w:right="40"/>
              <w:rPr>
                <w:sz w:val="24"/>
                <w:szCs w:val="24"/>
              </w:rPr>
            </w:pPr>
            <w:r>
              <w:rPr>
                <w:sz w:val="24"/>
                <w:szCs w:val="24"/>
              </w:rPr>
              <w:t>СФП</w:t>
            </w:r>
          </w:p>
        </w:tc>
        <w:tc>
          <w:tcPr>
            <w:tcW w:w="4924" w:type="dxa"/>
          </w:tcPr>
          <w:p w:rsidR="00F120D3" w:rsidRDefault="005C34F6" w:rsidP="006B3ED2">
            <w:pPr>
              <w:pStyle w:val="50"/>
              <w:shd w:val="clear" w:color="auto" w:fill="auto"/>
              <w:spacing w:before="0" w:after="52" w:line="230" w:lineRule="exact"/>
              <w:ind w:right="40"/>
              <w:jc w:val="left"/>
              <w:rPr>
                <w:sz w:val="24"/>
                <w:szCs w:val="24"/>
              </w:rPr>
            </w:pPr>
            <w:r>
              <w:rPr>
                <w:sz w:val="24"/>
                <w:szCs w:val="24"/>
              </w:rPr>
              <w:t>И</w:t>
            </w:r>
            <w:r w:rsidR="0040528E">
              <w:rPr>
                <w:sz w:val="24"/>
                <w:szCs w:val="24"/>
              </w:rPr>
              <w:t>зучение элементов техники спортивного плавания, а также упражнений для изучения способов плавания кроль на груди и на спине.</w:t>
            </w:r>
          </w:p>
        </w:tc>
        <w:tc>
          <w:tcPr>
            <w:tcW w:w="1762" w:type="dxa"/>
          </w:tcPr>
          <w:p w:rsidR="00F120D3" w:rsidRDefault="0040528E" w:rsidP="00696631">
            <w:pPr>
              <w:pStyle w:val="50"/>
              <w:shd w:val="clear" w:color="auto" w:fill="auto"/>
              <w:spacing w:before="0" w:after="52" w:line="230" w:lineRule="exact"/>
              <w:ind w:right="40"/>
              <w:rPr>
                <w:sz w:val="24"/>
                <w:szCs w:val="24"/>
              </w:rPr>
            </w:pPr>
            <w:r>
              <w:rPr>
                <w:sz w:val="24"/>
                <w:szCs w:val="24"/>
              </w:rPr>
              <w:t>4 ч</w:t>
            </w:r>
          </w:p>
        </w:tc>
      </w:tr>
      <w:tr w:rsidR="00F120D3" w:rsidTr="000053E9">
        <w:tc>
          <w:tcPr>
            <w:tcW w:w="1647" w:type="dxa"/>
            <w:vMerge/>
          </w:tcPr>
          <w:p w:rsidR="00F120D3" w:rsidRDefault="00F120D3" w:rsidP="00623DD4">
            <w:pPr>
              <w:pStyle w:val="50"/>
              <w:shd w:val="clear" w:color="auto" w:fill="auto"/>
              <w:spacing w:before="0" w:after="52" w:line="230" w:lineRule="exact"/>
              <w:ind w:right="40"/>
              <w:rPr>
                <w:sz w:val="24"/>
                <w:szCs w:val="24"/>
              </w:rPr>
            </w:pPr>
          </w:p>
        </w:tc>
        <w:tc>
          <w:tcPr>
            <w:tcW w:w="1805" w:type="dxa"/>
          </w:tcPr>
          <w:p w:rsidR="00F120D3" w:rsidRDefault="00F120D3" w:rsidP="00623DD4">
            <w:pPr>
              <w:pStyle w:val="50"/>
              <w:shd w:val="clear" w:color="auto" w:fill="auto"/>
              <w:spacing w:before="0" w:after="52" w:line="230" w:lineRule="exact"/>
              <w:ind w:right="40"/>
              <w:rPr>
                <w:sz w:val="24"/>
                <w:szCs w:val="24"/>
              </w:rPr>
            </w:pPr>
            <w:r>
              <w:rPr>
                <w:sz w:val="24"/>
                <w:szCs w:val="24"/>
              </w:rPr>
              <w:t>СТП</w:t>
            </w:r>
          </w:p>
        </w:tc>
        <w:tc>
          <w:tcPr>
            <w:tcW w:w="4924" w:type="dxa"/>
          </w:tcPr>
          <w:p w:rsidR="00F120D3" w:rsidRDefault="0040528E" w:rsidP="0040528E">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F120D3" w:rsidRDefault="0040528E" w:rsidP="00696631">
            <w:pPr>
              <w:pStyle w:val="50"/>
              <w:shd w:val="clear" w:color="auto" w:fill="auto"/>
              <w:spacing w:before="0" w:after="52" w:line="230" w:lineRule="exact"/>
              <w:ind w:right="40"/>
              <w:rPr>
                <w:sz w:val="24"/>
                <w:szCs w:val="24"/>
              </w:rPr>
            </w:pPr>
            <w:r>
              <w:rPr>
                <w:sz w:val="24"/>
                <w:szCs w:val="24"/>
              </w:rPr>
              <w:t>4 ч</w:t>
            </w:r>
          </w:p>
        </w:tc>
      </w:tr>
      <w:tr w:rsidR="00623DD4" w:rsidTr="000053E9">
        <w:tc>
          <w:tcPr>
            <w:tcW w:w="1647" w:type="dxa"/>
            <w:vMerge w:val="restart"/>
          </w:tcPr>
          <w:p w:rsidR="00623DD4" w:rsidRPr="000053E9" w:rsidRDefault="00623DD4" w:rsidP="00623DD4">
            <w:pPr>
              <w:pStyle w:val="50"/>
              <w:shd w:val="clear" w:color="auto" w:fill="auto"/>
              <w:spacing w:before="0" w:after="52" w:line="230" w:lineRule="exact"/>
              <w:ind w:right="40"/>
              <w:rPr>
                <w:b/>
                <w:sz w:val="24"/>
                <w:szCs w:val="24"/>
              </w:rPr>
            </w:pPr>
            <w:r>
              <w:rPr>
                <w:b/>
                <w:sz w:val="24"/>
                <w:szCs w:val="24"/>
              </w:rPr>
              <w:t>Декабрь</w:t>
            </w:r>
          </w:p>
        </w:tc>
        <w:tc>
          <w:tcPr>
            <w:tcW w:w="1805" w:type="dxa"/>
          </w:tcPr>
          <w:p w:rsidR="00623DD4" w:rsidRPr="000E18BD" w:rsidRDefault="00623DD4" w:rsidP="00623DD4">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623DD4" w:rsidRDefault="00623DD4" w:rsidP="0040528E">
            <w:pPr>
              <w:pStyle w:val="50"/>
              <w:shd w:val="clear" w:color="auto" w:fill="auto"/>
              <w:spacing w:before="0" w:after="52" w:line="230" w:lineRule="exact"/>
              <w:ind w:right="40"/>
              <w:jc w:val="left"/>
              <w:rPr>
                <w:sz w:val="24"/>
                <w:szCs w:val="24"/>
              </w:rPr>
            </w:pPr>
            <w:r>
              <w:rPr>
                <w:sz w:val="24"/>
                <w:szCs w:val="24"/>
              </w:rPr>
              <w:t>Закаливание организма.</w:t>
            </w:r>
          </w:p>
          <w:p w:rsidR="00623DD4" w:rsidRDefault="00623DD4" w:rsidP="0040528E">
            <w:pPr>
              <w:pStyle w:val="50"/>
              <w:shd w:val="clear" w:color="auto" w:fill="auto"/>
              <w:spacing w:before="0" w:after="52" w:line="230" w:lineRule="exact"/>
              <w:ind w:right="40"/>
              <w:jc w:val="left"/>
              <w:rPr>
                <w:sz w:val="24"/>
                <w:szCs w:val="24"/>
              </w:rPr>
            </w:pPr>
            <w:r>
              <w:rPr>
                <w:sz w:val="24"/>
                <w:szCs w:val="24"/>
              </w:rPr>
              <w:t>Инструктаж по ТБ.</w:t>
            </w:r>
          </w:p>
        </w:tc>
        <w:tc>
          <w:tcPr>
            <w:tcW w:w="1762" w:type="dxa"/>
          </w:tcPr>
          <w:p w:rsidR="00623DD4" w:rsidRDefault="00623DD4" w:rsidP="00696631">
            <w:pPr>
              <w:pStyle w:val="50"/>
              <w:shd w:val="clear" w:color="auto" w:fill="auto"/>
              <w:spacing w:before="0" w:after="52" w:line="230" w:lineRule="exact"/>
              <w:ind w:right="40"/>
              <w:rPr>
                <w:sz w:val="24"/>
                <w:szCs w:val="24"/>
              </w:rPr>
            </w:pPr>
            <w:r>
              <w:rPr>
                <w:sz w:val="24"/>
                <w:szCs w:val="24"/>
              </w:rPr>
              <w:t>1 ч</w:t>
            </w:r>
          </w:p>
        </w:tc>
      </w:tr>
      <w:tr w:rsidR="00623DD4" w:rsidTr="000053E9">
        <w:tc>
          <w:tcPr>
            <w:tcW w:w="1647" w:type="dxa"/>
            <w:vMerge/>
          </w:tcPr>
          <w:p w:rsidR="00623DD4" w:rsidRPr="006B3ED2" w:rsidRDefault="00623DD4" w:rsidP="00623DD4">
            <w:pPr>
              <w:pStyle w:val="50"/>
              <w:shd w:val="clear" w:color="auto" w:fill="auto"/>
              <w:spacing w:before="0" w:after="52" w:line="230" w:lineRule="exact"/>
              <w:ind w:right="40"/>
              <w:rPr>
                <w:sz w:val="24"/>
                <w:szCs w:val="24"/>
              </w:rPr>
            </w:pPr>
          </w:p>
        </w:tc>
        <w:tc>
          <w:tcPr>
            <w:tcW w:w="1805" w:type="dxa"/>
          </w:tcPr>
          <w:p w:rsidR="00623DD4" w:rsidRDefault="00623DD4" w:rsidP="00623DD4">
            <w:pPr>
              <w:pStyle w:val="50"/>
              <w:shd w:val="clear" w:color="auto" w:fill="auto"/>
              <w:spacing w:before="0" w:after="52" w:line="230" w:lineRule="exact"/>
              <w:ind w:right="40"/>
              <w:rPr>
                <w:sz w:val="24"/>
                <w:szCs w:val="24"/>
              </w:rPr>
            </w:pPr>
            <w:r>
              <w:rPr>
                <w:sz w:val="24"/>
                <w:szCs w:val="24"/>
              </w:rPr>
              <w:t>ОФП</w:t>
            </w:r>
          </w:p>
        </w:tc>
        <w:tc>
          <w:tcPr>
            <w:tcW w:w="4924" w:type="dxa"/>
          </w:tcPr>
          <w:p w:rsidR="00623DD4" w:rsidRDefault="00623DD4" w:rsidP="0040528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623DD4" w:rsidRDefault="00623DD4" w:rsidP="00696631">
            <w:pPr>
              <w:pStyle w:val="50"/>
              <w:shd w:val="clear" w:color="auto" w:fill="auto"/>
              <w:spacing w:before="0" w:after="52" w:line="230" w:lineRule="exact"/>
              <w:ind w:right="40"/>
              <w:rPr>
                <w:sz w:val="24"/>
                <w:szCs w:val="24"/>
              </w:rPr>
            </w:pPr>
            <w:r>
              <w:rPr>
                <w:sz w:val="24"/>
                <w:szCs w:val="24"/>
              </w:rPr>
              <w:t>15 ч</w:t>
            </w:r>
          </w:p>
        </w:tc>
      </w:tr>
      <w:tr w:rsidR="00623DD4" w:rsidTr="000053E9">
        <w:tc>
          <w:tcPr>
            <w:tcW w:w="1647" w:type="dxa"/>
            <w:vMerge/>
          </w:tcPr>
          <w:p w:rsidR="00623DD4" w:rsidRPr="006B3ED2" w:rsidRDefault="00623DD4" w:rsidP="00623DD4">
            <w:pPr>
              <w:pStyle w:val="50"/>
              <w:shd w:val="clear" w:color="auto" w:fill="auto"/>
              <w:spacing w:before="0" w:after="52" w:line="230" w:lineRule="exact"/>
              <w:ind w:right="40"/>
              <w:rPr>
                <w:sz w:val="24"/>
                <w:szCs w:val="24"/>
              </w:rPr>
            </w:pPr>
          </w:p>
        </w:tc>
        <w:tc>
          <w:tcPr>
            <w:tcW w:w="1805" w:type="dxa"/>
          </w:tcPr>
          <w:p w:rsidR="00623DD4" w:rsidRDefault="00623DD4" w:rsidP="00623DD4">
            <w:pPr>
              <w:pStyle w:val="50"/>
              <w:shd w:val="clear" w:color="auto" w:fill="auto"/>
              <w:spacing w:before="0" w:after="52" w:line="230" w:lineRule="exact"/>
              <w:ind w:right="40"/>
              <w:rPr>
                <w:sz w:val="24"/>
                <w:szCs w:val="24"/>
              </w:rPr>
            </w:pPr>
            <w:r>
              <w:rPr>
                <w:sz w:val="24"/>
                <w:szCs w:val="24"/>
              </w:rPr>
              <w:t>СФП</w:t>
            </w:r>
          </w:p>
        </w:tc>
        <w:tc>
          <w:tcPr>
            <w:tcW w:w="4924" w:type="dxa"/>
          </w:tcPr>
          <w:p w:rsidR="00623DD4" w:rsidRDefault="00623DD4" w:rsidP="0040528E">
            <w:pPr>
              <w:pStyle w:val="50"/>
              <w:shd w:val="clear" w:color="auto" w:fill="auto"/>
              <w:spacing w:before="0" w:after="52" w:line="230" w:lineRule="exact"/>
              <w:ind w:right="40"/>
              <w:jc w:val="left"/>
              <w:rPr>
                <w:sz w:val="24"/>
                <w:szCs w:val="24"/>
              </w:rPr>
            </w:pPr>
            <w:r>
              <w:rPr>
                <w:sz w:val="24"/>
                <w:szCs w:val="24"/>
              </w:rPr>
              <w:t>Упражнения для изучения кроля на груди и на спине, старты и повороты при плавании.</w:t>
            </w:r>
          </w:p>
        </w:tc>
        <w:tc>
          <w:tcPr>
            <w:tcW w:w="1762" w:type="dxa"/>
          </w:tcPr>
          <w:p w:rsidR="00623DD4" w:rsidRDefault="00623DD4" w:rsidP="00696631">
            <w:pPr>
              <w:pStyle w:val="50"/>
              <w:shd w:val="clear" w:color="auto" w:fill="auto"/>
              <w:spacing w:before="0" w:after="52" w:line="230" w:lineRule="exact"/>
              <w:ind w:right="40"/>
              <w:rPr>
                <w:sz w:val="24"/>
                <w:szCs w:val="24"/>
              </w:rPr>
            </w:pPr>
            <w:r>
              <w:rPr>
                <w:sz w:val="24"/>
                <w:szCs w:val="24"/>
              </w:rPr>
              <w:t>4</w:t>
            </w:r>
            <w:r w:rsidR="007F1C1E">
              <w:rPr>
                <w:sz w:val="24"/>
                <w:szCs w:val="24"/>
              </w:rPr>
              <w:t xml:space="preserve"> ч</w:t>
            </w:r>
          </w:p>
        </w:tc>
      </w:tr>
      <w:tr w:rsidR="00623DD4" w:rsidTr="000053E9">
        <w:tc>
          <w:tcPr>
            <w:tcW w:w="1647" w:type="dxa"/>
            <w:vMerge/>
          </w:tcPr>
          <w:p w:rsidR="00623DD4" w:rsidRPr="006B3ED2" w:rsidRDefault="00623DD4" w:rsidP="00623DD4">
            <w:pPr>
              <w:pStyle w:val="50"/>
              <w:shd w:val="clear" w:color="auto" w:fill="auto"/>
              <w:spacing w:before="0" w:after="52" w:line="230" w:lineRule="exact"/>
              <w:ind w:right="40"/>
              <w:rPr>
                <w:sz w:val="24"/>
                <w:szCs w:val="24"/>
              </w:rPr>
            </w:pPr>
          </w:p>
        </w:tc>
        <w:tc>
          <w:tcPr>
            <w:tcW w:w="1805" w:type="dxa"/>
          </w:tcPr>
          <w:p w:rsidR="00623DD4" w:rsidRDefault="00623DD4" w:rsidP="00623DD4">
            <w:pPr>
              <w:pStyle w:val="50"/>
              <w:shd w:val="clear" w:color="auto" w:fill="auto"/>
              <w:spacing w:before="0" w:after="52" w:line="230" w:lineRule="exact"/>
              <w:ind w:right="40"/>
              <w:rPr>
                <w:sz w:val="24"/>
                <w:szCs w:val="24"/>
              </w:rPr>
            </w:pPr>
            <w:r>
              <w:rPr>
                <w:sz w:val="24"/>
                <w:szCs w:val="24"/>
              </w:rPr>
              <w:t>СТП</w:t>
            </w:r>
          </w:p>
        </w:tc>
        <w:tc>
          <w:tcPr>
            <w:tcW w:w="4924" w:type="dxa"/>
          </w:tcPr>
          <w:p w:rsidR="00623DD4" w:rsidRDefault="00623DD4" w:rsidP="0040528E">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623DD4" w:rsidRDefault="00623DD4" w:rsidP="00696631">
            <w:pPr>
              <w:pStyle w:val="50"/>
              <w:shd w:val="clear" w:color="auto" w:fill="auto"/>
              <w:spacing w:before="0" w:after="52" w:line="230" w:lineRule="exact"/>
              <w:ind w:right="40"/>
              <w:rPr>
                <w:sz w:val="24"/>
                <w:szCs w:val="24"/>
              </w:rPr>
            </w:pPr>
            <w:r>
              <w:rPr>
                <w:sz w:val="24"/>
                <w:szCs w:val="24"/>
              </w:rPr>
              <w:t>4</w:t>
            </w:r>
            <w:r w:rsidR="007F1C1E">
              <w:rPr>
                <w:sz w:val="24"/>
                <w:szCs w:val="24"/>
              </w:rPr>
              <w:t xml:space="preserve"> ч</w:t>
            </w:r>
          </w:p>
        </w:tc>
      </w:tr>
      <w:tr w:rsidR="00623DD4" w:rsidTr="000053E9">
        <w:tc>
          <w:tcPr>
            <w:tcW w:w="1647" w:type="dxa"/>
            <w:vMerge w:val="restart"/>
          </w:tcPr>
          <w:p w:rsidR="00623DD4" w:rsidRPr="000053E9" w:rsidRDefault="00623DD4" w:rsidP="00623DD4">
            <w:pPr>
              <w:pStyle w:val="50"/>
              <w:shd w:val="clear" w:color="auto" w:fill="auto"/>
              <w:spacing w:before="0" w:after="52" w:line="230" w:lineRule="exact"/>
              <w:ind w:right="40"/>
              <w:rPr>
                <w:b/>
                <w:sz w:val="24"/>
                <w:szCs w:val="24"/>
              </w:rPr>
            </w:pPr>
            <w:r>
              <w:rPr>
                <w:b/>
                <w:sz w:val="24"/>
                <w:szCs w:val="24"/>
              </w:rPr>
              <w:t>Январь</w:t>
            </w:r>
          </w:p>
        </w:tc>
        <w:tc>
          <w:tcPr>
            <w:tcW w:w="1805" w:type="dxa"/>
          </w:tcPr>
          <w:p w:rsidR="00623DD4" w:rsidRPr="000E18BD" w:rsidRDefault="00623DD4" w:rsidP="00623DD4">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623DD4" w:rsidRDefault="007F1C1E" w:rsidP="00623DD4">
            <w:pPr>
              <w:pStyle w:val="50"/>
              <w:shd w:val="clear" w:color="auto" w:fill="auto"/>
              <w:spacing w:before="0" w:after="52" w:line="230" w:lineRule="exact"/>
              <w:ind w:right="40"/>
              <w:jc w:val="left"/>
              <w:rPr>
                <w:sz w:val="24"/>
                <w:szCs w:val="24"/>
              </w:rPr>
            </w:pPr>
            <w:r>
              <w:rPr>
                <w:sz w:val="24"/>
                <w:szCs w:val="24"/>
              </w:rPr>
              <w:t xml:space="preserve">Самоконтроль в процессе занятий физической культурой и спортом. </w:t>
            </w:r>
            <w:r w:rsidR="00623DD4">
              <w:rPr>
                <w:sz w:val="24"/>
                <w:szCs w:val="24"/>
              </w:rPr>
              <w:t>Инструктаж по ТБ.</w:t>
            </w:r>
          </w:p>
        </w:tc>
        <w:tc>
          <w:tcPr>
            <w:tcW w:w="1762" w:type="dxa"/>
          </w:tcPr>
          <w:p w:rsidR="00623DD4" w:rsidRDefault="00623DD4" w:rsidP="00623DD4">
            <w:pPr>
              <w:pStyle w:val="50"/>
              <w:shd w:val="clear" w:color="auto" w:fill="auto"/>
              <w:spacing w:before="0" w:after="52" w:line="230" w:lineRule="exact"/>
              <w:ind w:right="40"/>
              <w:rPr>
                <w:sz w:val="24"/>
                <w:szCs w:val="24"/>
              </w:rPr>
            </w:pPr>
            <w:r>
              <w:rPr>
                <w:sz w:val="24"/>
                <w:szCs w:val="24"/>
              </w:rPr>
              <w:t>2 ч</w:t>
            </w:r>
          </w:p>
        </w:tc>
      </w:tr>
      <w:tr w:rsidR="00623DD4" w:rsidTr="000053E9">
        <w:tc>
          <w:tcPr>
            <w:tcW w:w="1647" w:type="dxa"/>
            <w:vMerge/>
          </w:tcPr>
          <w:p w:rsidR="00623DD4" w:rsidRPr="006B3ED2" w:rsidRDefault="00623DD4" w:rsidP="00623DD4">
            <w:pPr>
              <w:pStyle w:val="50"/>
              <w:shd w:val="clear" w:color="auto" w:fill="auto"/>
              <w:spacing w:before="0" w:after="52" w:line="230" w:lineRule="exact"/>
              <w:ind w:right="40"/>
              <w:rPr>
                <w:sz w:val="24"/>
                <w:szCs w:val="24"/>
              </w:rPr>
            </w:pPr>
          </w:p>
        </w:tc>
        <w:tc>
          <w:tcPr>
            <w:tcW w:w="1805" w:type="dxa"/>
          </w:tcPr>
          <w:p w:rsidR="00623DD4" w:rsidRDefault="00623DD4" w:rsidP="00623DD4">
            <w:pPr>
              <w:pStyle w:val="50"/>
              <w:shd w:val="clear" w:color="auto" w:fill="auto"/>
              <w:spacing w:before="0" w:after="52" w:line="230" w:lineRule="exact"/>
              <w:ind w:right="40"/>
              <w:rPr>
                <w:sz w:val="24"/>
                <w:szCs w:val="24"/>
              </w:rPr>
            </w:pPr>
            <w:r>
              <w:rPr>
                <w:sz w:val="24"/>
                <w:szCs w:val="24"/>
              </w:rPr>
              <w:t>ОФП</w:t>
            </w:r>
          </w:p>
        </w:tc>
        <w:tc>
          <w:tcPr>
            <w:tcW w:w="4924" w:type="dxa"/>
          </w:tcPr>
          <w:p w:rsidR="00623DD4" w:rsidRDefault="00623DD4" w:rsidP="00623DD4">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623DD4" w:rsidRDefault="00623DD4" w:rsidP="00623DD4">
            <w:pPr>
              <w:pStyle w:val="50"/>
              <w:shd w:val="clear" w:color="auto" w:fill="auto"/>
              <w:spacing w:before="0" w:after="52" w:line="230" w:lineRule="exact"/>
              <w:ind w:right="40"/>
              <w:rPr>
                <w:sz w:val="24"/>
                <w:szCs w:val="24"/>
              </w:rPr>
            </w:pPr>
            <w:r>
              <w:rPr>
                <w:sz w:val="24"/>
                <w:szCs w:val="24"/>
              </w:rPr>
              <w:t>15 ч</w:t>
            </w:r>
          </w:p>
        </w:tc>
      </w:tr>
      <w:tr w:rsidR="00623DD4" w:rsidTr="000053E9">
        <w:tc>
          <w:tcPr>
            <w:tcW w:w="1647" w:type="dxa"/>
            <w:vMerge/>
          </w:tcPr>
          <w:p w:rsidR="00623DD4" w:rsidRPr="006B3ED2" w:rsidRDefault="00623DD4" w:rsidP="00623DD4">
            <w:pPr>
              <w:pStyle w:val="50"/>
              <w:shd w:val="clear" w:color="auto" w:fill="auto"/>
              <w:spacing w:before="0" w:after="52" w:line="230" w:lineRule="exact"/>
              <w:ind w:right="40"/>
              <w:rPr>
                <w:sz w:val="24"/>
                <w:szCs w:val="24"/>
              </w:rPr>
            </w:pPr>
          </w:p>
        </w:tc>
        <w:tc>
          <w:tcPr>
            <w:tcW w:w="1805" w:type="dxa"/>
          </w:tcPr>
          <w:p w:rsidR="00623DD4" w:rsidRDefault="00623DD4" w:rsidP="00623DD4">
            <w:pPr>
              <w:pStyle w:val="50"/>
              <w:shd w:val="clear" w:color="auto" w:fill="auto"/>
              <w:spacing w:before="0" w:after="52" w:line="230" w:lineRule="exact"/>
              <w:ind w:right="40"/>
              <w:rPr>
                <w:sz w:val="24"/>
                <w:szCs w:val="24"/>
              </w:rPr>
            </w:pPr>
            <w:r>
              <w:rPr>
                <w:sz w:val="24"/>
                <w:szCs w:val="24"/>
              </w:rPr>
              <w:t>СФП</w:t>
            </w:r>
          </w:p>
        </w:tc>
        <w:tc>
          <w:tcPr>
            <w:tcW w:w="4924" w:type="dxa"/>
          </w:tcPr>
          <w:p w:rsidR="00623DD4" w:rsidRDefault="007F1C1E" w:rsidP="007F1C1E">
            <w:pPr>
              <w:pStyle w:val="50"/>
              <w:shd w:val="clear" w:color="auto" w:fill="auto"/>
              <w:spacing w:before="0" w:after="52" w:line="230" w:lineRule="exact"/>
              <w:ind w:right="40"/>
              <w:jc w:val="left"/>
              <w:rPr>
                <w:sz w:val="24"/>
                <w:szCs w:val="24"/>
              </w:rPr>
            </w:pPr>
            <w:r>
              <w:rPr>
                <w:sz w:val="24"/>
                <w:szCs w:val="24"/>
              </w:rPr>
              <w:t>Изучение способа дельфин.</w:t>
            </w:r>
          </w:p>
        </w:tc>
        <w:tc>
          <w:tcPr>
            <w:tcW w:w="1762" w:type="dxa"/>
          </w:tcPr>
          <w:p w:rsidR="00623DD4" w:rsidRDefault="00623DD4" w:rsidP="00623DD4">
            <w:pPr>
              <w:pStyle w:val="50"/>
              <w:shd w:val="clear" w:color="auto" w:fill="auto"/>
              <w:spacing w:before="0" w:after="52" w:line="230" w:lineRule="exact"/>
              <w:ind w:right="40"/>
              <w:rPr>
                <w:sz w:val="24"/>
                <w:szCs w:val="24"/>
              </w:rPr>
            </w:pPr>
            <w:r>
              <w:rPr>
                <w:sz w:val="24"/>
                <w:szCs w:val="24"/>
              </w:rPr>
              <w:t>6</w:t>
            </w:r>
            <w:r w:rsidR="007F1C1E">
              <w:rPr>
                <w:sz w:val="24"/>
                <w:szCs w:val="24"/>
              </w:rPr>
              <w:t xml:space="preserve"> ч</w:t>
            </w:r>
          </w:p>
        </w:tc>
      </w:tr>
      <w:tr w:rsidR="00623DD4" w:rsidTr="000053E9">
        <w:tc>
          <w:tcPr>
            <w:tcW w:w="1647" w:type="dxa"/>
            <w:vMerge/>
          </w:tcPr>
          <w:p w:rsidR="00623DD4" w:rsidRPr="006B3ED2" w:rsidRDefault="00623DD4" w:rsidP="00623DD4">
            <w:pPr>
              <w:pStyle w:val="50"/>
              <w:shd w:val="clear" w:color="auto" w:fill="auto"/>
              <w:spacing w:before="0" w:after="52" w:line="230" w:lineRule="exact"/>
              <w:ind w:right="40"/>
              <w:rPr>
                <w:sz w:val="24"/>
                <w:szCs w:val="24"/>
              </w:rPr>
            </w:pPr>
          </w:p>
        </w:tc>
        <w:tc>
          <w:tcPr>
            <w:tcW w:w="1805" w:type="dxa"/>
          </w:tcPr>
          <w:p w:rsidR="00623DD4" w:rsidRDefault="00623DD4" w:rsidP="00623DD4">
            <w:pPr>
              <w:pStyle w:val="50"/>
              <w:shd w:val="clear" w:color="auto" w:fill="auto"/>
              <w:spacing w:before="0" w:after="52" w:line="230" w:lineRule="exact"/>
              <w:ind w:right="40"/>
              <w:rPr>
                <w:sz w:val="24"/>
                <w:szCs w:val="24"/>
              </w:rPr>
            </w:pPr>
            <w:r>
              <w:rPr>
                <w:sz w:val="24"/>
                <w:szCs w:val="24"/>
              </w:rPr>
              <w:t>СТП</w:t>
            </w:r>
          </w:p>
        </w:tc>
        <w:tc>
          <w:tcPr>
            <w:tcW w:w="4924" w:type="dxa"/>
          </w:tcPr>
          <w:p w:rsidR="00623DD4" w:rsidRDefault="00623DD4" w:rsidP="00623DD4">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623DD4" w:rsidRDefault="00623DD4" w:rsidP="00623DD4">
            <w:pPr>
              <w:pStyle w:val="50"/>
              <w:shd w:val="clear" w:color="auto" w:fill="auto"/>
              <w:spacing w:before="0" w:after="52" w:line="230" w:lineRule="exact"/>
              <w:ind w:right="40"/>
              <w:rPr>
                <w:sz w:val="24"/>
                <w:szCs w:val="24"/>
              </w:rPr>
            </w:pPr>
            <w:r>
              <w:rPr>
                <w:sz w:val="24"/>
                <w:szCs w:val="24"/>
              </w:rPr>
              <w:t>5</w:t>
            </w:r>
            <w:r w:rsidR="007F1C1E">
              <w:rPr>
                <w:sz w:val="24"/>
                <w:szCs w:val="24"/>
              </w:rPr>
              <w:t xml:space="preserve"> ч</w:t>
            </w:r>
          </w:p>
        </w:tc>
      </w:tr>
      <w:tr w:rsidR="00623DD4" w:rsidTr="000053E9">
        <w:tc>
          <w:tcPr>
            <w:tcW w:w="1647" w:type="dxa"/>
            <w:vMerge/>
          </w:tcPr>
          <w:p w:rsidR="00623DD4" w:rsidRPr="006B3ED2" w:rsidRDefault="00623DD4" w:rsidP="00623DD4">
            <w:pPr>
              <w:pStyle w:val="50"/>
              <w:shd w:val="clear" w:color="auto" w:fill="auto"/>
              <w:spacing w:before="0" w:after="52" w:line="230" w:lineRule="exact"/>
              <w:ind w:right="40"/>
              <w:rPr>
                <w:sz w:val="24"/>
                <w:szCs w:val="24"/>
              </w:rPr>
            </w:pPr>
          </w:p>
        </w:tc>
        <w:tc>
          <w:tcPr>
            <w:tcW w:w="1805" w:type="dxa"/>
          </w:tcPr>
          <w:p w:rsidR="00623DD4" w:rsidRDefault="00623DD4" w:rsidP="00623DD4">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623DD4" w:rsidRDefault="00623DD4" w:rsidP="00623DD4">
            <w:pPr>
              <w:pStyle w:val="50"/>
              <w:shd w:val="clear" w:color="auto" w:fill="auto"/>
              <w:spacing w:before="0" w:after="52" w:line="230" w:lineRule="exact"/>
              <w:ind w:right="40"/>
              <w:jc w:val="left"/>
              <w:rPr>
                <w:sz w:val="24"/>
                <w:szCs w:val="24"/>
              </w:rPr>
            </w:pPr>
            <w:r>
              <w:rPr>
                <w:sz w:val="24"/>
                <w:szCs w:val="24"/>
              </w:rPr>
              <w:t xml:space="preserve">Выполнение следующих упражнений: </w:t>
            </w:r>
          </w:p>
          <w:p w:rsidR="00623DD4" w:rsidRDefault="00623DD4" w:rsidP="00623DD4">
            <w:pPr>
              <w:pStyle w:val="50"/>
              <w:shd w:val="clear" w:color="auto" w:fill="auto"/>
              <w:spacing w:before="0" w:after="52" w:line="230" w:lineRule="exact"/>
              <w:ind w:right="40"/>
              <w:jc w:val="left"/>
              <w:rPr>
                <w:sz w:val="24"/>
                <w:szCs w:val="24"/>
              </w:rPr>
            </w:pPr>
            <w:r>
              <w:rPr>
                <w:sz w:val="24"/>
                <w:szCs w:val="24"/>
              </w:rPr>
              <w:t xml:space="preserve">1) плавание с помощью движений ногами кролем на груди и на спине — 15 м; </w:t>
            </w:r>
          </w:p>
          <w:p w:rsidR="00623DD4" w:rsidRDefault="00623DD4" w:rsidP="00623DD4">
            <w:pPr>
              <w:pStyle w:val="50"/>
              <w:shd w:val="clear" w:color="auto" w:fill="auto"/>
              <w:spacing w:before="0" w:after="52" w:line="230" w:lineRule="exact"/>
              <w:ind w:right="40"/>
              <w:jc w:val="left"/>
              <w:rPr>
                <w:sz w:val="24"/>
                <w:szCs w:val="24"/>
              </w:rPr>
            </w:pPr>
            <w:r>
              <w:rPr>
                <w:sz w:val="24"/>
                <w:szCs w:val="24"/>
              </w:rPr>
              <w:t xml:space="preserve">2) плавание кролем на спине; </w:t>
            </w:r>
          </w:p>
          <w:p w:rsidR="00623DD4" w:rsidRDefault="00623DD4" w:rsidP="00623DD4">
            <w:pPr>
              <w:pStyle w:val="50"/>
              <w:shd w:val="clear" w:color="auto" w:fill="auto"/>
              <w:spacing w:before="0" w:after="52" w:line="230" w:lineRule="exact"/>
              <w:ind w:right="40"/>
              <w:jc w:val="left"/>
              <w:rPr>
                <w:sz w:val="24"/>
                <w:szCs w:val="24"/>
              </w:rPr>
            </w:pPr>
            <w:r>
              <w:rPr>
                <w:sz w:val="24"/>
                <w:szCs w:val="24"/>
              </w:rPr>
              <w:t xml:space="preserve">3) плавание кролем на груди с задержкой дыхания на вдохе; </w:t>
            </w:r>
          </w:p>
          <w:p w:rsidR="00623DD4" w:rsidRDefault="00623DD4" w:rsidP="00623DD4">
            <w:pPr>
              <w:pStyle w:val="50"/>
              <w:shd w:val="clear" w:color="auto" w:fill="auto"/>
              <w:spacing w:before="0" w:after="52" w:line="230" w:lineRule="exact"/>
              <w:ind w:right="40"/>
              <w:jc w:val="left"/>
              <w:rPr>
                <w:sz w:val="24"/>
                <w:szCs w:val="24"/>
              </w:rPr>
            </w:pPr>
            <w:r>
              <w:rPr>
                <w:sz w:val="24"/>
                <w:szCs w:val="24"/>
              </w:rPr>
              <w:t>4) спад в воду из положения согнувшись.</w:t>
            </w:r>
          </w:p>
        </w:tc>
        <w:tc>
          <w:tcPr>
            <w:tcW w:w="1762" w:type="dxa"/>
          </w:tcPr>
          <w:p w:rsidR="00623DD4" w:rsidRDefault="00623DD4" w:rsidP="00623DD4">
            <w:pPr>
              <w:pStyle w:val="50"/>
              <w:shd w:val="clear" w:color="auto" w:fill="auto"/>
              <w:spacing w:before="0" w:after="52" w:line="230" w:lineRule="exact"/>
              <w:ind w:right="40"/>
              <w:rPr>
                <w:sz w:val="24"/>
                <w:szCs w:val="24"/>
              </w:rPr>
            </w:pPr>
            <w:r>
              <w:rPr>
                <w:sz w:val="24"/>
                <w:szCs w:val="24"/>
              </w:rPr>
              <w:t>2</w:t>
            </w:r>
            <w:r w:rsidR="007F1C1E">
              <w:rPr>
                <w:sz w:val="24"/>
                <w:szCs w:val="24"/>
              </w:rPr>
              <w:t xml:space="preserve"> ч</w:t>
            </w:r>
          </w:p>
        </w:tc>
      </w:tr>
      <w:tr w:rsidR="007F1C1E" w:rsidTr="000053E9">
        <w:tc>
          <w:tcPr>
            <w:tcW w:w="1647" w:type="dxa"/>
          </w:tcPr>
          <w:p w:rsidR="007F1C1E" w:rsidRPr="000053E9" w:rsidRDefault="007F1C1E" w:rsidP="00727E2F">
            <w:pPr>
              <w:pStyle w:val="50"/>
              <w:shd w:val="clear" w:color="auto" w:fill="auto"/>
              <w:spacing w:before="0" w:after="52" w:line="230" w:lineRule="exact"/>
              <w:ind w:right="40"/>
              <w:rPr>
                <w:b/>
                <w:sz w:val="24"/>
                <w:szCs w:val="24"/>
              </w:rPr>
            </w:pPr>
            <w:r>
              <w:rPr>
                <w:b/>
                <w:sz w:val="24"/>
                <w:szCs w:val="24"/>
              </w:rPr>
              <w:t>Февраль</w:t>
            </w:r>
          </w:p>
        </w:tc>
        <w:tc>
          <w:tcPr>
            <w:tcW w:w="1805" w:type="dxa"/>
          </w:tcPr>
          <w:p w:rsidR="007F1C1E" w:rsidRPr="000E18BD" w:rsidRDefault="007F1C1E" w:rsidP="00727E2F">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7F1C1E" w:rsidRDefault="007F1C1E" w:rsidP="00727E2F">
            <w:pPr>
              <w:pStyle w:val="50"/>
              <w:shd w:val="clear" w:color="auto" w:fill="auto"/>
              <w:spacing w:before="0" w:after="52" w:line="230" w:lineRule="exact"/>
              <w:ind w:right="40"/>
              <w:jc w:val="left"/>
              <w:rPr>
                <w:sz w:val="24"/>
                <w:szCs w:val="24"/>
              </w:rPr>
            </w:pPr>
            <w:r>
              <w:rPr>
                <w:sz w:val="24"/>
                <w:szCs w:val="24"/>
              </w:rPr>
              <w:t>Теоретические основы обучения базовым элементам техники и тактики вида спорта.</w:t>
            </w:r>
          </w:p>
          <w:p w:rsidR="007F1C1E" w:rsidRDefault="007F1C1E" w:rsidP="00727E2F">
            <w:pPr>
              <w:pStyle w:val="50"/>
              <w:shd w:val="clear" w:color="auto" w:fill="auto"/>
              <w:spacing w:before="0" w:after="52" w:line="230" w:lineRule="exact"/>
              <w:ind w:right="40"/>
              <w:jc w:val="left"/>
              <w:rPr>
                <w:sz w:val="24"/>
                <w:szCs w:val="24"/>
              </w:rPr>
            </w:pPr>
            <w:r>
              <w:rPr>
                <w:sz w:val="24"/>
                <w:szCs w:val="24"/>
              </w:rPr>
              <w:t>Инструктаж по ТБ.</w:t>
            </w:r>
          </w:p>
        </w:tc>
        <w:tc>
          <w:tcPr>
            <w:tcW w:w="1762" w:type="dxa"/>
          </w:tcPr>
          <w:p w:rsidR="007F1C1E" w:rsidRDefault="007F1C1E" w:rsidP="00727E2F">
            <w:pPr>
              <w:pStyle w:val="50"/>
              <w:shd w:val="clear" w:color="auto" w:fill="auto"/>
              <w:spacing w:before="0" w:after="52" w:line="230" w:lineRule="exact"/>
              <w:ind w:right="40"/>
              <w:rPr>
                <w:sz w:val="24"/>
                <w:szCs w:val="24"/>
              </w:rPr>
            </w:pPr>
            <w:r>
              <w:rPr>
                <w:sz w:val="24"/>
                <w:szCs w:val="24"/>
              </w:rPr>
              <w:t>1 ч</w:t>
            </w:r>
          </w:p>
        </w:tc>
      </w:tr>
      <w:tr w:rsidR="00F17E73" w:rsidTr="00F17E73">
        <w:tc>
          <w:tcPr>
            <w:tcW w:w="1647" w:type="dxa"/>
            <w:vMerge w:val="restart"/>
            <w:tcBorders>
              <w:top w:val="nil"/>
            </w:tcBorders>
          </w:tcPr>
          <w:p w:rsidR="00F17E73" w:rsidRPr="006B3ED2" w:rsidRDefault="00F17E73" w:rsidP="00727E2F">
            <w:pPr>
              <w:pStyle w:val="50"/>
              <w:shd w:val="clear" w:color="auto" w:fill="auto"/>
              <w:spacing w:before="0" w:after="52" w:line="230" w:lineRule="exact"/>
              <w:ind w:right="40"/>
              <w:rPr>
                <w:sz w:val="24"/>
                <w:szCs w:val="24"/>
              </w:rPr>
            </w:pPr>
          </w:p>
        </w:tc>
        <w:tc>
          <w:tcPr>
            <w:tcW w:w="1805" w:type="dxa"/>
          </w:tcPr>
          <w:p w:rsidR="00F17E73" w:rsidRDefault="00F17E73" w:rsidP="00727E2F">
            <w:pPr>
              <w:pStyle w:val="50"/>
              <w:shd w:val="clear" w:color="auto" w:fill="auto"/>
              <w:spacing w:before="0" w:after="52" w:line="230" w:lineRule="exact"/>
              <w:ind w:right="40"/>
              <w:rPr>
                <w:sz w:val="24"/>
                <w:szCs w:val="24"/>
              </w:rPr>
            </w:pPr>
            <w:r>
              <w:rPr>
                <w:sz w:val="24"/>
                <w:szCs w:val="24"/>
              </w:rPr>
              <w:t>ОФП</w:t>
            </w:r>
          </w:p>
        </w:tc>
        <w:tc>
          <w:tcPr>
            <w:tcW w:w="4924" w:type="dxa"/>
          </w:tcPr>
          <w:p w:rsidR="00F17E73" w:rsidRDefault="00F17E73" w:rsidP="00727E2F">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F17E73" w:rsidRDefault="00F17E73" w:rsidP="007F1C1E">
            <w:pPr>
              <w:pStyle w:val="50"/>
              <w:shd w:val="clear" w:color="auto" w:fill="auto"/>
              <w:spacing w:before="0" w:after="52" w:line="230" w:lineRule="exact"/>
              <w:ind w:right="40"/>
              <w:rPr>
                <w:sz w:val="24"/>
                <w:szCs w:val="24"/>
              </w:rPr>
            </w:pPr>
            <w:r>
              <w:rPr>
                <w:sz w:val="24"/>
                <w:szCs w:val="24"/>
              </w:rPr>
              <w:t>13 ч</w:t>
            </w:r>
          </w:p>
        </w:tc>
      </w:tr>
      <w:tr w:rsidR="00F17E73" w:rsidTr="00F17E73">
        <w:tc>
          <w:tcPr>
            <w:tcW w:w="1647" w:type="dxa"/>
            <w:vMerge/>
            <w:tcBorders>
              <w:top w:val="nil"/>
            </w:tcBorders>
          </w:tcPr>
          <w:p w:rsidR="00F17E73" w:rsidRPr="006B3ED2" w:rsidRDefault="00F17E73" w:rsidP="00727E2F">
            <w:pPr>
              <w:pStyle w:val="50"/>
              <w:shd w:val="clear" w:color="auto" w:fill="auto"/>
              <w:spacing w:before="0" w:after="52" w:line="230" w:lineRule="exact"/>
              <w:ind w:right="40"/>
              <w:rPr>
                <w:sz w:val="24"/>
                <w:szCs w:val="24"/>
              </w:rPr>
            </w:pPr>
          </w:p>
        </w:tc>
        <w:tc>
          <w:tcPr>
            <w:tcW w:w="1805" w:type="dxa"/>
          </w:tcPr>
          <w:p w:rsidR="00F17E73" w:rsidRDefault="00F17E73" w:rsidP="00727E2F">
            <w:pPr>
              <w:pStyle w:val="50"/>
              <w:shd w:val="clear" w:color="auto" w:fill="auto"/>
              <w:spacing w:before="0" w:after="52" w:line="230" w:lineRule="exact"/>
              <w:ind w:right="40"/>
              <w:rPr>
                <w:sz w:val="24"/>
                <w:szCs w:val="24"/>
              </w:rPr>
            </w:pPr>
            <w:r>
              <w:rPr>
                <w:sz w:val="24"/>
                <w:szCs w:val="24"/>
              </w:rPr>
              <w:t>СФП</w:t>
            </w:r>
          </w:p>
        </w:tc>
        <w:tc>
          <w:tcPr>
            <w:tcW w:w="4924" w:type="dxa"/>
          </w:tcPr>
          <w:p w:rsidR="00F17E73" w:rsidRDefault="00F17E73" w:rsidP="00727E2F">
            <w:pPr>
              <w:pStyle w:val="50"/>
              <w:shd w:val="clear" w:color="auto" w:fill="auto"/>
              <w:spacing w:before="0" w:after="52" w:line="230" w:lineRule="exact"/>
              <w:ind w:right="40"/>
              <w:jc w:val="left"/>
              <w:rPr>
                <w:sz w:val="24"/>
                <w:szCs w:val="24"/>
              </w:rPr>
            </w:pPr>
            <w:r>
              <w:rPr>
                <w:sz w:val="24"/>
                <w:szCs w:val="24"/>
              </w:rPr>
              <w:t>Изучение способа дельфин.</w:t>
            </w:r>
          </w:p>
        </w:tc>
        <w:tc>
          <w:tcPr>
            <w:tcW w:w="1762" w:type="dxa"/>
          </w:tcPr>
          <w:p w:rsidR="00F17E73" w:rsidRDefault="00F17E73" w:rsidP="00727E2F">
            <w:pPr>
              <w:pStyle w:val="50"/>
              <w:shd w:val="clear" w:color="auto" w:fill="auto"/>
              <w:spacing w:before="0" w:after="52" w:line="230" w:lineRule="exact"/>
              <w:ind w:right="40"/>
              <w:rPr>
                <w:sz w:val="24"/>
                <w:szCs w:val="24"/>
              </w:rPr>
            </w:pPr>
            <w:r>
              <w:rPr>
                <w:sz w:val="24"/>
                <w:szCs w:val="24"/>
              </w:rPr>
              <w:t>6 ч</w:t>
            </w:r>
          </w:p>
        </w:tc>
      </w:tr>
      <w:tr w:rsidR="00F17E73" w:rsidTr="00F17E73">
        <w:tc>
          <w:tcPr>
            <w:tcW w:w="1647" w:type="dxa"/>
            <w:vMerge/>
            <w:tcBorders>
              <w:top w:val="nil"/>
            </w:tcBorders>
          </w:tcPr>
          <w:p w:rsidR="00F17E73" w:rsidRPr="006B3ED2" w:rsidRDefault="00F17E73" w:rsidP="00727E2F">
            <w:pPr>
              <w:pStyle w:val="50"/>
              <w:shd w:val="clear" w:color="auto" w:fill="auto"/>
              <w:spacing w:before="0" w:after="52" w:line="230" w:lineRule="exact"/>
              <w:ind w:right="40"/>
              <w:rPr>
                <w:sz w:val="24"/>
                <w:szCs w:val="24"/>
              </w:rPr>
            </w:pPr>
          </w:p>
        </w:tc>
        <w:tc>
          <w:tcPr>
            <w:tcW w:w="1805" w:type="dxa"/>
          </w:tcPr>
          <w:p w:rsidR="00F17E73" w:rsidRDefault="00F17E73" w:rsidP="00727E2F">
            <w:pPr>
              <w:pStyle w:val="50"/>
              <w:shd w:val="clear" w:color="auto" w:fill="auto"/>
              <w:spacing w:before="0" w:after="52" w:line="230" w:lineRule="exact"/>
              <w:ind w:right="40"/>
              <w:rPr>
                <w:sz w:val="24"/>
                <w:szCs w:val="24"/>
              </w:rPr>
            </w:pPr>
            <w:r>
              <w:rPr>
                <w:sz w:val="24"/>
                <w:szCs w:val="24"/>
              </w:rPr>
              <w:t>СТП</w:t>
            </w:r>
          </w:p>
        </w:tc>
        <w:tc>
          <w:tcPr>
            <w:tcW w:w="4924" w:type="dxa"/>
          </w:tcPr>
          <w:p w:rsidR="00F17E73" w:rsidRDefault="00F17E73" w:rsidP="00727E2F">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F17E73" w:rsidRDefault="00F17E73" w:rsidP="00727E2F">
            <w:pPr>
              <w:pStyle w:val="50"/>
              <w:shd w:val="clear" w:color="auto" w:fill="auto"/>
              <w:spacing w:before="0" w:after="52" w:line="230" w:lineRule="exact"/>
              <w:ind w:right="40"/>
              <w:rPr>
                <w:sz w:val="24"/>
                <w:szCs w:val="24"/>
              </w:rPr>
            </w:pPr>
            <w:r>
              <w:rPr>
                <w:sz w:val="24"/>
                <w:szCs w:val="24"/>
              </w:rPr>
              <w:t>4 ч</w:t>
            </w:r>
          </w:p>
        </w:tc>
      </w:tr>
      <w:tr w:rsidR="00F17E73" w:rsidTr="000053E9">
        <w:tc>
          <w:tcPr>
            <w:tcW w:w="1647" w:type="dxa"/>
            <w:vMerge w:val="restart"/>
          </w:tcPr>
          <w:p w:rsidR="00F17E73" w:rsidRPr="000053E9" w:rsidRDefault="00F17E73" w:rsidP="00727E2F">
            <w:pPr>
              <w:pStyle w:val="50"/>
              <w:shd w:val="clear" w:color="auto" w:fill="auto"/>
              <w:spacing w:before="0" w:after="52" w:line="230" w:lineRule="exact"/>
              <w:ind w:right="40"/>
              <w:rPr>
                <w:b/>
                <w:sz w:val="24"/>
                <w:szCs w:val="24"/>
              </w:rPr>
            </w:pPr>
            <w:r>
              <w:rPr>
                <w:b/>
                <w:sz w:val="24"/>
                <w:szCs w:val="24"/>
              </w:rPr>
              <w:t>Март</w:t>
            </w:r>
          </w:p>
        </w:tc>
        <w:tc>
          <w:tcPr>
            <w:tcW w:w="1805" w:type="dxa"/>
          </w:tcPr>
          <w:p w:rsidR="00F17E73" w:rsidRPr="000E18BD" w:rsidRDefault="00F17E73" w:rsidP="00727E2F">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F17E73" w:rsidRDefault="00F17E73" w:rsidP="00727E2F">
            <w:pPr>
              <w:pStyle w:val="50"/>
              <w:shd w:val="clear" w:color="auto" w:fill="auto"/>
              <w:spacing w:before="0" w:after="52" w:line="230" w:lineRule="exact"/>
              <w:ind w:right="40"/>
              <w:jc w:val="left"/>
              <w:rPr>
                <w:sz w:val="24"/>
                <w:szCs w:val="24"/>
              </w:rPr>
            </w:pPr>
            <w:r>
              <w:rPr>
                <w:sz w:val="24"/>
                <w:szCs w:val="24"/>
              </w:rPr>
              <w:t>Теоретические основы судейства. Правила вида спорта. Инструктаж по ТБ.</w:t>
            </w:r>
          </w:p>
        </w:tc>
        <w:tc>
          <w:tcPr>
            <w:tcW w:w="1762" w:type="dxa"/>
          </w:tcPr>
          <w:p w:rsidR="00F17E73" w:rsidRDefault="00F17E73" w:rsidP="00727E2F">
            <w:pPr>
              <w:pStyle w:val="50"/>
              <w:shd w:val="clear" w:color="auto" w:fill="auto"/>
              <w:spacing w:before="0" w:after="52" w:line="230" w:lineRule="exact"/>
              <w:ind w:right="40"/>
              <w:rPr>
                <w:sz w:val="24"/>
                <w:szCs w:val="24"/>
              </w:rPr>
            </w:pPr>
            <w:r>
              <w:rPr>
                <w:sz w:val="24"/>
                <w:szCs w:val="24"/>
              </w:rPr>
              <w:t>2 ч</w:t>
            </w:r>
          </w:p>
        </w:tc>
      </w:tr>
      <w:tr w:rsidR="00F17E73" w:rsidTr="000053E9">
        <w:tc>
          <w:tcPr>
            <w:tcW w:w="1647" w:type="dxa"/>
            <w:vMerge/>
          </w:tcPr>
          <w:p w:rsidR="00F17E73" w:rsidRPr="006B3ED2" w:rsidRDefault="00F17E73" w:rsidP="00727E2F">
            <w:pPr>
              <w:pStyle w:val="50"/>
              <w:shd w:val="clear" w:color="auto" w:fill="auto"/>
              <w:spacing w:before="0" w:after="52" w:line="230" w:lineRule="exact"/>
              <w:ind w:right="40"/>
              <w:rPr>
                <w:sz w:val="24"/>
                <w:szCs w:val="24"/>
              </w:rPr>
            </w:pPr>
          </w:p>
        </w:tc>
        <w:tc>
          <w:tcPr>
            <w:tcW w:w="1805" w:type="dxa"/>
          </w:tcPr>
          <w:p w:rsidR="00F17E73" w:rsidRDefault="00F17E73" w:rsidP="00727E2F">
            <w:pPr>
              <w:pStyle w:val="50"/>
              <w:shd w:val="clear" w:color="auto" w:fill="auto"/>
              <w:spacing w:before="0" w:after="52" w:line="230" w:lineRule="exact"/>
              <w:ind w:right="40"/>
              <w:rPr>
                <w:sz w:val="24"/>
                <w:szCs w:val="24"/>
              </w:rPr>
            </w:pPr>
            <w:r>
              <w:rPr>
                <w:sz w:val="24"/>
                <w:szCs w:val="24"/>
              </w:rPr>
              <w:t>ОФП</w:t>
            </w:r>
          </w:p>
        </w:tc>
        <w:tc>
          <w:tcPr>
            <w:tcW w:w="4924" w:type="dxa"/>
          </w:tcPr>
          <w:p w:rsidR="00F17E73" w:rsidRDefault="00F17E73" w:rsidP="00727E2F">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F17E73" w:rsidRDefault="00F17E73" w:rsidP="00727E2F">
            <w:pPr>
              <w:pStyle w:val="50"/>
              <w:shd w:val="clear" w:color="auto" w:fill="auto"/>
              <w:spacing w:before="0" w:after="52" w:line="230" w:lineRule="exact"/>
              <w:ind w:right="40"/>
              <w:rPr>
                <w:sz w:val="24"/>
                <w:szCs w:val="24"/>
              </w:rPr>
            </w:pPr>
            <w:r>
              <w:rPr>
                <w:sz w:val="24"/>
                <w:szCs w:val="24"/>
              </w:rPr>
              <w:t>14 ч</w:t>
            </w:r>
          </w:p>
        </w:tc>
      </w:tr>
      <w:tr w:rsidR="00F17E73" w:rsidTr="000053E9">
        <w:tc>
          <w:tcPr>
            <w:tcW w:w="1647" w:type="dxa"/>
            <w:vMerge/>
          </w:tcPr>
          <w:p w:rsidR="00F17E73" w:rsidRPr="006B3ED2" w:rsidRDefault="00F17E73" w:rsidP="00727E2F">
            <w:pPr>
              <w:pStyle w:val="50"/>
              <w:shd w:val="clear" w:color="auto" w:fill="auto"/>
              <w:spacing w:before="0" w:after="52" w:line="230" w:lineRule="exact"/>
              <w:ind w:right="40"/>
              <w:rPr>
                <w:sz w:val="24"/>
                <w:szCs w:val="24"/>
              </w:rPr>
            </w:pPr>
          </w:p>
        </w:tc>
        <w:tc>
          <w:tcPr>
            <w:tcW w:w="1805" w:type="dxa"/>
          </w:tcPr>
          <w:p w:rsidR="00F17E73" w:rsidRDefault="00F17E73" w:rsidP="00727E2F">
            <w:pPr>
              <w:pStyle w:val="50"/>
              <w:shd w:val="clear" w:color="auto" w:fill="auto"/>
              <w:spacing w:before="0" w:after="52" w:line="230" w:lineRule="exact"/>
              <w:ind w:right="40"/>
              <w:rPr>
                <w:sz w:val="24"/>
                <w:szCs w:val="24"/>
              </w:rPr>
            </w:pPr>
            <w:r>
              <w:rPr>
                <w:sz w:val="24"/>
                <w:szCs w:val="24"/>
              </w:rPr>
              <w:t>СФП</w:t>
            </w:r>
          </w:p>
        </w:tc>
        <w:tc>
          <w:tcPr>
            <w:tcW w:w="4924" w:type="dxa"/>
          </w:tcPr>
          <w:p w:rsidR="00F17E73" w:rsidRDefault="00F17E73" w:rsidP="00F17E73">
            <w:pPr>
              <w:pStyle w:val="50"/>
              <w:shd w:val="clear" w:color="auto" w:fill="auto"/>
              <w:spacing w:before="0" w:after="52" w:line="230" w:lineRule="exact"/>
              <w:ind w:right="40"/>
              <w:jc w:val="left"/>
              <w:rPr>
                <w:sz w:val="24"/>
                <w:szCs w:val="24"/>
              </w:rPr>
            </w:pPr>
            <w:r>
              <w:rPr>
                <w:sz w:val="24"/>
                <w:szCs w:val="24"/>
              </w:rPr>
              <w:t xml:space="preserve">Плавания кролем на груди, на спине и дельфином. </w:t>
            </w:r>
            <w:r w:rsidR="009F3585">
              <w:rPr>
                <w:sz w:val="24"/>
                <w:szCs w:val="24"/>
              </w:rPr>
              <w:t>Совершенствование техники стартов и поворотов.</w:t>
            </w:r>
          </w:p>
        </w:tc>
        <w:tc>
          <w:tcPr>
            <w:tcW w:w="1762" w:type="dxa"/>
          </w:tcPr>
          <w:p w:rsidR="00F17E73" w:rsidRDefault="00F17E73" w:rsidP="00727E2F">
            <w:pPr>
              <w:pStyle w:val="50"/>
              <w:shd w:val="clear" w:color="auto" w:fill="auto"/>
              <w:spacing w:before="0" w:after="52" w:line="230" w:lineRule="exact"/>
              <w:ind w:right="40"/>
              <w:rPr>
                <w:sz w:val="24"/>
                <w:szCs w:val="24"/>
              </w:rPr>
            </w:pPr>
            <w:r>
              <w:rPr>
                <w:sz w:val="24"/>
                <w:szCs w:val="24"/>
              </w:rPr>
              <w:t>6 ч</w:t>
            </w:r>
          </w:p>
        </w:tc>
      </w:tr>
      <w:tr w:rsidR="00F17E73" w:rsidTr="000053E9">
        <w:tc>
          <w:tcPr>
            <w:tcW w:w="1647" w:type="dxa"/>
            <w:vMerge/>
          </w:tcPr>
          <w:p w:rsidR="00F17E73" w:rsidRPr="006B3ED2" w:rsidRDefault="00F17E73" w:rsidP="00727E2F">
            <w:pPr>
              <w:pStyle w:val="50"/>
              <w:shd w:val="clear" w:color="auto" w:fill="auto"/>
              <w:spacing w:before="0" w:after="52" w:line="230" w:lineRule="exact"/>
              <w:ind w:right="40"/>
              <w:rPr>
                <w:sz w:val="24"/>
                <w:szCs w:val="24"/>
              </w:rPr>
            </w:pPr>
          </w:p>
        </w:tc>
        <w:tc>
          <w:tcPr>
            <w:tcW w:w="1805" w:type="dxa"/>
          </w:tcPr>
          <w:p w:rsidR="00F17E73" w:rsidRDefault="00F17E73" w:rsidP="00727E2F">
            <w:pPr>
              <w:pStyle w:val="50"/>
              <w:shd w:val="clear" w:color="auto" w:fill="auto"/>
              <w:spacing w:before="0" w:after="52" w:line="230" w:lineRule="exact"/>
              <w:ind w:right="40"/>
              <w:rPr>
                <w:sz w:val="24"/>
                <w:szCs w:val="24"/>
              </w:rPr>
            </w:pPr>
            <w:r>
              <w:rPr>
                <w:sz w:val="24"/>
                <w:szCs w:val="24"/>
              </w:rPr>
              <w:t>СТП</w:t>
            </w:r>
          </w:p>
        </w:tc>
        <w:tc>
          <w:tcPr>
            <w:tcW w:w="4924" w:type="dxa"/>
          </w:tcPr>
          <w:p w:rsidR="00F17E73" w:rsidRDefault="00F17E73" w:rsidP="00727E2F">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F17E73" w:rsidRDefault="00F17E73" w:rsidP="00727E2F">
            <w:pPr>
              <w:pStyle w:val="50"/>
              <w:shd w:val="clear" w:color="auto" w:fill="auto"/>
              <w:spacing w:before="0" w:after="52" w:line="230" w:lineRule="exact"/>
              <w:ind w:right="40"/>
              <w:rPr>
                <w:sz w:val="24"/>
                <w:szCs w:val="24"/>
              </w:rPr>
            </w:pPr>
            <w:r>
              <w:rPr>
                <w:sz w:val="24"/>
                <w:szCs w:val="24"/>
              </w:rPr>
              <w:t>5 ч</w:t>
            </w:r>
          </w:p>
        </w:tc>
      </w:tr>
      <w:tr w:rsidR="00F17E73" w:rsidTr="000053E9">
        <w:tc>
          <w:tcPr>
            <w:tcW w:w="1647" w:type="dxa"/>
            <w:vMerge/>
          </w:tcPr>
          <w:p w:rsidR="00F17E73" w:rsidRPr="006B3ED2" w:rsidRDefault="00F17E73" w:rsidP="00727E2F">
            <w:pPr>
              <w:pStyle w:val="50"/>
              <w:shd w:val="clear" w:color="auto" w:fill="auto"/>
              <w:spacing w:before="0" w:after="52" w:line="230" w:lineRule="exact"/>
              <w:ind w:right="40"/>
              <w:rPr>
                <w:sz w:val="24"/>
                <w:szCs w:val="24"/>
              </w:rPr>
            </w:pPr>
          </w:p>
        </w:tc>
        <w:tc>
          <w:tcPr>
            <w:tcW w:w="1805" w:type="dxa"/>
          </w:tcPr>
          <w:p w:rsidR="00F17E73" w:rsidRDefault="00F17E73" w:rsidP="00727E2F">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F17E73" w:rsidRDefault="00F17E73" w:rsidP="00727E2F">
            <w:pPr>
              <w:pStyle w:val="50"/>
              <w:shd w:val="clear" w:color="auto" w:fill="auto"/>
              <w:spacing w:before="0" w:after="52" w:line="230" w:lineRule="exact"/>
              <w:ind w:right="40"/>
              <w:jc w:val="left"/>
              <w:rPr>
                <w:sz w:val="24"/>
                <w:szCs w:val="24"/>
              </w:rPr>
            </w:pPr>
            <w:r>
              <w:rPr>
                <w:sz w:val="24"/>
                <w:szCs w:val="24"/>
              </w:rPr>
              <w:t>По программе контрольных нормативов(предв</w:t>
            </w:r>
            <w:r w:rsidR="00727E2F">
              <w:rPr>
                <w:sz w:val="24"/>
                <w:szCs w:val="24"/>
              </w:rPr>
              <w:t>а</w:t>
            </w:r>
            <w:r>
              <w:rPr>
                <w:sz w:val="24"/>
                <w:szCs w:val="24"/>
              </w:rPr>
              <w:t>рительное).</w:t>
            </w:r>
          </w:p>
        </w:tc>
        <w:tc>
          <w:tcPr>
            <w:tcW w:w="1762" w:type="dxa"/>
          </w:tcPr>
          <w:p w:rsidR="00F17E73" w:rsidRDefault="00F17E73" w:rsidP="00727E2F">
            <w:pPr>
              <w:pStyle w:val="50"/>
              <w:shd w:val="clear" w:color="auto" w:fill="auto"/>
              <w:spacing w:before="0" w:after="52" w:line="230" w:lineRule="exact"/>
              <w:ind w:right="40"/>
              <w:rPr>
                <w:sz w:val="24"/>
                <w:szCs w:val="24"/>
              </w:rPr>
            </w:pPr>
            <w:r>
              <w:rPr>
                <w:sz w:val="24"/>
                <w:szCs w:val="24"/>
              </w:rPr>
              <w:t>2 ч</w:t>
            </w:r>
          </w:p>
        </w:tc>
      </w:tr>
      <w:tr w:rsidR="003F57FC" w:rsidTr="000053E9">
        <w:tc>
          <w:tcPr>
            <w:tcW w:w="1647" w:type="dxa"/>
            <w:vMerge w:val="restart"/>
          </w:tcPr>
          <w:p w:rsidR="003F57FC" w:rsidRPr="000053E9" w:rsidRDefault="003F57FC" w:rsidP="00727E2F">
            <w:pPr>
              <w:pStyle w:val="50"/>
              <w:shd w:val="clear" w:color="auto" w:fill="auto"/>
              <w:spacing w:before="0" w:after="52" w:line="230" w:lineRule="exact"/>
              <w:ind w:right="40"/>
              <w:rPr>
                <w:b/>
                <w:sz w:val="24"/>
                <w:szCs w:val="24"/>
              </w:rPr>
            </w:pPr>
            <w:r>
              <w:rPr>
                <w:b/>
                <w:sz w:val="24"/>
                <w:szCs w:val="24"/>
              </w:rPr>
              <w:t>Апрель</w:t>
            </w:r>
          </w:p>
        </w:tc>
        <w:tc>
          <w:tcPr>
            <w:tcW w:w="1805" w:type="dxa"/>
          </w:tcPr>
          <w:p w:rsidR="003F57FC" w:rsidRPr="000E18BD" w:rsidRDefault="003F57FC" w:rsidP="00727E2F">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Default="003F57FC" w:rsidP="00727E2F">
            <w:pPr>
              <w:pStyle w:val="50"/>
              <w:shd w:val="clear" w:color="auto" w:fill="auto"/>
              <w:spacing w:before="0" w:after="52" w:line="230" w:lineRule="exact"/>
              <w:ind w:right="40"/>
              <w:jc w:val="left"/>
              <w:rPr>
                <w:sz w:val="24"/>
                <w:szCs w:val="24"/>
              </w:rPr>
            </w:pPr>
            <w:r>
              <w:rPr>
                <w:sz w:val="24"/>
                <w:szCs w:val="24"/>
              </w:rPr>
              <w:t>Теоретические основы обучения базовым элементам техники и тактики вида спорта.</w:t>
            </w:r>
          </w:p>
          <w:p w:rsidR="003F57FC" w:rsidRDefault="003F57FC" w:rsidP="00727E2F">
            <w:pPr>
              <w:pStyle w:val="50"/>
              <w:shd w:val="clear" w:color="auto" w:fill="auto"/>
              <w:spacing w:before="0" w:after="52" w:line="230" w:lineRule="exact"/>
              <w:ind w:right="40"/>
              <w:jc w:val="left"/>
              <w:rPr>
                <w:sz w:val="24"/>
                <w:szCs w:val="24"/>
              </w:rPr>
            </w:pPr>
            <w:r>
              <w:rPr>
                <w:sz w:val="24"/>
                <w:szCs w:val="24"/>
              </w:rPr>
              <w:t>Инструктаж по ТБ.</w:t>
            </w:r>
          </w:p>
        </w:tc>
        <w:tc>
          <w:tcPr>
            <w:tcW w:w="1762" w:type="dxa"/>
          </w:tcPr>
          <w:p w:rsidR="003F57FC" w:rsidRDefault="003F57FC" w:rsidP="00727E2F">
            <w:pPr>
              <w:pStyle w:val="50"/>
              <w:shd w:val="clear" w:color="auto" w:fill="auto"/>
              <w:spacing w:before="0" w:after="52" w:line="230" w:lineRule="exact"/>
              <w:ind w:right="40"/>
              <w:rPr>
                <w:sz w:val="24"/>
                <w:szCs w:val="24"/>
              </w:rPr>
            </w:pPr>
            <w:r>
              <w:rPr>
                <w:sz w:val="24"/>
                <w:szCs w:val="24"/>
              </w:rPr>
              <w:t>1 ч</w:t>
            </w:r>
          </w:p>
        </w:tc>
      </w:tr>
      <w:tr w:rsidR="003F57FC" w:rsidTr="000053E9">
        <w:tc>
          <w:tcPr>
            <w:tcW w:w="1647" w:type="dxa"/>
            <w:vMerge/>
          </w:tcPr>
          <w:p w:rsidR="003F57FC" w:rsidRPr="006B3ED2" w:rsidRDefault="003F57FC" w:rsidP="00727E2F">
            <w:pPr>
              <w:pStyle w:val="50"/>
              <w:shd w:val="clear" w:color="auto" w:fill="auto"/>
              <w:spacing w:before="0" w:after="52" w:line="230" w:lineRule="exact"/>
              <w:ind w:right="40"/>
              <w:rPr>
                <w:sz w:val="24"/>
                <w:szCs w:val="24"/>
              </w:rPr>
            </w:pPr>
          </w:p>
        </w:tc>
        <w:tc>
          <w:tcPr>
            <w:tcW w:w="1805" w:type="dxa"/>
          </w:tcPr>
          <w:p w:rsidR="003F57FC" w:rsidRDefault="003F57FC" w:rsidP="00727E2F">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727E2F">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3F57FC" w:rsidP="00727E2F">
            <w:pPr>
              <w:pStyle w:val="50"/>
              <w:shd w:val="clear" w:color="auto" w:fill="auto"/>
              <w:spacing w:before="0" w:after="52" w:line="230" w:lineRule="exact"/>
              <w:ind w:right="40"/>
              <w:rPr>
                <w:sz w:val="24"/>
                <w:szCs w:val="24"/>
              </w:rPr>
            </w:pPr>
            <w:r>
              <w:rPr>
                <w:sz w:val="24"/>
                <w:szCs w:val="24"/>
              </w:rPr>
              <w:t>12 ч</w:t>
            </w:r>
          </w:p>
        </w:tc>
      </w:tr>
      <w:tr w:rsidR="003F57FC" w:rsidTr="000053E9">
        <w:tc>
          <w:tcPr>
            <w:tcW w:w="1647" w:type="dxa"/>
            <w:vMerge/>
          </w:tcPr>
          <w:p w:rsidR="003F57FC" w:rsidRPr="006B3ED2" w:rsidRDefault="003F57FC" w:rsidP="00727E2F">
            <w:pPr>
              <w:pStyle w:val="50"/>
              <w:shd w:val="clear" w:color="auto" w:fill="auto"/>
              <w:spacing w:before="0" w:after="52" w:line="230" w:lineRule="exact"/>
              <w:ind w:right="40"/>
              <w:rPr>
                <w:sz w:val="24"/>
                <w:szCs w:val="24"/>
              </w:rPr>
            </w:pPr>
          </w:p>
        </w:tc>
        <w:tc>
          <w:tcPr>
            <w:tcW w:w="1805" w:type="dxa"/>
          </w:tcPr>
          <w:p w:rsidR="003F57FC" w:rsidRDefault="003F57FC" w:rsidP="00727E2F">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3F57FC" w:rsidP="00727E2F">
            <w:pPr>
              <w:pStyle w:val="50"/>
              <w:shd w:val="clear" w:color="auto" w:fill="auto"/>
              <w:spacing w:before="0" w:after="52" w:line="230" w:lineRule="exact"/>
              <w:ind w:right="40"/>
              <w:jc w:val="left"/>
              <w:rPr>
                <w:sz w:val="24"/>
                <w:szCs w:val="24"/>
              </w:rPr>
            </w:pPr>
            <w:r>
              <w:rPr>
                <w:sz w:val="24"/>
                <w:szCs w:val="24"/>
              </w:rPr>
              <w:t>Плавания кролем на груди, на спине и дельфином.</w:t>
            </w:r>
            <w:r w:rsidR="009F3585">
              <w:rPr>
                <w:sz w:val="24"/>
                <w:szCs w:val="24"/>
              </w:rPr>
              <w:t xml:space="preserve"> </w:t>
            </w:r>
          </w:p>
        </w:tc>
        <w:tc>
          <w:tcPr>
            <w:tcW w:w="1762" w:type="dxa"/>
          </w:tcPr>
          <w:p w:rsidR="003F57FC" w:rsidRDefault="003F57FC" w:rsidP="00727E2F">
            <w:pPr>
              <w:pStyle w:val="50"/>
              <w:shd w:val="clear" w:color="auto" w:fill="auto"/>
              <w:spacing w:before="0" w:after="52" w:line="230" w:lineRule="exact"/>
              <w:ind w:right="40"/>
              <w:rPr>
                <w:sz w:val="24"/>
                <w:szCs w:val="24"/>
              </w:rPr>
            </w:pPr>
            <w:r>
              <w:rPr>
                <w:sz w:val="24"/>
                <w:szCs w:val="24"/>
              </w:rPr>
              <w:t>7 ч</w:t>
            </w:r>
          </w:p>
        </w:tc>
      </w:tr>
      <w:tr w:rsidR="003F57FC" w:rsidTr="000053E9">
        <w:tc>
          <w:tcPr>
            <w:tcW w:w="1647" w:type="dxa"/>
            <w:vMerge/>
          </w:tcPr>
          <w:p w:rsidR="003F57FC" w:rsidRPr="006B3ED2" w:rsidRDefault="003F57FC" w:rsidP="00727E2F">
            <w:pPr>
              <w:pStyle w:val="50"/>
              <w:shd w:val="clear" w:color="auto" w:fill="auto"/>
              <w:spacing w:before="0" w:after="52" w:line="230" w:lineRule="exact"/>
              <w:ind w:right="40"/>
              <w:rPr>
                <w:sz w:val="24"/>
                <w:szCs w:val="24"/>
              </w:rPr>
            </w:pPr>
          </w:p>
        </w:tc>
        <w:tc>
          <w:tcPr>
            <w:tcW w:w="1805" w:type="dxa"/>
          </w:tcPr>
          <w:p w:rsidR="003F57FC" w:rsidRDefault="003F57FC" w:rsidP="00727E2F">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3F57FC" w:rsidP="00727E2F">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3F57FC" w:rsidRDefault="003F57FC" w:rsidP="00727E2F">
            <w:pPr>
              <w:pStyle w:val="50"/>
              <w:shd w:val="clear" w:color="auto" w:fill="auto"/>
              <w:spacing w:before="0" w:after="52" w:line="230" w:lineRule="exact"/>
              <w:ind w:right="40"/>
              <w:rPr>
                <w:sz w:val="24"/>
                <w:szCs w:val="24"/>
              </w:rPr>
            </w:pPr>
            <w:r>
              <w:rPr>
                <w:sz w:val="24"/>
                <w:szCs w:val="24"/>
              </w:rPr>
              <w:t>4 ч</w:t>
            </w:r>
          </w:p>
        </w:tc>
      </w:tr>
      <w:tr w:rsidR="003F57FC" w:rsidTr="000053E9">
        <w:tc>
          <w:tcPr>
            <w:tcW w:w="1647" w:type="dxa"/>
            <w:vMerge w:val="restart"/>
          </w:tcPr>
          <w:p w:rsidR="003F57FC" w:rsidRPr="000053E9" w:rsidRDefault="003F57FC" w:rsidP="00727E2F">
            <w:pPr>
              <w:pStyle w:val="50"/>
              <w:shd w:val="clear" w:color="auto" w:fill="auto"/>
              <w:spacing w:before="0" w:after="52" w:line="230" w:lineRule="exact"/>
              <w:ind w:right="40"/>
              <w:rPr>
                <w:b/>
                <w:sz w:val="24"/>
                <w:szCs w:val="24"/>
              </w:rPr>
            </w:pPr>
            <w:r>
              <w:rPr>
                <w:b/>
                <w:sz w:val="24"/>
                <w:szCs w:val="24"/>
              </w:rPr>
              <w:t>Май</w:t>
            </w:r>
          </w:p>
        </w:tc>
        <w:tc>
          <w:tcPr>
            <w:tcW w:w="1805" w:type="dxa"/>
          </w:tcPr>
          <w:p w:rsidR="003F57FC" w:rsidRPr="000E18BD" w:rsidRDefault="003F57FC" w:rsidP="00727E2F">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Default="003F57FC" w:rsidP="00727E2F">
            <w:pPr>
              <w:pStyle w:val="50"/>
              <w:shd w:val="clear" w:color="auto" w:fill="auto"/>
              <w:spacing w:before="0" w:after="52" w:line="230" w:lineRule="exact"/>
              <w:ind w:right="40"/>
              <w:jc w:val="left"/>
              <w:rPr>
                <w:sz w:val="24"/>
                <w:szCs w:val="24"/>
              </w:rPr>
            </w:pPr>
            <w:r>
              <w:rPr>
                <w:sz w:val="24"/>
                <w:szCs w:val="24"/>
              </w:rPr>
              <w:t>Оборудование и инвентарь по виду спорта. Инструктаж по ТБ.</w:t>
            </w:r>
          </w:p>
        </w:tc>
        <w:tc>
          <w:tcPr>
            <w:tcW w:w="1762" w:type="dxa"/>
          </w:tcPr>
          <w:p w:rsidR="003F57FC" w:rsidRDefault="003F57FC" w:rsidP="00727E2F">
            <w:pPr>
              <w:pStyle w:val="50"/>
              <w:shd w:val="clear" w:color="auto" w:fill="auto"/>
              <w:spacing w:before="0" w:after="52" w:line="230" w:lineRule="exact"/>
              <w:ind w:right="40"/>
              <w:rPr>
                <w:sz w:val="24"/>
                <w:szCs w:val="24"/>
              </w:rPr>
            </w:pPr>
            <w:r>
              <w:rPr>
                <w:sz w:val="24"/>
                <w:szCs w:val="24"/>
              </w:rPr>
              <w:t>2 ч</w:t>
            </w:r>
          </w:p>
        </w:tc>
      </w:tr>
      <w:tr w:rsidR="003F57FC" w:rsidTr="000053E9">
        <w:tc>
          <w:tcPr>
            <w:tcW w:w="1647" w:type="dxa"/>
            <w:vMerge/>
          </w:tcPr>
          <w:p w:rsidR="003F57FC" w:rsidRPr="006B3ED2" w:rsidRDefault="003F57FC" w:rsidP="00727E2F">
            <w:pPr>
              <w:pStyle w:val="50"/>
              <w:shd w:val="clear" w:color="auto" w:fill="auto"/>
              <w:spacing w:before="0" w:after="52" w:line="230" w:lineRule="exact"/>
              <w:ind w:right="40"/>
              <w:rPr>
                <w:sz w:val="24"/>
                <w:szCs w:val="24"/>
              </w:rPr>
            </w:pPr>
          </w:p>
        </w:tc>
        <w:tc>
          <w:tcPr>
            <w:tcW w:w="1805" w:type="dxa"/>
          </w:tcPr>
          <w:p w:rsidR="003F57FC" w:rsidRDefault="003F57FC" w:rsidP="00727E2F">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727E2F">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3F57FC" w:rsidP="00727E2F">
            <w:pPr>
              <w:pStyle w:val="50"/>
              <w:shd w:val="clear" w:color="auto" w:fill="auto"/>
              <w:spacing w:before="0" w:after="52" w:line="230" w:lineRule="exact"/>
              <w:ind w:right="40"/>
              <w:rPr>
                <w:sz w:val="24"/>
                <w:szCs w:val="24"/>
              </w:rPr>
            </w:pPr>
            <w:r>
              <w:rPr>
                <w:sz w:val="24"/>
                <w:szCs w:val="24"/>
              </w:rPr>
              <w:t>14 ч</w:t>
            </w:r>
          </w:p>
        </w:tc>
      </w:tr>
      <w:tr w:rsidR="003F57FC" w:rsidTr="000053E9">
        <w:tc>
          <w:tcPr>
            <w:tcW w:w="1647" w:type="dxa"/>
            <w:vMerge/>
          </w:tcPr>
          <w:p w:rsidR="003F57FC" w:rsidRPr="006B3ED2" w:rsidRDefault="003F57FC" w:rsidP="00727E2F">
            <w:pPr>
              <w:pStyle w:val="50"/>
              <w:shd w:val="clear" w:color="auto" w:fill="auto"/>
              <w:spacing w:before="0" w:after="52" w:line="230" w:lineRule="exact"/>
              <w:ind w:right="40"/>
              <w:rPr>
                <w:sz w:val="24"/>
                <w:szCs w:val="24"/>
              </w:rPr>
            </w:pPr>
          </w:p>
        </w:tc>
        <w:tc>
          <w:tcPr>
            <w:tcW w:w="1805" w:type="dxa"/>
          </w:tcPr>
          <w:p w:rsidR="003F57FC" w:rsidRDefault="003F57FC" w:rsidP="00727E2F">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3F57FC" w:rsidP="00295EBF">
            <w:pPr>
              <w:pStyle w:val="50"/>
              <w:shd w:val="clear" w:color="auto" w:fill="auto"/>
              <w:spacing w:before="0" w:after="52" w:line="230" w:lineRule="exact"/>
              <w:ind w:right="40"/>
              <w:jc w:val="left"/>
              <w:rPr>
                <w:sz w:val="24"/>
                <w:szCs w:val="24"/>
              </w:rPr>
            </w:pPr>
            <w:r>
              <w:rPr>
                <w:sz w:val="24"/>
                <w:szCs w:val="24"/>
              </w:rPr>
              <w:t xml:space="preserve">Изучения техники плавания способом брасс и совершенствования в ней. </w:t>
            </w:r>
          </w:p>
        </w:tc>
        <w:tc>
          <w:tcPr>
            <w:tcW w:w="1762" w:type="dxa"/>
          </w:tcPr>
          <w:p w:rsidR="003F57FC" w:rsidRDefault="003F57FC" w:rsidP="00727E2F">
            <w:pPr>
              <w:pStyle w:val="50"/>
              <w:shd w:val="clear" w:color="auto" w:fill="auto"/>
              <w:spacing w:before="0" w:after="52" w:line="230" w:lineRule="exact"/>
              <w:ind w:right="40"/>
              <w:rPr>
                <w:sz w:val="24"/>
                <w:szCs w:val="24"/>
              </w:rPr>
            </w:pPr>
            <w:r>
              <w:rPr>
                <w:sz w:val="24"/>
                <w:szCs w:val="24"/>
              </w:rPr>
              <w:t>7 ч</w:t>
            </w:r>
          </w:p>
        </w:tc>
      </w:tr>
      <w:tr w:rsidR="003F57FC" w:rsidTr="000053E9">
        <w:tc>
          <w:tcPr>
            <w:tcW w:w="1647" w:type="dxa"/>
            <w:vMerge/>
          </w:tcPr>
          <w:p w:rsidR="003F57FC" w:rsidRPr="006B3ED2" w:rsidRDefault="003F57FC" w:rsidP="00727E2F">
            <w:pPr>
              <w:pStyle w:val="50"/>
              <w:shd w:val="clear" w:color="auto" w:fill="auto"/>
              <w:spacing w:before="0" w:after="52" w:line="230" w:lineRule="exact"/>
              <w:ind w:right="40"/>
              <w:rPr>
                <w:sz w:val="24"/>
                <w:szCs w:val="24"/>
              </w:rPr>
            </w:pPr>
          </w:p>
        </w:tc>
        <w:tc>
          <w:tcPr>
            <w:tcW w:w="1805" w:type="dxa"/>
          </w:tcPr>
          <w:p w:rsidR="003F57FC" w:rsidRDefault="003F57FC" w:rsidP="00727E2F">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3F57FC" w:rsidP="00727E2F">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3F57FC" w:rsidRDefault="003F57FC" w:rsidP="00727E2F">
            <w:pPr>
              <w:pStyle w:val="50"/>
              <w:shd w:val="clear" w:color="auto" w:fill="auto"/>
              <w:spacing w:before="0" w:after="52" w:line="230" w:lineRule="exact"/>
              <w:ind w:right="40"/>
              <w:rPr>
                <w:sz w:val="24"/>
                <w:szCs w:val="24"/>
              </w:rPr>
            </w:pPr>
            <w:r>
              <w:rPr>
                <w:sz w:val="24"/>
                <w:szCs w:val="24"/>
              </w:rPr>
              <w:t>5 ч</w:t>
            </w:r>
          </w:p>
        </w:tc>
      </w:tr>
      <w:tr w:rsidR="003F57FC" w:rsidTr="000053E9">
        <w:tc>
          <w:tcPr>
            <w:tcW w:w="1647" w:type="dxa"/>
            <w:vMerge/>
          </w:tcPr>
          <w:p w:rsidR="003F57FC" w:rsidRPr="006B3ED2" w:rsidRDefault="003F57FC" w:rsidP="00727E2F">
            <w:pPr>
              <w:pStyle w:val="50"/>
              <w:shd w:val="clear" w:color="auto" w:fill="auto"/>
              <w:spacing w:before="0" w:after="52" w:line="230" w:lineRule="exact"/>
              <w:ind w:right="40"/>
              <w:rPr>
                <w:sz w:val="24"/>
                <w:szCs w:val="24"/>
              </w:rPr>
            </w:pPr>
          </w:p>
        </w:tc>
        <w:tc>
          <w:tcPr>
            <w:tcW w:w="1805" w:type="dxa"/>
          </w:tcPr>
          <w:p w:rsidR="003F57FC" w:rsidRDefault="003F57FC" w:rsidP="00727E2F">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3F57FC" w:rsidRDefault="003F57FC" w:rsidP="00727E2F">
            <w:pPr>
              <w:pStyle w:val="50"/>
              <w:shd w:val="clear" w:color="auto" w:fill="auto"/>
              <w:spacing w:before="0" w:after="52" w:line="230" w:lineRule="exact"/>
              <w:ind w:right="40"/>
              <w:jc w:val="left"/>
              <w:rPr>
                <w:sz w:val="24"/>
                <w:szCs w:val="24"/>
              </w:rPr>
            </w:pPr>
            <w:r>
              <w:rPr>
                <w:sz w:val="24"/>
                <w:szCs w:val="24"/>
              </w:rPr>
              <w:t>Контрольные соревнования</w:t>
            </w:r>
          </w:p>
        </w:tc>
        <w:tc>
          <w:tcPr>
            <w:tcW w:w="1762" w:type="dxa"/>
          </w:tcPr>
          <w:p w:rsidR="003F57FC" w:rsidRDefault="003F57FC" w:rsidP="00727E2F">
            <w:pPr>
              <w:pStyle w:val="50"/>
              <w:shd w:val="clear" w:color="auto" w:fill="auto"/>
              <w:spacing w:before="0" w:after="52" w:line="230" w:lineRule="exact"/>
              <w:ind w:right="40"/>
              <w:rPr>
                <w:sz w:val="24"/>
                <w:szCs w:val="24"/>
              </w:rPr>
            </w:pPr>
            <w:r>
              <w:rPr>
                <w:sz w:val="24"/>
                <w:szCs w:val="24"/>
              </w:rPr>
              <w:t>2 ч</w:t>
            </w:r>
          </w:p>
        </w:tc>
      </w:tr>
      <w:tr w:rsidR="003F57FC" w:rsidTr="000053E9">
        <w:tc>
          <w:tcPr>
            <w:tcW w:w="1647" w:type="dxa"/>
            <w:vMerge w:val="restart"/>
          </w:tcPr>
          <w:p w:rsidR="003F57FC" w:rsidRPr="000053E9" w:rsidRDefault="003F57FC" w:rsidP="003F57FC">
            <w:pPr>
              <w:pStyle w:val="50"/>
              <w:shd w:val="clear" w:color="auto" w:fill="auto"/>
              <w:spacing w:before="0" w:after="52" w:line="230" w:lineRule="exact"/>
              <w:ind w:right="40"/>
              <w:rPr>
                <w:b/>
                <w:sz w:val="24"/>
                <w:szCs w:val="24"/>
              </w:rPr>
            </w:pPr>
            <w:r>
              <w:rPr>
                <w:b/>
                <w:sz w:val="24"/>
                <w:szCs w:val="24"/>
              </w:rPr>
              <w:t>Июнь</w:t>
            </w:r>
          </w:p>
        </w:tc>
        <w:tc>
          <w:tcPr>
            <w:tcW w:w="1805" w:type="dxa"/>
          </w:tcPr>
          <w:p w:rsidR="003F57FC" w:rsidRPr="000E18BD" w:rsidRDefault="003F57F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Режим дня и питания обучающихся.</w:t>
            </w:r>
          </w:p>
          <w:p w:rsidR="003F57FC" w:rsidRDefault="003F57FC" w:rsidP="003F57FC">
            <w:pPr>
              <w:pStyle w:val="50"/>
              <w:shd w:val="clear" w:color="auto" w:fill="auto"/>
              <w:spacing w:before="0" w:after="52" w:line="230" w:lineRule="exact"/>
              <w:ind w:right="40"/>
              <w:jc w:val="left"/>
              <w:rPr>
                <w:sz w:val="24"/>
                <w:szCs w:val="24"/>
              </w:rPr>
            </w:pPr>
            <w:r>
              <w:rPr>
                <w:sz w:val="24"/>
                <w:szCs w:val="24"/>
              </w:rPr>
              <w:t>Инструктаж по ТБ.</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2 ч</w:t>
            </w:r>
          </w:p>
        </w:tc>
      </w:tr>
      <w:tr w:rsidR="003F57FC" w:rsidTr="000053E9">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12 ч</w:t>
            </w:r>
          </w:p>
        </w:tc>
      </w:tr>
      <w:tr w:rsidR="003F57FC" w:rsidTr="000053E9">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Изучения техники плавания способом брасс и совершенствования в ней.</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6 ч</w:t>
            </w:r>
          </w:p>
        </w:tc>
      </w:tr>
      <w:tr w:rsidR="003F57FC" w:rsidTr="000053E9">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4 ч</w:t>
            </w:r>
          </w:p>
        </w:tc>
      </w:tr>
      <w:tr w:rsidR="003F57FC" w:rsidTr="000053E9">
        <w:tc>
          <w:tcPr>
            <w:tcW w:w="1647" w:type="dxa"/>
            <w:vMerge w:val="restart"/>
          </w:tcPr>
          <w:p w:rsidR="003F57FC" w:rsidRPr="000053E9" w:rsidRDefault="003F57FC" w:rsidP="003F57FC">
            <w:pPr>
              <w:pStyle w:val="50"/>
              <w:shd w:val="clear" w:color="auto" w:fill="auto"/>
              <w:spacing w:before="0" w:after="52" w:line="230" w:lineRule="exact"/>
              <w:ind w:right="40"/>
              <w:rPr>
                <w:b/>
                <w:sz w:val="24"/>
                <w:szCs w:val="24"/>
              </w:rPr>
            </w:pPr>
            <w:r>
              <w:rPr>
                <w:b/>
                <w:sz w:val="24"/>
                <w:szCs w:val="24"/>
              </w:rPr>
              <w:t>Июль</w:t>
            </w:r>
          </w:p>
        </w:tc>
        <w:tc>
          <w:tcPr>
            <w:tcW w:w="1805" w:type="dxa"/>
          </w:tcPr>
          <w:p w:rsidR="003F57FC" w:rsidRPr="000E18BD" w:rsidRDefault="003F57F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Задание на самостоятельную подготовку. Инструктаж по ТБ.</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1 ч</w:t>
            </w:r>
          </w:p>
        </w:tc>
      </w:tr>
      <w:tr w:rsidR="003F57FC" w:rsidTr="000053E9">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15 ч</w:t>
            </w:r>
          </w:p>
        </w:tc>
      </w:tr>
      <w:tr w:rsidR="003F57FC" w:rsidTr="000053E9">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3F57FC" w:rsidP="00BA5364">
            <w:pPr>
              <w:pStyle w:val="50"/>
              <w:shd w:val="clear" w:color="auto" w:fill="auto"/>
              <w:spacing w:before="0" w:after="52" w:line="230" w:lineRule="exact"/>
              <w:ind w:right="40"/>
              <w:jc w:val="left"/>
              <w:rPr>
                <w:sz w:val="24"/>
                <w:szCs w:val="24"/>
              </w:rPr>
            </w:pPr>
            <w:r>
              <w:rPr>
                <w:sz w:val="24"/>
                <w:szCs w:val="24"/>
              </w:rPr>
              <w:t xml:space="preserve"> Плавания способом брасс и совершенствования в ней.</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5 ч</w:t>
            </w:r>
          </w:p>
        </w:tc>
      </w:tr>
      <w:tr w:rsidR="003F57FC" w:rsidTr="000053E9">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3 ч</w:t>
            </w:r>
          </w:p>
        </w:tc>
      </w:tr>
      <w:tr w:rsidR="003F57FC" w:rsidTr="000053E9">
        <w:tc>
          <w:tcPr>
            <w:tcW w:w="1647" w:type="dxa"/>
            <w:vMerge w:val="restart"/>
          </w:tcPr>
          <w:p w:rsidR="003F57FC" w:rsidRPr="000053E9" w:rsidRDefault="003F57FC" w:rsidP="003F57FC">
            <w:pPr>
              <w:pStyle w:val="50"/>
              <w:shd w:val="clear" w:color="auto" w:fill="auto"/>
              <w:spacing w:before="0" w:after="52" w:line="230" w:lineRule="exact"/>
              <w:ind w:right="40"/>
              <w:rPr>
                <w:b/>
                <w:sz w:val="24"/>
                <w:szCs w:val="24"/>
              </w:rPr>
            </w:pPr>
            <w:r>
              <w:rPr>
                <w:b/>
                <w:sz w:val="24"/>
                <w:szCs w:val="24"/>
              </w:rPr>
              <w:t>Август</w:t>
            </w:r>
          </w:p>
        </w:tc>
        <w:tc>
          <w:tcPr>
            <w:tcW w:w="1805" w:type="dxa"/>
          </w:tcPr>
          <w:p w:rsidR="003F57FC" w:rsidRPr="000E18BD" w:rsidRDefault="003F57F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Оборудование и инвентарь по виду спорта. Инструктаж по ТБ.</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2 ч</w:t>
            </w:r>
          </w:p>
        </w:tc>
      </w:tr>
      <w:tr w:rsidR="003F57FC" w:rsidTr="000053E9">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12 ч</w:t>
            </w:r>
          </w:p>
        </w:tc>
      </w:tr>
      <w:tr w:rsidR="003F57FC" w:rsidTr="003F57FC">
        <w:tc>
          <w:tcPr>
            <w:tcW w:w="1647" w:type="dxa"/>
            <w:vMerge w:val="restart"/>
            <w:tcBorders>
              <w:top w:val="nil"/>
            </w:tcBorders>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 xml:space="preserve"> Плавания способом брасс и совершенствования в ней.</w:t>
            </w:r>
            <w:r w:rsidR="009F3585">
              <w:rPr>
                <w:sz w:val="24"/>
                <w:szCs w:val="24"/>
              </w:rPr>
              <w:t xml:space="preserve"> Совершенствование техники стартов и поворотов при плавании различными способами.</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5 ч</w:t>
            </w:r>
          </w:p>
        </w:tc>
      </w:tr>
      <w:tr w:rsidR="003F57FC" w:rsidTr="0017420C">
        <w:tc>
          <w:tcPr>
            <w:tcW w:w="1647" w:type="dxa"/>
            <w:vMerge/>
            <w:tcBorders>
              <w:top w:val="nil"/>
            </w:tcBorders>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специальные упражнения</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3 ч</w:t>
            </w:r>
          </w:p>
        </w:tc>
      </w:tr>
      <w:tr w:rsidR="003F57FC" w:rsidTr="0017420C">
        <w:tc>
          <w:tcPr>
            <w:tcW w:w="1647" w:type="dxa"/>
            <w:vMerge/>
            <w:tcBorders>
              <w:top w:val="nil"/>
            </w:tcBorders>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Контрольно-переводные испытания</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2 ч</w:t>
            </w:r>
          </w:p>
        </w:tc>
      </w:tr>
    </w:tbl>
    <w:p w:rsidR="00696631" w:rsidRDefault="00696631" w:rsidP="00696631">
      <w:pPr>
        <w:pStyle w:val="50"/>
        <w:shd w:val="clear" w:color="auto" w:fill="auto"/>
        <w:spacing w:before="0" w:after="52" w:line="230" w:lineRule="exact"/>
        <w:ind w:right="40"/>
      </w:pPr>
    </w:p>
    <w:p w:rsidR="003F57FC" w:rsidRDefault="003F57FC" w:rsidP="00696631">
      <w:pPr>
        <w:pStyle w:val="50"/>
        <w:shd w:val="clear" w:color="auto" w:fill="auto"/>
        <w:spacing w:before="0" w:after="52" w:line="230" w:lineRule="exact"/>
        <w:ind w:right="40"/>
      </w:pPr>
    </w:p>
    <w:p w:rsidR="003F57FC" w:rsidRPr="008C7D99" w:rsidRDefault="003F57FC" w:rsidP="003F57FC">
      <w:pPr>
        <w:jc w:val="center"/>
        <w:rPr>
          <w:b/>
          <w:sz w:val="24"/>
          <w:szCs w:val="24"/>
        </w:rPr>
      </w:pPr>
      <w:r w:rsidRPr="008C7D99">
        <w:rPr>
          <w:b/>
          <w:sz w:val="24"/>
          <w:szCs w:val="24"/>
        </w:rPr>
        <w:t xml:space="preserve">Календарный  план группы начальной подготовки </w:t>
      </w:r>
      <w:r>
        <w:rPr>
          <w:b/>
          <w:sz w:val="24"/>
          <w:szCs w:val="24"/>
        </w:rPr>
        <w:t>2</w:t>
      </w:r>
      <w:r w:rsidRPr="008C7D99">
        <w:rPr>
          <w:b/>
          <w:sz w:val="24"/>
          <w:szCs w:val="24"/>
        </w:rPr>
        <w:t>-го года обучения</w:t>
      </w:r>
    </w:p>
    <w:p w:rsidR="003F57FC" w:rsidRPr="000E18BD" w:rsidRDefault="003F57FC" w:rsidP="003F57FC">
      <w:pPr>
        <w:shd w:val="clear" w:color="auto" w:fill="FFFFFF"/>
        <w:ind w:firstLine="708"/>
        <w:jc w:val="both"/>
        <w:rPr>
          <w:sz w:val="24"/>
          <w:szCs w:val="24"/>
        </w:rPr>
      </w:pPr>
    </w:p>
    <w:tbl>
      <w:tblPr>
        <w:tblStyle w:val="a7"/>
        <w:tblW w:w="0" w:type="auto"/>
        <w:tblLook w:val="04A0"/>
      </w:tblPr>
      <w:tblGrid>
        <w:gridCol w:w="2409"/>
        <w:gridCol w:w="794"/>
        <w:gridCol w:w="617"/>
        <w:gridCol w:w="576"/>
        <w:gridCol w:w="560"/>
        <w:gridCol w:w="577"/>
        <w:gridCol w:w="568"/>
        <w:gridCol w:w="555"/>
        <w:gridCol w:w="559"/>
        <w:gridCol w:w="560"/>
        <w:gridCol w:w="558"/>
        <w:gridCol w:w="558"/>
        <w:gridCol w:w="577"/>
        <w:gridCol w:w="670"/>
      </w:tblGrid>
      <w:tr w:rsidR="003F57FC" w:rsidTr="003F57FC">
        <w:tc>
          <w:tcPr>
            <w:tcW w:w="2409" w:type="dxa"/>
            <w:vMerge w:val="restart"/>
          </w:tcPr>
          <w:p w:rsidR="003F57FC" w:rsidRPr="00694AF6" w:rsidRDefault="003F57FC" w:rsidP="003F57FC">
            <w:pPr>
              <w:jc w:val="center"/>
              <w:rPr>
                <w:b/>
                <w:sz w:val="24"/>
                <w:szCs w:val="24"/>
              </w:rPr>
            </w:pPr>
            <w:r w:rsidRPr="00694AF6">
              <w:rPr>
                <w:b/>
                <w:sz w:val="24"/>
                <w:szCs w:val="24"/>
              </w:rPr>
              <w:t>СОДЕРЖАНИЕ</w:t>
            </w:r>
          </w:p>
        </w:tc>
        <w:tc>
          <w:tcPr>
            <w:tcW w:w="794" w:type="dxa"/>
            <w:vMerge w:val="restart"/>
          </w:tcPr>
          <w:p w:rsidR="003F57FC" w:rsidRPr="00694AF6" w:rsidRDefault="003F57FC" w:rsidP="003F57FC">
            <w:pPr>
              <w:jc w:val="center"/>
              <w:rPr>
                <w:b/>
                <w:sz w:val="24"/>
                <w:szCs w:val="24"/>
                <w:lang w:val="en-US"/>
              </w:rPr>
            </w:pPr>
            <w:r w:rsidRPr="00694AF6">
              <w:rPr>
                <w:b/>
              </w:rPr>
              <w:t>Всего</w:t>
            </w:r>
          </w:p>
        </w:tc>
        <w:tc>
          <w:tcPr>
            <w:tcW w:w="6935" w:type="dxa"/>
            <w:gridSpan w:val="12"/>
          </w:tcPr>
          <w:p w:rsidR="003F57FC" w:rsidRPr="00694AF6" w:rsidRDefault="003F57FC" w:rsidP="003F57FC">
            <w:pPr>
              <w:jc w:val="center"/>
              <w:rPr>
                <w:b/>
                <w:sz w:val="24"/>
                <w:szCs w:val="24"/>
                <w:lang w:val="en-US"/>
              </w:rPr>
            </w:pPr>
            <w:r w:rsidRPr="00694AF6">
              <w:rPr>
                <w:b/>
              </w:rPr>
              <w:t>МЕСЯЦЫ ГОДА</w:t>
            </w:r>
          </w:p>
        </w:tc>
      </w:tr>
      <w:tr w:rsidR="003F57FC" w:rsidTr="003F57FC">
        <w:tc>
          <w:tcPr>
            <w:tcW w:w="2409" w:type="dxa"/>
            <w:vMerge/>
          </w:tcPr>
          <w:p w:rsidR="003F57FC" w:rsidRDefault="003F57FC" w:rsidP="003F57FC">
            <w:pPr>
              <w:jc w:val="both"/>
              <w:rPr>
                <w:sz w:val="24"/>
                <w:szCs w:val="24"/>
                <w:lang w:val="en-US"/>
              </w:rPr>
            </w:pPr>
          </w:p>
        </w:tc>
        <w:tc>
          <w:tcPr>
            <w:tcW w:w="794" w:type="dxa"/>
            <w:vMerge/>
          </w:tcPr>
          <w:p w:rsidR="003F57FC" w:rsidRDefault="003F57FC" w:rsidP="003F57FC">
            <w:pPr>
              <w:jc w:val="both"/>
              <w:rPr>
                <w:sz w:val="24"/>
                <w:szCs w:val="24"/>
                <w:lang w:val="en-US"/>
              </w:rPr>
            </w:pPr>
          </w:p>
        </w:tc>
        <w:tc>
          <w:tcPr>
            <w:tcW w:w="617" w:type="dxa"/>
          </w:tcPr>
          <w:p w:rsidR="003F57FC" w:rsidRPr="00694AF6" w:rsidRDefault="003F57FC" w:rsidP="003F57FC">
            <w:pPr>
              <w:tabs>
                <w:tab w:val="center" w:pos="4677"/>
                <w:tab w:val="right" w:pos="9355"/>
              </w:tabs>
              <w:jc w:val="center"/>
              <w:rPr>
                <w:b/>
                <w:sz w:val="24"/>
                <w:szCs w:val="24"/>
                <w:lang w:val="en-US"/>
              </w:rPr>
            </w:pPr>
            <w:r w:rsidRPr="00694AF6">
              <w:rPr>
                <w:b/>
                <w:sz w:val="24"/>
                <w:szCs w:val="24"/>
                <w:lang w:val="en-US"/>
              </w:rPr>
              <w:t>IX</w:t>
            </w:r>
          </w:p>
        </w:tc>
        <w:tc>
          <w:tcPr>
            <w:tcW w:w="576" w:type="dxa"/>
          </w:tcPr>
          <w:p w:rsidR="003F57FC" w:rsidRPr="00694AF6" w:rsidRDefault="003F57FC" w:rsidP="003F57FC">
            <w:pPr>
              <w:tabs>
                <w:tab w:val="center" w:pos="4677"/>
                <w:tab w:val="right" w:pos="9355"/>
              </w:tabs>
              <w:jc w:val="center"/>
              <w:rPr>
                <w:b/>
                <w:sz w:val="24"/>
                <w:szCs w:val="24"/>
                <w:lang w:val="en-US"/>
              </w:rPr>
            </w:pPr>
            <w:r w:rsidRPr="00694AF6">
              <w:rPr>
                <w:b/>
                <w:sz w:val="24"/>
                <w:szCs w:val="24"/>
                <w:lang w:val="en-US"/>
              </w:rPr>
              <w:t>X</w:t>
            </w:r>
          </w:p>
        </w:tc>
        <w:tc>
          <w:tcPr>
            <w:tcW w:w="560" w:type="dxa"/>
          </w:tcPr>
          <w:p w:rsidR="003F57FC" w:rsidRPr="00694AF6" w:rsidRDefault="003F57FC" w:rsidP="003F57FC">
            <w:pPr>
              <w:tabs>
                <w:tab w:val="center" w:pos="4677"/>
                <w:tab w:val="right" w:pos="9355"/>
              </w:tabs>
              <w:jc w:val="center"/>
              <w:rPr>
                <w:b/>
                <w:sz w:val="24"/>
                <w:szCs w:val="24"/>
                <w:lang w:val="en-US"/>
              </w:rPr>
            </w:pPr>
            <w:r w:rsidRPr="00694AF6">
              <w:rPr>
                <w:b/>
                <w:sz w:val="24"/>
                <w:szCs w:val="24"/>
                <w:lang w:val="en-US"/>
              </w:rPr>
              <w:t>XI</w:t>
            </w:r>
          </w:p>
        </w:tc>
        <w:tc>
          <w:tcPr>
            <w:tcW w:w="577" w:type="dxa"/>
          </w:tcPr>
          <w:p w:rsidR="003F57FC" w:rsidRPr="00694AF6" w:rsidRDefault="003F57FC" w:rsidP="003F57FC">
            <w:pPr>
              <w:tabs>
                <w:tab w:val="center" w:pos="4677"/>
                <w:tab w:val="right" w:pos="9355"/>
              </w:tabs>
              <w:jc w:val="center"/>
              <w:rPr>
                <w:b/>
                <w:sz w:val="24"/>
                <w:szCs w:val="24"/>
                <w:lang w:val="en-US"/>
              </w:rPr>
            </w:pPr>
            <w:r w:rsidRPr="00694AF6">
              <w:rPr>
                <w:b/>
                <w:sz w:val="24"/>
                <w:szCs w:val="24"/>
                <w:lang w:val="en-US"/>
              </w:rPr>
              <w:t>XII</w:t>
            </w:r>
          </w:p>
        </w:tc>
        <w:tc>
          <w:tcPr>
            <w:tcW w:w="568" w:type="dxa"/>
          </w:tcPr>
          <w:p w:rsidR="003F57FC" w:rsidRPr="00694AF6" w:rsidRDefault="003F57FC" w:rsidP="003F57FC">
            <w:pPr>
              <w:tabs>
                <w:tab w:val="center" w:pos="4677"/>
                <w:tab w:val="right" w:pos="9355"/>
              </w:tabs>
              <w:jc w:val="center"/>
              <w:rPr>
                <w:b/>
                <w:sz w:val="24"/>
                <w:szCs w:val="24"/>
                <w:lang w:val="en-US"/>
              </w:rPr>
            </w:pPr>
            <w:r w:rsidRPr="00694AF6">
              <w:rPr>
                <w:b/>
                <w:sz w:val="24"/>
                <w:szCs w:val="24"/>
                <w:lang w:val="en-US"/>
              </w:rPr>
              <w:t>I</w:t>
            </w:r>
          </w:p>
        </w:tc>
        <w:tc>
          <w:tcPr>
            <w:tcW w:w="555" w:type="dxa"/>
          </w:tcPr>
          <w:p w:rsidR="003F57FC" w:rsidRPr="00694AF6" w:rsidRDefault="003F57FC" w:rsidP="003F57FC">
            <w:pPr>
              <w:tabs>
                <w:tab w:val="center" w:pos="4677"/>
                <w:tab w:val="right" w:pos="9355"/>
              </w:tabs>
              <w:jc w:val="center"/>
              <w:rPr>
                <w:b/>
                <w:sz w:val="24"/>
                <w:szCs w:val="24"/>
                <w:lang w:val="en-US"/>
              </w:rPr>
            </w:pPr>
            <w:r w:rsidRPr="00694AF6">
              <w:rPr>
                <w:b/>
                <w:sz w:val="24"/>
                <w:szCs w:val="24"/>
                <w:lang w:val="en-US"/>
              </w:rPr>
              <w:t>II</w:t>
            </w:r>
          </w:p>
        </w:tc>
        <w:tc>
          <w:tcPr>
            <w:tcW w:w="559" w:type="dxa"/>
          </w:tcPr>
          <w:p w:rsidR="003F57FC" w:rsidRPr="00694AF6" w:rsidRDefault="003F57FC" w:rsidP="003F57FC">
            <w:pPr>
              <w:tabs>
                <w:tab w:val="center" w:pos="4677"/>
                <w:tab w:val="right" w:pos="9355"/>
              </w:tabs>
              <w:jc w:val="center"/>
              <w:rPr>
                <w:b/>
                <w:sz w:val="24"/>
                <w:szCs w:val="24"/>
                <w:lang w:val="en-US"/>
              </w:rPr>
            </w:pPr>
            <w:r w:rsidRPr="00694AF6">
              <w:rPr>
                <w:b/>
                <w:sz w:val="24"/>
                <w:szCs w:val="24"/>
                <w:lang w:val="en-US"/>
              </w:rPr>
              <w:t>III</w:t>
            </w:r>
          </w:p>
        </w:tc>
        <w:tc>
          <w:tcPr>
            <w:tcW w:w="560" w:type="dxa"/>
          </w:tcPr>
          <w:p w:rsidR="003F57FC" w:rsidRPr="00694AF6" w:rsidRDefault="003F57FC" w:rsidP="003F57FC">
            <w:pPr>
              <w:tabs>
                <w:tab w:val="center" w:pos="4677"/>
                <w:tab w:val="right" w:pos="9355"/>
              </w:tabs>
              <w:jc w:val="center"/>
              <w:rPr>
                <w:b/>
                <w:sz w:val="24"/>
                <w:szCs w:val="24"/>
                <w:lang w:val="en-US"/>
              </w:rPr>
            </w:pPr>
            <w:r w:rsidRPr="00694AF6">
              <w:rPr>
                <w:b/>
                <w:sz w:val="24"/>
                <w:szCs w:val="24"/>
                <w:lang w:val="en-US"/>
              </w:rPr>
              <w:t>IV</w:t>
            </w:r>
          </w:p>
        </w:tc>
        <w:tc>
          <w:tcPr>
            <w:tcW w:w="558" w:type="dxa"/>
          </w:tcPr>
          <w:p w:rsidR="003F57FC" w:rsidRPr="00694AF6" w:rsidRDefault="003F57FC" w:rsidP="003F57FC">
            <w:pPr>
              <w:tabs>
                <w:tab w:val="center" w:pos="4677"/>
                <w:tab w:val="right" w:pos="9355"/>
              </w:tabs>
              <w:jc w:val="center"/>
              <w:rPr>
                <w:b/>
                <w:sz w:val="24"/>
                <w:szCs w:val="24"/>
                <w:lang w:val="en-US"/>
              </w:rPr>
            </w:pPr>
            <w:r w:rsidRPr="00694AF6">
              <w:rPr>
                <w:b/>
                <w:sz w:val="24"/>
                <w:szCs w:val="24"/>
                <w:lang w:val="en-US"/>
              </w:rPr>
              <w:t>V</w:t>
            </w:r>
          </w:p>
        </w:tc>
        <w:tc>
          <w:tcPr>
            <w:tcW w:w="558" w:type="dxa"/>
          </w:tcPr>
          <w:p w:rsidR="003F57FC" w:rsidRPr="00694AF6" w:rsidRDefault="003F57FC" w:rsidP="003F57FC">
            <w:pPr>
              <w:jc w:val="both"/>
              <w:rPr>
                <w:b/>
                <w:sz w:val="24"/>
                <w:szCs w:val="24"/>
                <w:lang w:val="en-US"/>
              </w:rPr>
            </w:pPr>
            <w:r w:rsidRPr="00694AF6">
              <w:rPr>
                <w:b/>
                <w:sz w:val="24"/>
                <w:szCs w:val="24"/>
                <w:lang w:val="en-US"/>
              </w:rPr>
              <w:t>VI</w:t>
            </w:r>
          </w:p>
        </w:tc>
        <w:tc>
          <w:tcPr>
            <w:tcW w:w="577" w:type="dxa"/>
          </w:tcPr>
          <w:p w:rsidR="003F57FC" w:rsidRPr="00694AF6" w:rsidRDefault="003F57FC" w:rsidP="003F57FC">
            <w:pPr>
              <w:jc w:val="both"/>
              <w:rPr>
                <w:b/>
                <w:sz w:val="24"/>
                <w:szCs w:val="24"/>
                <w:lang w:val="en-US"/>
              </w:rPr>
            </w:pPr>
            <w:r w:rsidRPr="00694AF6">
              <w:rPr>
                <w:b/>
                <w:sz w:val="24"/>
                <w:szCs w:val="24"/>
                <w:lang w:val="en-US"/>
              </w:rPr>
              <w:t>VII</w:t>
            </w:r>
          </w:p>
        </w:tc>
        <w:tc>
          <w:tcPr>
            <w:tcW w:w="670" w:type="dxa"/>
          </w:tcPr>
          <w:p w:rsidR="003F57FC" w:rsidRPr="00694AF6" w:rsidRDefault="003F57FC" w:rsidP="003F57FC">
            <w:pPr>
              <w:jc w:val="both"/>
              <w:rPr>
                <w:b/>
                <w:sz w:val="24"/>
                <w:szCs w:val="24"/>
                <w:lang w:val="en-US"/>
              </w:rPr>
            </w:pPr>
            <w:r>
              <w:rPr>
                <w:b/>
                <w:sz w:val="24"/>
                <w:szCs w:val="24"/>
                <w:lang w:val="en-US"/>
              </w:rPr>
              <w:t>VIII</w:t>
            </w:r>
          </w:p>
        </w:tc>
      </w:tr>
      <w:tr w:rsidR="003F57FC" w:rsidTr="003F57FC">
        <w:tc>
          <w:tcPr>
            <w:tcW w:w="2409" w:type="dxa"/>
          </w:tcPr>
          <w:p w:rsidR="003F57FC" w:rsidRPr="00DC4072" w:rsidRDefault="003F57FC" w:rsidP="003F57FC">
            <w:pPr>
              <w:tabs>
                <w:tab w:val="center" w:pos="4677"/>
                <w:tab w:val="right" w:pos="9355"/>
              </w:tabs>
              <w:jc w:val="center"/>
              <w:rPr>
                <w:b/>
              </w:rPr>
            </w:pPr>
            <w:r w:rsidRPr="00694AF6">
              <w:rPr>
                <w:b/>
              </w:rPr>
              <w:lastRenderedPageBreak/>
              <w:t>Общая физическая подготовка</w:t>
            </w:r>
          </w:p>
        </w:tc>
        <w:tc>
          <w:tcPr>
            <w:tcW w:w="794" w:type="dxa"/>
          </w:tcPr>
          <w:p w:rsidR="003F57FC" w:rsidRPr="000E18BD" w:rsidRDefault="00684605" w:rsidP="003F57FC">
            <w:pPr>
              <w:jc w:val="center"/>
              <w:rPr>
                <w:b/>
                <w:sz w:val="24"/>
                <w:szCs w:val="24"/>
              </w:rPr>
            </w:pPr>
            <w:r>
              <w:rPr>
                <w:b/>
                <w:sz w:val="24"/>
                <w:szCs w:val="24"/>
              </w:rPr>
              <w:t>200</w:t>
            </w:r>
          </w:p>
        </w:tc>
        <w:tc>
          <w:tcPr>
            <w:tcW w:w="617" w:type="dxa"/>
          </w:tcPr>
          <w:p w:rsidR="003F57FC" w:rsidRPr="00A265EA" w:rsidRDefault="00DC4072" w:rsidP="003F57FC">
            <w:pPr>
              <w:jc w:val="center"/>
              <w:rPr>
                <w:sz w:val="24"/>
                <w:szCs w:val="24"/>
              </w:rPr>
            </w:pPr>
            <w:r>
              <w:rPr>
                <w:sz w:val="24"/>
                <w:szCs w:val="24"/>
              </w:rPr>
              <w:t>1</w:t>
            </w:r>
            <w:r w:rsidR="00B5267B">
              <w:rPr>
                <w:sz w:val="24"/>
                <w:szCs w:val="24"/>
              </w:rPr>
              <w:t>5</w:t>
            </w:r>
          </w:p>
        </w:tc>
        <w:tc>
          <w:tcPr>
            <w:tcW w:w="576" w:type="dxa"/>
          </w:tcPr>
          <w:p w:rsidR="003F57FC" w:rsidRPr="00A265EA" w:rsidRDefault="00DC4072" w:rsidP="00FF4978">
            <w:pPr>
              <w:jc w:val="center"/>
              <w:rPr>
                <w:sz w:val="24"/>
                <w:szCs w:val="24"/>
              </w:rPr>
            </w:pPr>
            <w:r>
              <w:rPr>
                <w:sz w:val="24"/>
                <w:szCs w:val="24"/>
              </w:rPr>
              <w:t>2</w:t>
            </w:r>
            <w:r w:rsidR="00FF4978">
              <w:rPr>
                <w:sz w:val="24"/>
                <w:szCs w:val="24"/>
              </w:rPr>
              <w:t>2</w:t>
            </w:r>
          </w:p>
        </w:tc>
        <w:tc>
          <w:tcPr>
            <w:tcW w:w="560" w:type="dxa"/>
          </w:tcPr>
          <w:p w:rsidR="003F57FC" w:rsidRPr="00A265EA" w:rsidRDefault="00DC4072" w:rsidP="003F57FC">
            <w:pPr>
              <w:jc w:val="center"/>
              <w:rPr>
                <w:sz w:val="24"/>
                <w:szCs w:val="24"/>
              </w:rPr>
            </w:pPr>
            <w:r>
              <w:rPr>
                <w:sz w:val="24"/>
                <w:szCs w:val="24"/>
              </w:rPr>
              <w:t>1</w:t>
            </w:r>
            <w:r w:rsidR="00FF4978">
              <w:rPr>
                <w:sz w:val="24"/>
                <w:szCs w:val="24"/>
              </w:rPr>
              <w:t>6</w:t>
            </w:r>
          </w:p>
        </w:tc>
        <w:tc>
          <w:tcPr>
            <w:tcW w:w="577" w:type="dxa"/>
          </w:tcPr>
          <w:p w:rsidR="003F57FC" w:rsidRPr="00A265EA" w:rsidRDefault="00B5267B" w:rsidP="003F57FC">
            <w:pPr>
              <w:jc w:val="center"/>
              <w:rPr>
                <w:sz w:val="24"/>
                <w:szCs w:val="24"/>
              </w:rPr>
            </w:pPr>
            <w:r>
              <w:rPr>
                <w:sz w:val="24"/>
                <w:szCs w:val="24"/>
              </w:rPr>
              <w:t>18</w:t>
            </w:r>
          </w:p>
        </w:tc>
        <w:tc>
          <w:tcPr>
            <w:tcW w:w="568" w:type="dxa"/>
          </w:tcPr>
          <w:p w:rsidR="003F57FC" w:rsidRPr="00A265EA" w:rsidRDefault="00B5267B" w:rsidP="003F57FC">
            <w:pPr>
              <w:jc w:val="center"/>
              <w:rPr>
                <w:sz w:val="24"/>
                <w:szCs w:val="24"/>
              </w:rPr>
            </w:pPr>
            <w:r>
              <w:rPr>
                <w:sz w:val="24"/>
                <w:szCs w:val="24"/>
              </w:rPr>
              <w:t>17</w:t>
            </w:r>
          </w:p>
        </w:tc>
        <w:tc>
          <w:tcPr>
            <w:tcW w:w="555" w:type="dxa"/>
          </w:tcPr>
          <w:p w:rsidR="003F57FC" w:rsidRPr="00A265EA" w:rsidRDefault="00B5267B" w:rsidP="003F57FC">
            <w:pPr>
              <w:jc w:val="center"/>
              <w:rPr>
                <w:sz w:val="24"/>
                <w:szCs w:val="24"/>
              </w:rPr>
            </w:pPr>
            <w:r>
              <w:rPr>
                <w:sz w:val="24"/>
                <w:szCs w:val="24"/>
              </w:rPr>
              <w:t>17</w:t>
            </w:r>
          </w:p>
        </w:tc>
        <w:tc>
          <w:tcPr>
            <w:tcW w:w="559" w:type="dxa"/>
          </w:tcPr>
          <w:p w:rsidR="003F57FC" w:rsidRPr="00A265EA" w:rsidRDefault="00FF4978" w:rsidP="003F57FC">
            <w:pPr>
              <w:jc w:val="center"/>
              <w:rPr>
                <w:sz w:val="24"/>
                <w:szCs w:val="24"/>
              </w:rPr>
            </w:pPr>
            <w:r>
              <w:rPr>
                <w:sz w:val="24"/>
                <w:szCs w:val="24"/>
              </w:rPr>
              <w:t>17</w:t>
            </w:r>
          </w:p>
        </w:tc>
        <w:tc>
          <w:tcPr>
            <w:tcW w:w="560" w:type="dxa"/>
          </w:tcPr>
          <w:p w:rsidR="003F57FC" w:rsidRPr="00A265EA" w:rsidRDefault="00FF4978" w:rsidP="003F57FC">
            <w:pPr>
              <w:jc w:val="center"/>
              <w:rPr>
                <w:sz w:val="24"/>
                <w:szCs w:val="24"/>
              </w:rPr>
            </w:pPr>
            <w:r>
              <w:rPr>
                <w:sz w:val="24"/>
                <w:szCs w:val="24"/>
              </w:rPr>
              <w:t>15</w:t>
            </w:r>
          </w:p>
        </w:tc>
        <w:tc>
          <w:tcPr>
            <w:tcW w:w="558" w:type="dxa"/>
          </w:tcPr>
          <w:p w:rsidR="003F57FC" w:rsidRPr="00A265EA" w:rsidRDefault="00FF4978" w:rsidP="003F57FC">
            <w:pPr>
              <w:jc w:val="center"/>
              <w:rPr>
                <w:sz w:val="24"/>
                <w:szCs w:val="24"/>
              </w:rPr>
            </w:pPr>
            <w:r>
              <w:rPr>
                <w:sz w:val="24"/>
                <w:szCs w:val="24"/>
              </w:rPr>
              <w:t>18</w:t>
            </w:r>
          </w:p>
        </w:tc>
        <w:tc>
          <w:tcPr>
            <w:tcW w:w="558" w:type="dxa"/>
          </w:tcPr>
          <w:p w:rsidR="003F57FC" w:rsidRPr="00A265EA" w:rsidRDefault="00FF4978" w:rsidP="003F57FC">
            <w:pPr>
              <w:jc w:val="center"/>
              <w:rPr>
                <w:sz w:val="24"/>
                <w:szCs w:val="24"/>
              </w:rPr>
            </w:pPr>
            <w:r>
              <w:rPr>
                <w:sz w:val="24"/>
                <w:szCs w:val="24"/>
              </w:rPr>
              <w:t>13</w:t>
            </w:r>
          </w:p>
        </w:tc>
        <w:tc>
          <w:tcPr>
            <w:tcW w:w="577" w:type="dxa"/>
          </w:tcPr>
          <w:p w:rsidR="003F57FC" w:rsidRPr="00A265EA" w:rsidRDefault="00FF4978" w:rsidP="003F57FC">
            <w:pPr>
              <w:jc w:val="center"/>
              <w:rPr>
                <w:sz w:val="24"/>
                <w:szCs w:val="24"/>
              </w:rPr>
            </w:pPr>
            <w:r>
              <w:rPr>
                <w:sz w:val="24"/>
                <w:szCs w:val="24"/>
              </w:rPr>
              <w:t>17</w:t>
            </w:r>
          </w:p>
        </w:tc>
        <w:tc>
          <w:tcPr>
            <w:tcW w:w="670" w:type="dxa"/>
          </w:tcPr>
          <w:p w:rsidR="003F57FC" w:rsidRPr="00A265EA" w:rsidRDefault="00FF4978" w:rsidP="003F57FC">
            <w:pPr>
              <w:jc w:val="center"/>
              <w:rPr>
                <w:sz w:val="24"/>
                <w:szCs w:val="24"/>
              </w:rPr>
            </w:pPr>
            <w:r>
              <w:rPr>
                <w:sz w:val="24"/>
                <w:szCs w:val="24"/>
              </w:rPr>
              <w:t>15</w:t>
            </w:r>
          </w:p>
        </w:tc>
      </w:tr>
      <w:tr w:rsidR="003F57FC" w:rsidTr="003F57FC">
        <w:tc>
          <w:tcPr>
            <w:tcW w:w="2409" w:type="dxa"/>
          </w:tcPr>
          <w:p w:rsidR="003F57FC" w:rsidRPr="00351F05" w:rsidRDefault="003F57FC" w:rsidP="003F57FC">
            <w:pPr>
              <w:tabs>
                <w:tab w:val="center" w:pos="4677"/>
                <w:tab w:val="right" w:pos="9355"/>
              </w:tabs>
              <w:jc w:val="center"/>
              <w:rPr>
                <w:b/>
              </w:rPr>
            </w:pPr>
            <w:r w:rsidRPr="00351F05">
              <w:rPr>
                <w:b/>
              </w:rPr>
              <w:t>Специальная физическая подготовка</w:t>
            </w:r>
          </w:p>
        </w:tc>
        <w:tc>
          <w:tcPr>
            <w:tcW w:w="794" w:type="dxa"/>
          </w:tcPr>
          <w:p w:rsidR="003F57FC" w:rsidRPr="000E18BD" w:rsidRDefault="00684605" w:rsidP="003F57FC">
            <w:pPr>
              <w:jc w:val="center"/>
              <w:rPr>
                <w:b/>
                <w:sz w:val="24"/>
                <w:szCs w:val="24"/>
              </w:rPr>
            </w:pPr>
            <w:r>
              <w:rPr>
                <w:b/>
                <w:sz w:val="24"/>
                <w:szCs w:val="24"/>
              </w:rPr>
              <w:t>130</w:t>
            </w:r>
          </w:p>
        </w:tc>
        <w:tc>
          <w:tcPr>
            <w:tcW w:w="617" w:type="dxa"/>
          </w:tcPr>
          <w:p w:rsidR="003F57FC" w:rsidRPr="00DC4072" w:rsidRDefault="00DC4072" w:rsidP="003F57FC">
            <w:pPr>
              <w:jc w:val="center"/>
              <w:rPr>
                <w:sz w:val="24"/>
                <w:szCs w:val="24"/>
              </w:rPr>
            </w:pPr>
            <w:r>
              <w:rPr>
                <w:sz w:val="24"/>
                <w:szCs w:val="24"/>
              </w:rPr>
              <w:t>10</w:t>
            </w:r>
          </w:p>
        </w:tc>
        <w:tc>
          <w:tcPr>
            <w:tcW w:w="576" w:type="dxa"/>
          </w:tcPr>
          <w:p w:rsidR="003F57FC" w:rsidRPr="00DC4072" w:rsidRDefault="00DC4072" w:rsidP="003F57FC">
            <w:pPr>
              <w:jc w:val="center"/>
              <w:rPr>
                <w:sz w:val="24"/>
                <w:szCs w:val="24"/>
              </w:rPr>
            </w:pPr>
            <w:r>
              <w:rPr>
                <w:sz w:val="24"/>
                <w:szCs w:val="24"/>
              </w:rPr>
              <w:t>1</w:t>
            </w:r>
            <w:r w:rsidR="00FF4978">
              <w:rPr>
                <w:sz w:val="24"/>
                <w:szCs w:val="24"/>
              </w:rPr>
              <w:t>4</w:t>
            </w:r>
          </w:p>
        </w:tc>
        <w:tc>
          <w:tcPr>
            <w:tcW w:w="560" w:type="dxa"/>
          </w:tcPr>
          <w:p w:rsidR="003F57FC" w:rsidRPr="00B5267B" w:rsidRDefault="00FF4978" w:rsidP="003F57FC">
            <w:pPr>
              <w:jc w:val="center"/>
              <w:rPr>
                <w:sz w:val="24"/>
                <w:szCs w:val="24"/>
              </w:rPr>
            </w:pPr>
            <w:r>
              <w:rPr>
                <w:sz w:val="24"/>
                <w:szCs w:val="24"/>
              </w:rPr>
              <w:t>6</w:t>
            </w:r>
          </w:p>
        </w:tc>
        <w:tc>
          <w:tcPr>
            <w:tcW w:w="577" w:type="dxa"/>
          </w:tcPr>
          <w:p w:rsidR="003F57FC" w:rsidRPr="00B5267B" w:rsidRDefault="00B5267B" w:rsidP="003F57FC">
            <w:pPr>
              <w:jc w:val="center"/>
              <w:rPr>
                <w:sz w:val="24"/>
                <w:szCs w:val="24"/>
              </w:rPr>
            </w:pPr>
            <w:r>
              <w:rPr>
                <w:sz w:val="24"/>
                <w:szCs w:val="24"/>
              </w:rPr>
              <w:t>9</w:t>
            </w:r>
          </w:p>
        </w:tc>
        <w:tc>
          <w:tcPr>
            <w:tcW w:w="568" w:type="dxa"/>
          </w:tcPr>
          <w:p w:rsidR="003F57FC" w:rsidRPr="00A265EA" w:rsidRDefault="00B5267B" w:rsidP="003F57FC">
            <w:pPr>
              <w:jc w:val="center"/>
              <w:rPr>
                <w:sz w:val="24"/>
                <w:szCs w:val="24"/>
              </w:rPr>
            </w:pPr>
            <w:r>
              <w:rPr>
                <w:sz w:val="24"/>
                <w:szCs w:val="24"/>
              </w:rPr>
              <w:t>12</w:t>
            </w:r>
          </w:p>
        </w:tc>
        <w:tc>
          <w:tcPr>
            <w:tcW w:w="555" w:type="dxa"/>
          </w:tcPr>
          <w:p w:rsidR="003F57FC" w:rsidRPr="00B5267B" w:rsidRDefault="00B5267B" w:rsidP="003F57FC">
            <w:pPr>
              <w:jc w:val="center"/>
              <w:rPr>
                <w:sz w:val="24"/>
                <w:szCs w:val="24"/>
              </w:rPr>
            </w:pPr>
            <w:r>
              <w:rPr>
                <w:sz w:val="24"/>
                <w:szCs w:val="24"/>
              </w:rPr>
              <w:t>10</w:t>
            </w:r>
          </w:p>
        </w:tc>
        <w:tc>
          <w:tcPr>
            <w:tcW w:w="559" w:type="dxa"/>
          </w:tcPr>
          <w:p w:rsidR="003F57FC" w:rsidRPr="00A265EA" w:rsidRDefault="00FF4978" w:rsidP="003F57FC">
            <w:pPr>
              <w:jc w:val="center"/>
              <w:rPr>
                <w:sz w:val="24"/>
                <w:szCs w:val="24"/>
              </w:rPr>
            </w:pPr>
            <w:r>
              <w:rPr>
                <w:sz w:val="24"/>
                <w:szCs w:val="24"/>
              </w:rPr>
              <w:t>12</w:t>
            </w:r>
          </w:p>
        </w:tc>
        <w:tc>
          <w:tcPr>
            <w:tcW w:w="560" w:type="dxa"/>
          </w:tcPr>
          <w:p w:rsidR="003F57FC" w:rsidRPr="00A265EA" w:rsidRDefault="00FF4978" w:rsidP="003F57FC">
            <w:pPr>
              <w:jc w:val="center"/>
              <w:rPr>
                <w:sz w:val="24"/>
                <w:szCs w:val="24"/>
              </w:rPr>
            </w:pPr>
            <w:r>
              <w:rPr>
                <w:sz w:val="24"/>
                <w:szCs w:val="24"/>
              </w:rPr>
              <w:t>12</w:t>
            </w:r>
          </w:p>
        </w:tc>
        <w:tc>
          <w:tcPr>
            <w:tcW w:w="558" w:type="dxa"/>
          </w:tcPr>
          <w:p w:rsidR="003F57FC" w:rsidRPr="00A265EA" w:rsidRDefault="00FF4978" w:rsidP="003F57FC">
            <w:pPr>
              <w:jc w:val="center"/>
              <w:rPr>
                <w:sz w:val="24"/>
                <w:szCs w:val="24"/>
              </w:rPr>
            </w:pPr>
            <w:r>
              <w:rPr>
                <w:sz w:val="24"/>
                <w:szCs w:val="24"/>
              </w:rPr>
              <w:t>1</w:t>
            </w:r>
            <w:r w:rsidR="003D63A8">
              <w:rPr>
                <w:sz w:val="24"/>
                <w:szCs w:val="24"/>
              </w:rPr>
              <w:t>5</w:t>
            </w:r>
          </w:p>
        </w:tc>
        <w:tc>
          <w:tcPr>
            <w:tcW w:w="558" w:type="dxa"/>
          </w:tcPr>
          <w:p w:rsidR="003F57FC" w:rsidRPr="00FF4978" w:rsidRDefault="00FF4978" w:rsidP="003F57FC">
            <w:pPr>
              <w:jc w:val="center"/>
              <w:rPr>
                <w:sz w:val="24"/>
                <w:szCs w:val="24"/>
              </w:rPr>
            </w:pPr>
            <w:r>
              <w:rPr>
                <w:sz w:val="24"/>
                <w:szCs w:val="24"/>
              </w:rPr>
              <w:t>10</w:t>
            </w:r>
          </w:p>
        </w:tc>
        <w:tc>
          <w:tcPr>
            <w:tcW w:w="577" w:type="dxa"/>
          </w:tcPr>
          <w:p w:rsidR="003F57FC" w:rsidRPr="00FF4978" w:rsidRDefault="00FF4978" w:rsidP="003F57FC">
            <w:pPr>
              <w:jc w:val="center"/>
              <w:rPr>
                <w:sz w:val="24"/>
                <w:szCs w:val="24"/>
              </w:rPr>
            </w:pPr>
            <w:r>
              <w:rPr>
                <w:sz w:val="24"/>
                <w:szCs w:val="24"/>
              </w:rPr>
              <w:t>10</w:t>
            </w:r>
          </w:p>
        </w:tc>
        <w:tc>
          <w:tcPr>
            <w:tcW w:w="670" w:type="dxa"/>
          </w:tcPr>
          <w:p w:rsidR="003F57FC" w:rsidRPr="00FF4978" w:rsidRDefault="003D63A8" w:rsidP="003F57FC">
            <w:pPr>
              <w:jc w:val="center"/>
              <w:rPr>
                <w:sz w:val="24"/>
                <w:szCs w:val="24"/>
              </w:rPr>
            </w:pPr>
            <w:r>
              <w:rPr>
                <w:sz w:val="24"/>
                <w:szCs w:val="24"/>
              </w:rPr>
              <w:t>10</w:t>
            </w:r>
          </w:p>
        </w:tc>
      </w:tr>
      <w:tr w:rsidR="003F57FC" w:rsidTr="003F57FC">
        <w:tc>
          <w:tcPr>
            <w:tcW w:w="2409" w:type="dxa"/>
          </w:tcPr>
          <w:p w:rsidR="003F57FC" w:rsidRPr="00351F05" w:rsidRDefault="003F57FC" w:rsidP="003F57FC">
            <w:pPr>
              <w:tabs>
                <w:tab w:val="center" w:pos="4677"/>
                <w:tab w:val="right" w:pos="9355"/>
              </w:tabs>
              <w:jc w:val="center"/>
              <w:rPr>
                <w:b/>
              </w:rPr>
            </w:pPr>
            <w:r w:rsidRPr="00351F05">
              <w:rPr>
                <w:b/>
              </w:rPr>
              <w:t>Соревнования</w:t>
            </w:r>
          </w:p>
        </w:tc>
        <w:tc>
          <w:tcPr>
            <w:tcW w:w="794" w:type="dxa"/>
          </w:tcPr>
          <w:p w:rsidR="003F57FC" w:rsidRPr="00684605" w:rsidRDefault="00684605" w:rsidP="003F57FC">
            <w:pPr>
              <w:jc w:val="center"/>
              <w:rPr>
                <w:b/>
                <w:sz w:val="24"/>
                <w:szCs w:val="24"/>
              </w:rPr>
            </w:pPr>
            <w:r>
              <w:rPr>
                <w:b/>
                <w:sz w:val="24"/>
                <w:szCs w:val="24"/>
              </w:rPr>
              <w:t>16</w:t>
            </w:r>
          </w:p>
        </w:tc>
        <w:tc>
          <w:tcPr>
            <w:tcW w:w="617" w:type="dxa"/>
          </w:tcPr>
          <w:p w:rsidR="003F57FC" w:rsidRDefault="003F57FC" w:rsidP="003F57FC">
            <w:pPr>
              <w:jc w:val="center"/>
              <w:rPr>
                <w:sz w:val="24"/>
                <w:szCs w:val="24"/>
                <w:lang w:val="en-US"/>
              </w:rPr>
            </w:pPr>
          </w:p>
        </w:tc>
        <w:tc>
          <w:tcPr>
            <w:tcW w:w="576" w:type="dxa"/>
          </w:tcPr>
          <w:p w:rsidR="003F57FC" w:rsidRDefault="003F57FC" w:rsidP="003F57FC">
            <w:pPr>
              <w:jc w:val="center"/>
              <w:rPr>
                <w:sz w:val="24"/>
                <w:szCs w:val="24"/>
                <w:lang w:val="en-US"/>
              </w:rPr>
            </w:pPr>
          </w:p>
        </w:tc>
        <w:tc>
          <w:tcPr>
            <w:tcW w:w="560" w:type="dxa"/>
          </w:tcPr>
          <w:p w:rsidR="003F57FC" w:rsidRPr="00DC4072" w:rsidRDefault="00DC4072" w:rsidP="003F57FC">
            <w:pPr>
              <w:jc w:val="center"/>
              <w:rPr>
                <w:sz w:val="24"/>
                <w:szCs w:val="24"/>
              </w:rPr>
            </w:pPr>
            <w:r>
              <w:rPr>
                <w:sz w:val="24"/>
                <w:szCs w:val="24"/>
              </w:rPr>
              <w:t>4</w:t>
            </w:r>
          </w:p>
        </w:tc>
        <w:tc>
          <w:tcPr>
            <w:tcW w:w="577" w:type="dxa"/>
          </w:tcPr>
          <w:p w:rsidR="003F57FC" w:rsidRDefault="003F57FC" w:rsidP="003F57FC">
            <w:pPr>
              <w:jc w:val="center"/>
              <w:rPr>
                <w:sz w:val="24"/>
                <w:szCs w:val="24"/>
                <w:lang w:val="en-US"/>
              </w:rPr>
            </w:pPr>
          </w:p>
        </w:tc>
        <w:tc>
          <w:tcPr>
            <w:tcW w:w="568" w:type="dxa"/>
          </w:tcPr>
          <w:p w:rsidR="003F57FC" w:rsidRPr="00DC4072" w:rsidRDefault="00DC4072" w:rsidP="003F57FC">
            <w:pPr>
              <w:jc w:val="center"/>
              <w:rPr>
                <w:sz w:val="24"/>
                <w:szCs w:val="24"/>
              </w:rPr>
            </w:pPr>
            <w:r>
              <w:rPr>
                <w:sz w:val="24"/>
                <w:szCs w:val="24"/>
              </w:rPr>
              <w:t>4</w:t>
            </w:r>
          </w:p>
        </w:tc>
        <w:tc>
          <w:tcPr>
            <w:tcW w:w="555" w:type="dxa"/>
          </w:tcPr>
          <w:p w:rsidR="003F57FC" w:rsidRDefault="003F57FC" w:rsidP="003F57FC">
            <w:pPr>
              <w:jc w:val="center"/>
              <w:rPr>
                <w:sz w:val="24"/>
                <w:szCs w:val="24"/>
                <w:lang w:val="en-US"/>
              </w:rPr>
            </w:pPr>
          </w:p>
        </w:tc>
        <w:tc>
          <w:tcPr>
            <w:tcW w:w="559" w:type="dxa"/>
          </w:tcPr>
          <w:p w:rsidR="003F57FC" w:rsidRPr="00DC4072" w:rsidRDefault="00DC4072" w:rsidP="003F57FC">
            <w:pPr>
              <w:jc w:val="center"/>
              <w:rPr>
                <w:sz w:val="24"/>
                <w:szCs w:val="24"/>
              </w:rPr>
            </w:pPr>
            <w:r>
              <w:rPr>
                <w:sz w:val="24"/>
                <w:szCs w:val="24"/>
              </w:rPr>
              <w:t>4</w:t>
            </w:r>
          </w:p>
        </w:tc>
        <w:tc>
          <w:tcPr>
            <w:tcW w:w="560" w:type="dxa"/>
          </w:tcPr>
          <w:p w:rsidR="003F57FC" w:rsidRDefault="003F57FC" w:rsidP="003F57FC">
            <w:pPr>
              <w:jc w:val="center"/>
              <w:rPr>
                <w:sz w:val="24"/>
                <w:szCs w:val="24"/>
                <w:lang w:val="en-US"/>
              </w:rPr>
            </w:pPr>
          </w:p>
        </w:tc>
        <w:tc>
          <w:tcPr>
            <w:tcW w:w="558" w:type="dxa"/>
          </w:tcPr>
          <w:p w:rsidR="003F57FC" w:rsidRDefault="003F57FC" w:rsidP="003F57FC">
            <w:pPr>
              <w:jc w:val="center"/>
              <w:rPr>
                <w:sz w:val="24"/>
                <w:szCs w:val="24"/>
                <w:lang w:val="en-US"/>
              </w:rPr>
            </w:pPr>
          </w:p>
        </w:tc>
        <w:tc>
          <w:tcPr>
            <w:tcW w:w="558" w:type="dxa"/>
          </w:tcPr>
          <w:p w:rsidR="003F57FC" w:rsidRPr="00DC4072" w:rsidRDefault="00DC4072" w:rsidP="003F57FC">
            <w:pPr>
              <w:jc w:val="center"/>
              <w:rPr>
                <w:sz w:val="24"/>
                <w:szCs w:val="24"/>
              </w:rPr>
            </w:pPr>
            <w:r>
              <w:rPr>
                <w:sz w:val="24"/>
                <w:szCs w:val="24"/>
              </w:rPr>
              <w:t>4</w:t>
            </w:r>
          </w:p>
        </w:tc>
        <w:tc>
          <w:tcPr>
            <w:tcW w:w="577" w:type="dxa"/>
          </w:tcPr>
          <w:p w:rsidR="003F57FC" w:rsidRDefault="003F57FC" w:rsidP="003F57FC">
            <w:pPr>
              <w:jc w:val="center"/>
              <w:rPr>
                <w:sz w:val="24"/>
                <w:szCs w:val="24"/>
                <w:lang w:val="en-US"/>
              </w:rPr>
            </w:pPr>
          </w:p>
        </w:tc>
        <w:tc>
          <w:tcPr>
            <w:tcW w:w="670" w:type="dxa"/>
          </w:tcPr>
          <w:p w:rsidR="003F57FC" w:rsidRDefault="003F57FC" w:rsidP="003F57FC">
            <w:pPr>
              <w:jc w:val="center"/>
              <w:rPr>
                <w:sz w:val="24"/>
                <w:szCs w:val="24"/>
                <w:lang w:val="en-US"/>
              </w:rPr>
            </w:pPr>
          </w:p>
        </w:tc>
      </w:tr>
      <w:tr w:rsidR="00DC4072" w:rsidTr="003F57FC">
        <w:tc>
          <w:tcPr>
            <w:tcW w:w="2409" w:type="dxa"/>
          </w:tcPr>
          <w:p w:rsidR="00DC4072" w:rsidRPr="00351F05" w:rsidRDefault="00DC4072" w:rsidP="003F57FC">
            <w:pPr>
              <w:tabs>
                <w:tab w:val="center" w:pos="4677"/>
                <w:tab w:val="right" w:pos="9355"/>
              </w:tabs>
              <w:jc w:val="center"/>
              <w:rPr>
                <w:b/>
              </w:rPr>
            </w:pPr>
            <w:r w:rsidRPr="00351F05">
              <w:rPr>
                <w:b/>
              </w:rPr>
              <w:t>Техническая подготовка</w:t>
            </w:r>
          </w:p>
        </w:tc>
        <w:tc>
          <w:tcPr>
            <w:tcW w:w="794" w:type="dxa"/>
          </w:tcPr>
          <w:p w:rsidR="00DC4072" w:rsidRPr="000E18BD" w:rsidRDefault="00DC4072" w:rsidP="003F57FC">
            <w:pPr>
              <w:jc w:val="center"/>
              <w:rPr>
                <w:b/>
                <w:sz w:val="24"/>
                <w:szCs w:val="24"/>
              </w:rPr>
            </w:pPr>
            <w:r>
              <w:rPr>
                <w:b/>
                <w:sz w:val="24"/>
                <w:szCs w:val="24"/>
              </w:rPr>
              <w:t>86</w:t>
            </w:r>
          </w:p>
        </w:tc>
        <w:tc>
          <w:tcPr>
            <w:tcW w:w="617" w:type="dxa"/>
          </w:tcPr>
          <w:p w:rsidR="00DC4072" w:rsidRPr="00351F05" w:rsidRDefault="00B5267B" w:rsidP="003F57FC">
            <w:pPr>
              <w:jc w:val="center"/>
              <w:rPr>
                <w:sz w:val="24"/>
                <w:szCs w:val="24"/>
              </w:rPr>
            </w:pPr>
            <w:r>
              <w:rPr>
                <w:sz w:val="24"/>
                <w:szCs w:val="24"/>
              </w:rPr>
              <w:t>7</w:t>
            </w:r>
          </w:p>
        </w:tc>
        <w:tc>
          <w:tcPr>
            <w:tcW w:w="576" w:type="dxa"/>
          </w:tcPr>
          <w:p w:rsidR="00DC4072" w:rsidRDefault="00B5267B">
            <w:r>
              <w:t>7</w:t>
            </w:r>
          </w:p>
        </w:tc>
        <w:tc>
          <w:tcPr>
            <w:tcW w:w="560" w:type="dxa"/>
          </w:tcPr>
          <w:p w:rsidR="00DC4072" w:rsidRDefault="00B5267B">
            <w:r>
              <w:rPr>
                <w:sz w:val="24"/>
                <w:szCs w:val="24"/>
              </w:rPr>
              <w:t>6</w:t>
            </w:r>
          </w:p>
        </w:tc>
        <w:tc>
          <w:tcPr>
            <w:tcW w:w="577" w:type="dxa"/>
          </w:tcPr>
          <w:p w:rsidR="00DC4072" w:rsidRDefault="00DC4072">
            <w:r w:rsidRPr="00453780">
              <w:rPr>
                <w:sz w:val="24"/>
                <w:szCs w:val="24"/>
              </w:rPr>
              <w:t>7</w:t>
            </w:r>
          </w:p>
        </w:tc>
        <w:tc>
          <w:tcPr>
            <w:tcW w:w="568" w:type="dxa"/>
          </w:tcPr>
          <w:p w:rsidR="00DC4072" w:rsidRPr="00DC4072" w:rsidRDefault="00DC4072" w:rsidP="003F57FC">
            <w:pPr>
              <w:jc w:val="center"/>
              <w:rPr>
                <w:sz w:val="24"/>
                <w:szCs w:val="24"/>
              </w:rPr>
            </w:pPr>
            <w:r>
              <w:rPr>
                <w:sz w:val="24"/>
                <w:szCs w:val="24"/>
              </w:rPr>
              <w:t>8</w:t>
            </w:r>
          </w:p>
        </w:tc>
        <w:tc>
          <w:tcPr>
            <w:tcW w:w="555" w:type="dxa"/>
          </w:tcPr>
          <w:p w:rsidR="00DC4072" w:rsidRDefault="00DC4072">
            <w:r w:rsidRPr="00F47B9F">
              <w:rPr>
                <w:sz w:val="24"/>
                <w:szCs w:val="24"/>
              </w:rPr>
              <w:t>7</w:t>
            </w:r>
          </w:p>
        </w:tc>
        <w:tc>
          <w:tcPr>
            <w:tcW w:w="559" w:type="dxa"/>
          </w:tcPr>
          <w:p w:rsidR="00DC4072" w:rsidRDefault="00B5267B">
            <w:r>
              <w:rPr>
                <w:sz w:val="24"/>
                <w:szCs w:val="24"/>
              </w:rPr>
              <w:t>8</w:t>
            </w:r>
          </w:p>
        </w:tc>
        <w:tc>
          <w:tcPr>
            <w:tcW w:w="560" w:type="dxa"/>
          </w:tcPr>
          <w:p w:rsidR="00DC4072" w:rsidRDefault="00DC4072">
            <w:r w:rsidRPr="00F47B9F">
              <w:rPr>
                <w:sz w:val="24"/>
                <w:szCs w:val="24"/>
              </w:rPr>
              <w:t>7</w:t>
            </w:r>
          </w:p>
        </w:tc>
        <w:tc>
          <w:tcPr>
            <w:tcW w:w="558" w:type="dxa"/>
          </w:tcPr>
          <w:p w:rsidR="00DC4072" w:rsidRPr="00DC4072" w:rsidRDefault="00DC4072" w:rsidP="003F57FC">
            <w:pPr>
              <w:jc w:val="center"/>
              <w:rPr>
                <w:sz w:val="24"/>
                <w:szCs w:val="24"/>
              </w:rPr>
            </w:pPr>
            <w:r>
              <w:rPr>
                <w:sz w:val="24"/>
                <w:szCs w:val="24"/>
              </w:rPr>
              <w:t>8</w:t>
            </w:r>
          </w:p>
        </w:tc>
        <w:tc>
          <w:tcPr>
            <w:tcW w:w="558" w:type="dxa"/>
          </w:tcPr>
          <w:p w:rsidR="00DC4072" w:rsidRDefault="00DC4072">
            <w:r w:rsidRPr="00C506EA">
              <w:rPr>
                <w:sz w:val="24"/>
                <w:szCs w:val="24"/>
              </w:rPr>
              <w:t>7</w:t>
            </w:r>
          </w:p>
        </w:tc>
        <w:tc>
          <w:tcPr>
            <w:tcW w:w="577" w:type="dxa"/>
          </w:tcPr>
          <w:p w:rsidR="00DC4072" w:rsidRDefault="00DC4072">
            <w:r w:rsidRPr="00C506EA">
              <w:rPr>
                <w:sz w:val="24"/>
                <w:szCs w:val="24"/>
              </w:rPr>
              <w:t>7</w:t>
            </w:r>
          </w:p>
        </w:tc>
        <w:tc>
          <w:tcPr>
            <w:tcW w:w="670" w:type="dxa"/>
          </w:tcPr>
          <w:p w:rsidR="00DC4072" w:rsidRDefault="00DC4072">
            <w:r w:rsidRPr="00C506EA">
              <w:rPr>
                <w:sz w:val="24"/>
                <w:szCs w:val="24"/>
              </w:rPr>
              <w:t>7</w:t>
            </w:r>
          </w:p>
        </w:tc>
      </w:tr>
      <w:tr w:rsidR="00DC4072" w:rsidTr="003F57FC">
        <w:tc>
          <w:tcPr>
            <w:tcW w:w="2409" w:type="dxa"/>
          </w:tcPr>
          <w:p w:rsidR="00DC4072" w:rsidRPr="00351F05" w:rsidRDefault="00DC4072" w:rsidP="003F57FC">
            <w:pPr>
              <w:tabs>
                <w:tab w:val="center" w:pos="4677"/>
                <w:tab w:val="right" w:pos="9355"/>
              </w:tabs>
              <w:rPr>
                <w:b/>
              </w:rPr>
            </w:pPr>
            <w:r w:rsidRPr="00351F05">
              <w:rPr>
                <w:b/>
              </w:rPr>
              <w:t>Тактическая, теоретическая, психологическая  подготовка</w:t>
            </w:r>
          </w:p>
        </w:tc>
        <w:tc>
          <w:tcPr>
            <w:tcW w:w="794" w:type="dxa"/>
          </w:tcPr>
          <w:p w:rsidR="00DC4072" w:rsidRPr="000E18BD" w:rsidRDefault="00DC4072" w:rsidP="003F57FC">
            <w:pPr>
              <w:jc w:val="center"/>
              <w:rPr>
                <w:b/>
                <w:sz w:val="24"/>
                <w:szCs w:val="24"/>
              </w:rPr>
            </w:pPr>
            <w:r>
              <w:rPr>
                <w:b/>
                <w:sz w:val="24"/>
                <w:szCs w:val="24"/>
              </w:rPr>
              <w:t>24</w:t>
            </w:r>
          </w:p>
        </w:tc>
        <w:tc>
          <w:tcPr>
            <w:tcW w:w="617" w:type="dxa"/>
          </w:tcPr>
          <w:p w:rsidR="00DC4072" w:rsidRPr="00A265EA" w:rsidRDefault="00DC4072" w:rsidP="003F57FC">
            <w:pPr>
              <w:jc w:val="center"/>
              <w:rPr>
                <w:sz w:val="24"/>
                <w:szCs w:val="24"/>
              </w:rPr>
            </w:pPr>
            <w:r w:rsidRPr="00A265EA">
              <w:rPr>
                <w:sz w:val="24"/>
                <w:szCs w:val="24"/>
              </w:rPr>
              <w:t>2</w:t>
            </w:r>
          </w:p>
        </w:tc>
        <w:tc>
          <w:tcPr>
            <w:tcW w:w="576" w:type="dxa"/>
          </w:tcPr>
          <w:p w:rsidR="00DC4072" w:rsidRDefault="00DC4072">
            <w:r w:rsidRPr="00114526">
              <w:rPr>
                <w:sz w:val="24"/>
                <w:szCs w:val="24"/>
              </w:rPr>
              <w:t>2</w:t>
            </w:r>
          </w:p>
        </w:tc>
        <w:tc>
          <w:tcPr>
            <w:tcW w:w="560" w:type="dxa"/>
          </w:tcPr>
          <w:p w:rsidR="00DC4072" w:rsidRDefault="00DC4072">
            <w:r w:rsidRPr="00114526">
              <w:rPr>
                <w:sz w:val="24"/>
                <w:szCs w:val="24"/>
              </w:rPr>
              <w:t>2</w:t>
            </w:r>
          </w:p>
        </w:tc>
        <w:tc>
          <w:tcPr>
            <w:tcW w:w="577" w:type="dxa"/>
          </w:tcPr>
          <w:p w:rsidR="00DC4072" w:rsidRDefault="00DC4072">
            <w:r w:rsidRPr="00114526">
              <w:rPr>
                <w:sz w:val="24"/>
                <w:szCs w:val="24"/>
              </w:rPr>
              <w:t>2</w:t>
            </w:r>
          </w:p>
        </w:tc>
        <w:tc>
          <w:tcPr>
            <w:tcW w:w="568" w:type="dxa"/>
          </w:tcPr>
          <w:p w:rsidR="00DC4072" w:rsidRDefault="00DC4072">
            <w:r w:rsidRPr="00114526">
              <w:rPr>
                <w:sz w:val="24"/>
                <w:szCs w:val="24"/>
              </w:rPr>
              <w:t>2</w:t>
            </w:r>
          </w:p>
        </w:tc>
        <w:tc>
          <w:tcPr>
            <w:tcW w:w="555" w:type="dxa"/>
          </w:tcPr>
          <w:p w:rsidR="00DC4072" w:rsidRDefault="00DC4072">
            <w:r w:rsidRPr="00114526">
              <w:rPr>
                <w:sz w:val="24"/>
                <w:szCs w:val="24"/>
              </w:rPr>
              <w:t>2</w:t>
            </w:r>
          </w:p>
        </w:tc>
        <w:tc>
          <w:tcPr>
            <w:tcW w:w="559" w:type="dxa"/>
          </w:tcPr>
          <w:p w:rsidR="00DC4072" w:rsidRDefault="00DC4072">
            <w:r w:rsidRPr="00114526">
              <w:rPr>
                <w:sz w:val="24"/>
                <w:szCs w:val="24"/>
              </w:rPr>
              <w:t>2</w:t>
            </w:r>
          </w:p>
        </w:tc>
        <w:tc>
          <w:tcPr>
            <w:tcW w:w="560" w:type="dxa"/>
          </w:tcPr>
          <w:p w:rsidR="00DC4072" w:rsidRDefault="00DC4072">
            <w:r w:rsidRPr="00114526">
              <w:rPr>
                <w:sz w:val="24"/>
                <w:szCs w:val="24"/>
              </w:rPr>
              <w:t>2</w:t>
            </w:r>
          </w:p>
        </w:tc>
        <w:tc>
          <w:tcPr>
            <w:tcW w:w="558" w:type="dxa"/>
          </w:tcPr>
          <w:p w:rsidR="00DC4072" w:rsidRDefault="00DC4072">
            <w:r w:rsidRPr="00114526">
              <w:rPr>
                <w:sz w:val="24"/>
                <w:szCs w:val="24"/>
              </w:rPr>
              <w:t>2</w:t>
            </w:r>
          </w:p>
        </w:tc>
        <w:tc>
          <w:tcPr>
            <w:tcW w:w="558" w:type="dxa"/>
          </w:tcPr>
          <w:p w:rsidR="00DC4072" w:rsidRDefault="00DC4072">
            <w:r w:rsidRPr="00114526">
              <w:rPr>
                <w:sz w:val="24"/>
                <w:szCs w:val="24"/>
              </w:rPr>
              <w:t>2</w:t>
            </w:r>
          </w:p>
        </w:tc>
        <w:tc>
          <w:tcPr>
            <w:tcW w:w="577" w:type="dxa"/>
          </w:tcPr>
          <w:p w:rsidR="00DC4072" w:rsidRDefault="00DC4072">
            <w:r w:rsidRPr="00114526">
              <w:rPr>
                <w:sz w:val="24"/>
                <w:szCs w:val="24"/>
              </w:rPr>
              <w:t>2</w:t>
            </w:r>
          </w:p>
        </w:tc>
        <w:tc>
          <w:tcPr>
            <w:tcW w:w="670" w:type="dxa"/>
          </w:tcPr>
          <w:p w:rsidR="00DC4072" w:rsidRPr="00A265EA" w:rsidRDefault="00DC4072" w:rsidP="003F57FC">
            <w:pPr>
              <w:rPr>
                <w:sz w:val="24"/>
                <w:szCs w:val="24"/>
              </w:rPr>
            </w:pPr>
            <w:r w:rsidRPr="00A265EA">
              <w:rPr>
                <w:sz w:val="24"/>
                <w:szCs w:val="24"/>
              </w:rPr>
              <w:t>2</w:t>
            </w:r>
          </w:p>
        </w:tc>
      </w:tr>
      <w:tr w:rsidR="003F57FC" w:rsidRPr="0043050D" w:rsidTr="003F57FC">
        <w:tc>
          <w:tcPr>
            <w:tcW w:w="2409" w:type="dxa"/>
          </w:tcPr>
          <w:p w:rsidR="003F57FC" w:rsidRPr="00351F05" w:rsidRDefault="003F57FC" w:rsidP="003F57FC">
            <w:pPr>
              <w:tabs>
                <w:tab w:val="center" w:pos="4677"/>
                <w:tab w:val="right" w:pos="9355"/>
              </w:tabs>
              <w:rPr>
                <w:b/>
              </w:rPr>
            </w:pPr>
            <w:r w:rsidRPr="00351F05">
              <w:rPr>
                <w:b/>
              </w:rPr>
              <w:t>Тестирование и контроль, медицинские, медико-биологические, восстановительные мероприятия</w:t>
            </w:r>
          </w:p>
        </w:tc>
        <w:tc>
          <w:tcPr>
            <w:tcW w:w="794" w:type="dxa"/>
          </w:tcPr>
          <w:p w:rsidR="003F57FC" w:rsidRPr="000E18BD" w:rsidRDefault="00684605" w:rsidP="003F57FC">
            <w:pPr>
              <w:jc w:val="center"/>
              <w:rPr>
                <w:b/>
                <w:sz w:val="24"/>
                <w:szCs w:val="24"/>
              </w:rPr>
            </w:pPr>
            <w:r>
              <w:rPr>
                <w:b/>
                <w:sz w:val="24"/>
                <w:szCs w:val="24"/>
              </w:rPr>
              <w:t>12</w:t>
            </w:r>
          </w:p>
        </w:tc>
        <w:tc>
          <w:tcPr>
            <w:tcW w:w="617" w:type="dxa"/>
          </w:tcPr>
          <w:p w:rsidR="003F57FC" w:rsidRPr="0043050D" w:rsidRDefault="003F57FC" w:rsidP="003F57FC">
            <w:pPr>
              <w:jc w:val="center"/>
              <w:rPr>
                <w:sz w:val="24"/>
                <w:szCs w:val="24"/>
              </w:rPr>
            </w:pPr>
            <w:r>
              <w:rPr>
                <w:sz w:val="24"/>
                <w:szCs w:val="24"/>
              </w:rPr>
              <w:t>2</w:t>
            </w:r>
          </w:p>
        </w:tc>
        <w:tc>
          <w:tcPr>
            <w:tcW w:w="576" w:type="dxa"/>
          </w:tcPr>
          <w:p w:rsidR="003F57FC" w:rsidRPr="0043050D" w:rsidRDefault="003F57FC" w:rsidP="003F57FC">
            <w:pPr>
              <w:jc w:val="center"/>
              <w:rPr>
                <w:sz w:val="24"/>
                <w:szCs w:val="24"/>
              </w:rPr>
            </w:pPr>
          </w:p>
        </w:tc>
        <w:tc>
          <w:tcPr>
            <w:tcW w:w="560" w:type="dxa"/>
          </w:tcPr>
          <w:p w:rsidR="003F57FC" w:rsidRPr="0043050D" w:rsidRDefault="00DC4072" w:rsidP="003F57FC">
            <w:pPr>
              <w:jc w:val="center"/>
              <w:rPr>
                <w:sz w:val="24"/>
                <w:szCs w:val="24"/>
              </w:rPr>
            </w:pPr>
            <w:r>
              <w:rPr>
                <w:sz w:val="24"/>
                <w:szCs w:val="24"/>
              </w:rPr>
              <w:t>2</w:t>
            </w:r>
          </w:p>
        </w:tc>
        <w:tc>
          <w:tcPr>
            <w:tcW w:w="577" w:type="dxa"/>
          </w:tcPr>
          <w:p w:rsidR="003F57FC" w:rsidRPr="000D2002" w:rsidRDefault="003F57FC" w:rsidP="003F57FC">
            <w:pPr>
              <w:jc w:val="center"/>
              <w:rPr>
                <w:sz w:val="24"/>
                <w:szCs w:val="24"/>
                <w:lang w:val="en-US"/>
              </w:rPr>
            </w:pPr>
          </w:p>
        </w:tc>
        <w:tc>
          <w:tcPr>
            <w:tcW w:w="568" w:type="dxa"/>
          </w:tcPr>
          <w:p w:rsidR="003F57FC" w:rsidRPr="0043050D" w:rsidRDefault="003F57FC" w:rsidP="003F57FC">
            <w:pPr>
              <w:jc w:val="center"/>
              <w:rPr>
                <w:sz w:val="24"/>
                <w:szCs w:val="24"/>
              </w:rPr>
            </w:pPr>
            <w:r>
              <w:rPr>
                <w:sz w:val="24"/>
                <w:szCs w:val="24"/>
              </w:rPr>
              <w:t>2</w:t>
            </w:r>
          </w:p>
        </w:tc>
        <w:tc>
          <w:tcPr>
            <w:tcW w:w="555" w:type="dxa"/>
          </w:tcPr>
          <w:p w:rsidR="003F57FC" w:rsidRPr="0043050D" w:rsidRDefault="003F57FC" w:rsidP="003F57FC">
            <w:pPr>
              <w:jc w:val="center"/>
              <w:rPr>
                <w:sz w:val="24"/>
                <w:szCs w:val="24"/>
              </w:rPr>
            </w:pPr>
          </w:p>
        </w:tc>
        <w:tc>
          <w:tcPr>
            <w:tcW w:w="559" w:type="dxa"/>
          </w:tcPr>
          <w:p w:rsidR="003F57FC" w:rsidRPr="000D2002" w:rsidRDefault="003F57FC" w:rsidP="003F57FC">
            <w:pPr>
              <w:jc w:val="center"/>
              <w:rPr>
                <w:sz w:val="24"/>
                <w:szCs w:val="24"/>
                <w:lang w:val="en-US"/>
              </w:rPr>
            </w:pPr>
            <w:r>
              <w:rPr>
                <w:sz w:val="24"/>
                <w:szCs w:val="24"/>
                <w:lang w:val="en-US"/>
              </w:rPr>
              <w:t>2</w:t>
            </w:r>
          </w:p>
        </w:tc>
        <w:tc>
          <w:tcPr>
            <w:tcW w:w="560" w:type="dxa"/>
          </w:tcPr>
          <w:p w:rsidR="003F57FC" w:rsidRPr="0043050D" w:rsidRDefault="003F57FC" w:rsidP="003F57FC">
            <w:pPr>
              <w:jc w:val="center"/>
              <w:rPr>
                <w:sz w:val="24"/>
                <w:szCs w:val="24"/>
              </w:rPr>
            </w:pPr>
          </w:p>
        </w:tc>
        <w:tc>
          <w:tcPr>
            <w:tcW w:w="558" w:type="dxa"/>
          </w:tcPr>
          <w:p w:rsidR="003F57FC" w:rsidRPr="0043050D" w:rsidRDefault="003F57FC" w:rsidP="003F57FC">
            <w:pPr>
              <w:jc w:val="center"/>
              <w:rPr>
                <w:sz w:val="24"/>
                <w:szCs w:val="24"/>
              </w:rPr>
            </w:pPr>
            <w:r>
              <w:rPr>
                <w:sz w:val="24"/>
                <w:szCs w:val="24"/>
              </w:rPr>
              <w:t>2</w:t>
            </w:r>
          </w:p>
        </w:tc>
        <w:tc>
          <w:tcPr>
            <w:tcW w:w="558" w:type="dxa"/>
          </w:tcPr>
          <w:p w:rsidR="003F57FC" w:rsidRPr="000D2002" w:rsidRDefault="003F57FC" w:rsidP="003F57FC">
            <w:pPr>
              <w:jc w:val="center"/>
              <w:rPr>
                <w:sz w:val="24"/>
                <w:szCs w:val="24"/>
                <w:lang w:val="en-US"/>
              </w:rPr>
            </w:pPr>
          </w:p>
        </w:tc>
        <w:tc>
          <w:tcPr>
            <w:tcW w:w="577" w:type="dxa"/>
          </w:tcPr>
          <w:p w:rsidR="003F57FC" w:rsidRPr="0043050D" w:rsidRDefault="003F57FC" w:rsidP="003F57FC">
            <w:pPr>
              <w:jc w:val="center"/>
              <w:rPr>
                <w:sz w:val="24"/>
                <w:szCs w:val="24"/>
              </w:rPr>
            </w:pPr>
          </w:p>
        </w:tc>
        <w:tc>
          <w:tcPr>
            <w:tcW w:w="670" w:type="dxa"/>
          </w:tcPr>
          <w:p w:rsidR="003F57FC" w:rsidRPr="000D2002" w:rsidRDefault="003F57FC" w:rsidP="003F57FC">
            <w:pPr>
              <w:jc w:val="center"/>
              <w:rPr>
                <w:sz w:val="24"/>
                <w:szCs w:val="24"/>
                <w:lang w:val="en-US"/>
              </w:rPr>
            </w:pPr>
            <w:r>
              <w:rPr>
                <w:sz w:val="24"/>
                <w:szCs w:val="24"/>
                <w:lang w:val="en-US"/>
              </w:rPr>
              <w:t>2</w:t>
            </w:r>
          </w:p>
        </w:tc>
      </w:tr>
      <w:tr w:rsidR="003F57FC" w:rsidTr="003F57FC">
        <w:tc>
          <w:tcPr>
            <w:tcW w:w="2409" w:type="dxa"/>
          </w:tcPr>
          <w:p w:rsidR="003F57FC" w:rsidRPr="00351F05" w:rsidRDefault="003F57FC" w:rsidP="003F57FC">
            <w:pPr>
              <w:tabs>
                <w:tab w:val="center" w:pos="4677"/>
                <w:tab w:val="right" w:pos="9355"/>
              </w:tabs>
              <w:rPr>
                <w:b/>
              </w:rPr>
            </w:pPr>
            <w:r w:rsidRPr="00351F05">
              <w:rPr>
                <w:b/>
              </w:rPr>
              <w:t>Всего часов</w:t>
            </w:r>
          </w:p>
        </w:tc>
        <w:tc>
          <w:tcPr>
            <w:tcW w:w="794" w:type="dxa"/>
          </w:tcPr>
          <w:p w:rsidR="003F57FC" w:rsidRPr="000E18BD" w:rsidRDefault="00684605" w:rsidP="003F57FC">
            <w:pPr>
              <w:jc w:val="center"/>
              <w:rPr>
                <w:b/>
                <w:sz w:val="24"/>
                <w:szCs w:val="24"/>
              </w:rPr>
            </w:pPr>
            <w:r>
              <w:rPr>
                <w:b/>
                <w:sz w:val="24"/>
                <w:szCs w:val="24"/>
              </w:rPr>
              <w:t>468</w:t>
            </w:r>
          </w:p>
        </w:tc>
        <w:tc>
          <w:tcPr>
            <w:tcW w:w="617" w:type="dxa"/>
          </w:tcPr>
          <w:p w:rsidR="003F57FC" w:rsidRPr="00351F05" w:rsidRDefault="00684605" w:rsidP="003F57FC">
            <w:pPr>
              <w:jc w:val="center"/>
              <w:rPr>
                <w:sz w:val="24"/>
                <w:szCs w:val="24"/>
              </w:rPr>
            </w:pPr>
            <w:r>
              <w:rPr>
                <w:sz w:val="24"/>
                <w:szCs w:val="24"/>
              </w:rPr>
              <w:t>36</w:t>
            </w:r>
          </w:p>
        </w:tc>
        <w:tc>
          <w:tcPr>
            <w:tcW w:w="576" w:type="dxa"/>
          </w:tcPr>
          <w:p w:rsidR="003F57FC" w:rsidRPr="00351F05" w:rsidRDefault="00684605" w:rsidP="003F57FC">
            <w:pPr>
              <w:jc w:val="center"/>
              <w:rPr>
                <w:sz w:val="24"/>
                <w:szCs w:val="24"/>
              </w:rPr>
            </w:pPr>
            <w:r>
              <w:rPr>
                <w:sz w:val="24"/>
                <w:szCs w:val="24"/>
              </w:rPr>
              <w:t>45</w:t>
            </w:r>
          </w:p>
        </w:tc>
        <w:tc>
          <w:tcPr>
            <w:tcW w:w="560" w:type="dxa"/>
          </w:tcPr>
          <w:p w:rsidR="003F57FC" w:rsidRPr="00351F05" w:rsidRDefault="00684605" w:rsidP="003F57FC">
            <w:pPr>
              <w:jc w:val="center"/>
              <w:rPr>
                <w:sz w:val="24"/>
                <w:szCs w:val="24"/>
              </w:rPr>
            </w:pPr>
            <w:r>
              <w:rPr>
                <w:sz w:val="24"/>
                <w:szCs w:val="24"/>
              </w:rPr>
              <w:t>36</w:t>
            </w:r>
          </w:p>
        </w:tc>
        <w:tc>
          <w:tcPr>
            <w:tcW w:w="577" w:type="dxa"/>
          </w:tcPr>
          <w:p w:rsidR="003F57FC" w:rsidRPr="00351F05" w:rsidRDefault="00684605" w:rsidP="003F57FC">
            <w:pPr>
              <w:jc w:val="center"/>
              <w:rPr>
                <w:sz w:val="24"/>
                <w:szCs w:val="24"/>
              </w:rPr>
            </w:pPr>
            <w:r>
              <w:rPr>
                <w:sz w:val="24"/>
                <w:szCs w:val="24"/>
              </w:rPr>
              <w:t>36</w:t>
            </w:r>
          </w:p>
        </w:tc>
        <w:tc>
          <w:tcPr>
            <w:tcW w:w="568" w:type="dxa"/>
          </w:tcPr>
          <w:p w:rsidR="003F57FC" w:rsidRPr="00684605" w:rsidRDefault="00684605" w:rsidP="003F57FC">
            <w:pPr>
              <w:jc w:val="center"/>
              <w:rPr>
                <w:sz w:val="24"/>
                <w:szCs w:val="24"/>
              </w:rPr>
            </w:pPr>
            <w:r>
              <w:rPr>
                <w:sz w:val="24"/>
                <w:szCs w:val="24"/>
              </w:rPr>
              <w:t>45</w:t>
            </w:r>
          </w:p>
        </w:tc>
        <w:tc>
          <w:tcPr>
            <w:tcW w:w="555" w:type="dxa"/>
          </w:tcPr>
          <w:p w:rsidR="003F57FC" w:rsidRPr="00684605" w:rsidRDefault="00684605" w:rsidP="003F57FC">
            <w:pPr>
              <w:jc w:val="center"/>
              <w:rPr>
                <w:sz w:val="24"/>
                <w:szCs w:val="24"/>
              </w:rPr>
            </w:pPr>
            <w:r>
              <w:rPr>
                <w:sz w:val="24"/>
                <w:szCs w:val="24"/>
              </w:rPr>
              <w:t>36</w:t>
            </w:r>
          </w:p>
        </w:tc>
        <w:tc>
          <w:tcPr>
            <w:tcW w:w="559" w:type="dxa"/>
          </w:tcPr>
          <w:p w:rsidR="003F57FC" w:rsidRPr="00684605" w:rsidRDefault="00684605" w:rsidP="003F57FC">
            <w:pPr>
              <w:jc w:val="center"/>
              <w:rPr>
                <w:sz w:val="24"/>
                <w:szCs w:val="24"/>
              </w:rPr>
            </w:pPr>
            <w:r>
              <w:rPr>
                <w:sz w:val="24"/>
                <w:szCs w:val="24"/>
              </w:rPr>
              <w:t>45</w:t>
            </w:r>
          </w:p>
        </w:tc>
        <w:tc>
          <w:tcPr>
            <w:tcW w:w="560" w:type="dxa"/>
          </w:tcPr>
          <w:p w:rsidR="003F57FC" w:rsidRPr="00684605" w:rsidRDefault="00684605" w:rsidP="003F57FC">
            <w:pPr>
              <w:jc w:val="center"/>
              <w:rPr>
                <w:sz w:val="24"/>
                <w:szCs w:val="24"/>
              </w:rPr>
            </w:pPr>
            <w:r>
              <w:rPr>
                <w:sz w:val="24"/>
                <w:szCs w:val="24"/>
              </w:rPr>
              <w:t>36</w:t>
            </w:r>
          </w:p>
        </w:tc>
        <w:tc>
          <w:tcPr>
            <w:tcW w:w="558" w:type="dxa"/>
          </w:tcPr>
          <w:p w:rsidR="003F57FC" w:rsidRPr="00684605" w:rsidRDefault="00684605" w:rsidP="003F57FC">
            <w:pPr>
              <w:jc w:val="center"/>
              <w:rPr>
                <w:sz w:val="24"/>
                <w:szCs w:val="24"/>
              </w:rPr>
            </w:pPr>
            <w:r>
              <w:rPr>
                <w:sz w:val="24"/>
                <w:szCs w:val="24"/>
              </w:rPr>
              <w:t>45</w:t>
            </w:r>
          </w:p>
        </w:tc>
        <w:tc>
          <w:tcPr>
            <w:tcW w:w="558" w:type="dxa"/>
          </w:tcPr>
          <w:p w:rsidR="003F57FC" w:rsidRPr="00684605" w:rsidRDefault="00684605" w:rsidP="003F57FC">
            <w:pPr>
              <w:jc w:val="center"/>
              <w:rPr>
                <w:sz w:val="24"/>
                <w:szCs w:val="24"/>
              </w:rPr>
            </w:pPr>
            <w:r>
              <w:rPr>
                <w:sz w:val="24"/>
                <w:szCs w:val="24"/>
              </w:rPr>
              <w:t>36</w:t>
            </w:r>
          </w:p>
        </w:tc>
        <w:tc>
          <w:tcPr>
            <w:tcW w:w="577" w:type="dxa"/>
          </w:tcPr>
          <w:p w:rsidR="003F57FC" w:rsidRPr="00DE7367" w:rsidRDefault="00684605" w:rsidP="003F57FC">
            <w:pPr>
              <w:jc w:val="center"/>
              <w:rPr>
                <w:sz w:val="24"/>
                <w:szCs w:val="24"/>
              </w:rPr>
            </w:pPr>
            <w:r>
              <w:rPr>
                <w:sz w:val="24"/>
                <w:szCs w:val="24"/>
              </w:rPr>
              <w:t>36</w:t>
            </w:r>
          </w:p>
        </w:tc>
        <w:tc>
          <w:tcPr>
            <w:tcW w:w="670" w:type="dxa"/>
          </w:tcPr>
          <w:p w:rsidR="003F57FC" w:rsidRPr="00684605" w:rsidRDefault="00684605" w:rsidP="003F57FC">
            <w:pPr>
              <w:jc w:val="center"/>
              <w:rPr>
                <w:sz w:val="24"/>
                <w:szCs w:val="24"/>
              </w:rPr>
            </w:pPr>
            <w:r>
              <w:rPr>
                <w:sz w:val="24"/>
                <w:szCs w:val="24"/>
              </w:rPr>
              <w:t>36</w:t>
            </w:r>
          </w:p>
        </w:tc>
      </w:tr>
    </w:tbl>
    <w:p w:rsidR="003F57FC" w:rsidRDefault="003F57FC" w:rsidP="003F57FC">
      <w:pPr>
        <w:shd w:val="clear" w:color="auto" w:fill="FFFFFF"/>
        <w:ind w:firstLine="708"/>
        <w:jc w:val="both"/>
        <w:rPr>
          <w:sz w:val="24"/>
          <w:szCs w:val="24"/>
        </w:rPr>
      </w:pPr>
    </w:p>
    <w:p w:rsidR="003F57FC" w:rsidRDefault="003F57FC" w:rsidP="0017420C">
      <w:pPr>
        <w:pStyle w:val="10"/>
        <w:shd w:val="clear" w:color="auto" w:fill="auto"/>
        <w:tabs>
          <w:tab w:val="left" w:pos="1369"/>
          <w:tab w:val="left" w:leader="underscore" w:pos="9909"/>
        </w:tabs>
        <w:spacing w:before="0" w:line="325" w:lineRule="exact"/>
        <w:ind w:right="40"/>
      </w:pPr>
    </w:p>
    <w:p w:rsidR="003F57FC" w:rsidRDefault="003F57FC" w:rsidP="0017420C">
      <w:pPr>
        <w:pStyle w:val="10"/>
        <w:shd w:val="clear" w:color="auto" w:fill="auto"/>
        <w:tabs>
          <w:tab w:val="left" w:pos="1281"/>
          <w:tab w:val="left" w:leader="underscore" w:pos="10026"/>
        </w:tabs>
        <w:spacing w:before="0" w:line="240" w:lineRule="exact"/>
        <w:ind w:left="740"/>
        <w:jc w:val="center"/>
        <w:rPr>
          <w:b/>
        </w:rPr>
      </w:pPr>
      <w:r w:rsidRPr="00696631">
        <w:rPr>
          <w:b/>
        </w:rPr>
        <w:t>Учебно-тематический план</w:t>
      </w:r>
      <w:r w:rsidR="0017420C">
        <w:rPr>
          <w:b/>
        </w:rPr>
        <w:t xml:space="preserve"> </w:t>
      </w:r>
      <w:r w:rsidR="0017420C" w:rsidRPr="008C7D99">
        <w:rPr>
          <w:b/>
          <w:sz w:val="24"/>
          <w:szCs w:val="24"/>
        </w:rPr>
        <w:t xml:space="preserve">группы начальной подготовки </w:t>
      </w:r>
      <w:r w:rsidR="0017420C">
        <w:rPr>
          <w:b/>
          <w:sz w:val="24"/>
          <w:szCs w:val="24"/>
        </w:rPr>
        <w:t>2</w:t>
      </w:r>
      <w:r w:rsidR="0017420C" w:rsidRPr="008C7D99">
        <w:rPr>
          <w:b/>
          <w:sz w:val="24"/>
          <w:szCs w:val="24"/>
        </w:rPr>
        <w:t>-го года обучения</w:t>
      </w:r>
    </w:p>
    <w:p w:rsidR="003F57FC" w:rsidRPr="00DE5252" w:rsidRDefault="003F57FC" w:rsidP="0017420C">
      <w:pPr>
        <w:pStyle w:val="10"/>
        <w:shd w:val="clear" w:color="auto" w:fill="auto"/>
        <w:tabs>
          <w:tab w:val="left" w:pos="1281"/>
          <w:tab w:val="left" w:leader="underscore" w:pos="10026"/>
        </w:tabs>
        <w:spacing w:before="0" w:line="240" w:lineRule="exact"/>
        <w:rPr>
          <w:b/>
        </w:rPr>
      </w:pPr>
    </w:p>
    <w:tbl>
      <w:tblPr>
        <w:tblStyle w:val="a7"/>
        <w:tblW w:w="0" w:type="auto"/>
        <w:tblLook w:val="04A0"/>
      </w:tblPr>
      <w:tblGrid>
        <w:gridCol w:w="1647"/>
        <w:gridCol w:w="1805"/>
        <w:gridCol w:w="4924"/>
        <w:gridCol w:w="1762"/>
      </w:tblGrid>
      <w:tr w:rsidR="003F57FC" w:rsidTr="003F57FC">
        <w:trPr>
          <w:trHeight w:val="416"/>
        </w:trPr>
        <w:tc>
          <w:tcPr>
            <w:tcW w:w="1647" w:type="dxa"/>
          </w:tcPr>
          <w:p w:rsidR="003F57FC" w:rsidRPr="000053E9" w:rsidRDefault="003F57FC" w:rsidP="003F57FC">
            <w:pPr>
              <w:pStyle w:val="50"/>
              <w:shd w:val="clear" w:color="auto" w:fill="auto"/>
              <w:spacing w:before="0" w:after="52" w:line="230" w:lineRule="exact"/>
              <w:ind w:right="40"/>
              <w:rPr>
                <w:b/>
                <w:sz w:val="24"/>
                <w:szCs w:val="24"/>
              </w:rPr>
            </w:pPr>
            <w:r w:rsidRPr="000053E9">
              <w:rPr>
                <w:b/>
                <w:sz w:val="24"/>
                <w:szCs w:val="24"/>
              </w:rPr>
              <w:t>Сроки проведения</w:t>
            </w:r>
          </w:p>
        </w:tc>
        <w:tc>
          <w:tcPr>
            <w:tcW w:w="1805" w:type="dxa"/>
          </w:tcPr>
          <w:p w:rsidR="003F57FC" w:rsidRPr="000053E9" w:rsidRDefault="003F57FC" w:rsidP="003F57FC">
            <w:pPr>
              <w:pStyle w:val="50"/>
              <w:shd w:val="clear" w:color="auto" w:fill="auto"/>
              <w:spacing w:before="0" w:after="52" w:line="230" w:lineRule="exact"/>
              <w:ind w:right="40"/>
              <w:rPr>
                <w:b/>
                <w:sz w:val="24"/>
                <w:szCs w:val="24"/>
              </w:rPr>
            </w:pPr>
            <w:r w:rsidRPr="000053E9">
              <w:rPr>
                <w:b/>
                <w:sz w:val="24"/>
                <w:szCs w:val="24"/>
              </w:rPr>
              <w:t>Содержание</w:t>
            </w:r>
          </w:p>
        </w:tc>
        <w:tc>
          <w:tcPr>
            <w:tcW w:w="4924" w:type="dxa"/>
          </w:tcPr>
          <w:p w:rsidR="003F57FC" w:rsidRPr="00F17E73" w:rsidRDefault="003F57FC" w:rsidP="003F57FC">
            <w:pPr>
              <w:pStyle w:val="af"/>
              <w:jc w:val="center"/>
              <w:rPr>
                <w:b/>
                <w:sz w:val="24"/>
                <w:szCs w:val="24"/>
              </w:rPr>
            </w:pPr>
            <w:r w:rsidRPr="00F17E73">
              <w:rPr>
                <w:b/>
                <w:sz w:val="24"/>
                <w:szCs w:val="24"/>
              </w:rPr>
              <w:t>Темы</w:t>
            </w:r>
          </w:p>
        </w:tc>
        <w:tc>
          <w:tcPr>
            <w:tcW w:w="1762" w:type="dxa"/>
          </w:tcPr>
          <w:p w:rsidR="003F57FC" w:rsidRPr="000053E9" w:rsidRDefault="003F57FC" w:rsidP="003F57FC">
            <w:pPr>
              <w:pStyle w:val="50"/>
              <w:shd w:val="clear" w:color="auto" w:fill="auto"/>
              <w:spacing w:before="0" w:after="52" w:line="230" w:lineRule="exact"/>
              <w:ind w:right="40"/>
              <w:rPr>
                <w:b/>
                <w:sz w:val="24"/>
                <w:szCs w:val="24"/>
              </w:rPr>
            </w:pPr>
            <w:r w:rsidRPr="000053E9">
              <w:rPr>
                <w:b/>
                <w:sz w:val="24"/>
                <w:szCs w:val="24"/>
              </w:rPr>
              <w:t>Объем времени</w:t>
            </w:r>
          </w:p>
        </w:tc>
      </w:tr>
      <w:tr w:rsidR="003F57FC" w:rsidTr="003F57FC">
        <w:tc>
          <w:tcPr>
            <w:tcW w:w="1647" w:type="dxa"/>
            <w:vMerge w:val="restart"/>
          </w:tcPr>
          <w:p w:rsidR="003F57FC" w:rsidRPr="000053E9" w:rsidRDefault="003F57FC" w:rsidP="003F57FC">
            <w:pPr>
              <w:pStyle w:val="50"/>
              <w:shd w:val="clear" w:color="auto" w:fill="auto"/>
              <w:spacing w:before="0" w:after="52" w:line="230" w:lineRule="exact"/>
              <w:ind w:right="40"/>
              <w:rPr>
                <w:b/>
                <w:sz w:val="24"/>
                <w:szCs w:val="24"/>
              </w:rPr>
            </w:pPr>
            <w:r>
              <w:rPr>
                <w:b/>
                <w:sz w:val="24"/>
                <w:szCs w:val="24"/>
              </w:rPr>
              <w:t>С</w:t>
            </w:r>
            <w:r w:rsidRPr="000053E9">
              <w:rPr>
                <w:b/>
                <w:sz w:val="24"/>
                <w:szCs w:val="24"/>
              </w:rPr>
              <w:t>ентябрь</w:t>
            </w:r>
          </w:p>
        </w:tc>
        <w:tc>
          <w:tcPr>
            <w:tcW w:w="1805" w:type="dxa"/>
          </w:tcPr>
          <w:p w:rsidR="003F57FC" w:rsidRPr="000E18BD" w:rsidRDefault="003F57F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Pr="000E18BD" w:rsidRDefault="0017420C" w:rsidP="0017420C">
            <w:pPr>
              <w:pStyle w:val="50"/>
              <w:shd w:val="clear" w:color="auto" w:fill="auto"/>
              <w:spacing w:before="0" w:after="52" w:line="230" w:lineRule="exact"/>
              <w:ind w:right="40"/>
              <w:jc w:val="left"/>
              <w:rPr>
                <w:sz w:val="24"/>
                <w:szCs w:val="24"/>
              </w:rPr>
            </w:pPr>
            <w:r>
              <w:rPr>
                <w:sz w:val="24"/>
                <w:szCs w:val="24"/>
              </w:rPr>
              <w:t>Автобиография выдающихся спортсменов.</w:t>
            </w:r>
            <w:r w:rsidR="003F57FC">
              <w:rPr>
                <w:sz w:val="24"/>
                <w:szCs w:val="24"/>
              </w:rPr>
              <w:t xml:space="preserve"> Инструктаж по ТБ.</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2 ч</w:t>
            </w:r>
          </w:p>
          <w:p w:rsidR="003F57FC" w:rsidRPr="0036407A" w:rsidRDefault="003F57FC" w:rsidP="003F57FC">
            <w:pPr>
              <w:pStyle w:val="50"/>
              <w:shd w:val="clear" w:color="auto" w:fill="auto"/>
              <w:spacing w:before="0" w:after="52" w:line="230" w:lineRule="exact"/>
              <w:ind w:right="40"/>
              <w:jc w:val="left"/>
              <w:rPr>
                <w:sz w:val="24"/>
                <w:szCs w:val="24"/>
              </w:rPr>
            </w:pP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3F57FC" w:rsidP="00014F4E">
            <w:pPr>
              <w:pStyle w:val="50"/>
              <w:shd w:val="clear" w:color="auto" w:fill="auto"/>
              <w:spacing w:before="0" w:after="52" w:line="230" w:lineRule="exact"/>
              <w:ind w:right="40"/>
              <w:rPr>
                <w:sz w:val="24"/>
                <w:szCs w:val="24"/>
              </w:rPr>
            </w:pPr>
            <w:r>
              <w:rPr>
                <w:sz w:val="24"/>
                <w:szCs w:val="24"/>
              </w:rPr>
              <w:t>1</w:t>
            </w:r>
            <w:r w:rsidR="00014F4E">
              <w:rPr>
                <w:sz w:val="24"/>
                <w:szCs w:val="24"/>
              </w:rPr>
              <w:t>0</w:t>
            </w:r>
            <w:r>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014F4E" w:rsidP="00AC02B6">
            <w:pPr>
              <w:pStyle w:val="50"/>
              <w:shd w:val="clear" w:color="auto" w:fill="auto"/>
              <w:spacing w:before="0" w:after="52" w:line="230" w:lineRule="exact"/>
              <w:ind w:right="40"/>
              <w:jc w:val="left"/>
              <w:rPr>
                <w:sz w:val="24"/>
                <w:szCs w:val="24"/>
              </w:rPr>
            </w:pPr>
            <w:r>
              <w:rPr>
                <w:sz w:val="24"/>
                <w:szCs w:val="24"/>
              </w:rPr>
              <w:t>Плавание всеми способами, упражнения с различным положением р</w:t>
            </w:r>
            <w:r w:rsidR="00AC02B6">
              <w:rPr>
                <w:sz w:val="24"/>
                <w:szCs w:val="24"/>
              </w:rPr>
              <w:t>ук, с помощью одних рук или ног, плавание на сцепление, с обгоном, с дыханием на 3, 5, 7 гребков.</w:t>
            </w:r>
            <w:r w:rsidR="003D1D79">
              <w:rPr>
                <w:sz w:val="24"/>
                <w:szCs w:val="24"/>
              </w:rPr>
              <w:t xml:space="preserve"> </w:t>
            </w:r>
          </w:p>
        </w:tc>
        <w:tc>
          <w:tcPr>
            <w:tcW w:w="1762" w:type="dxa"/>
          </w:tcPr>
          <w:p w:rsidR="003F57FC" w:rsidRDefault="00014F4E" w:rsidP="003F57FC">
            <w:pPr>
              <w:pStyle w:val="50"/>
              <w:shd w:val="clear" w:color="auto" w:fill="auto"/>
              <w:spacing w:before="0" w:after="52" w:line="230" w:lineRule="exact"/>
              <w:ind w:right="40"/>
              <w:rPr>
                <w:sz w:val="24"/>
                <w:szCs w:val="24"/>
              </w:rPr>
            </w:pPr>
            <w:r>
              <w:rPr>
                <w:sz w:val="24"/>
                <w:szCs w:val="24"/>
              </w:rPr>
              <w:t>10</w:t>
            </w:r>
            <w:r w:rsidR="003F57FC">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014F4E" w:rsidP="003F57FC">
            <w:pPr>
              <w:pStyle w:val="50"/>
              <w:shd w:val="clear" w:color="auto" w:fill="auto"/>
              <w:spacing w:before="0" w:after="52" w:line="230" w:lineRule="exact"/>
              <w:ind w:right="40"/>
              <w:jc w:val="left"/>
              <w:rPr>
                <w:sz w:val="24"/>
                <w:szCs w:val="24"/>
              </w:rPr>
            </w:pPr>
            <w:r>
              <w:rPr>
                <w:sz w:val="24"/>
                <w:szCs w:val="24"/>
              </w:rPr>
              <w:t>Совершенствование техники спортивных способов плавания, стартов и поворотов.</w:t>
            </w:r>
          </w:p>
        </w:tc>
        <w:tc>
          <w:tcPr>
            <w:tcW w:w="1762" w:type="dxa"/>
          </w:tcPr>
          <w:p w:rsidR="003F57FC" w:rsidRDefault="00014F4E" w:rsidP="003F57FC">
            <w:pPr>
              <w:pStyle w:val="50"/>
              <w:shd w:val="clear" w:color="auto" w:fill="auto"/>
              <w:spacing w:before="0" w:after="52" w:line="230" w:lineRule="exact"/>
              <w:ind w:right="40"/>
              <w:rPr>
                <w:sz w:val="24"/>
                <w:szCs w:val="24"/>
              </w:rPr>
            </w:pPr>
            <w:r>
              <w:rPr>
                <w:sz w:val="24"/>
                <w:szCs w:val="24"/>
              </w:rPr>
              <w:t>7</w:t>
            </w:r>
            <w:r w:rsidR="003F57FC">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3F57FC" w:rsidRDefault="003D1D79" w:rsidP="003D1D79">
            <w:pPr>
              <w:pStyle w:val="50"/>
              <w:shd w:val="clear" w:color="auto" w:fill="auto"/>
              <w:spacing w:before="0" w:after="52" w:line="230" w:lineRule="exact"/>
              <w:ind w:right="40"/>
              <w:jc w:val="left"/>
              <w:rPr>
                <w:sz w:val="24"/>
                <w:szCs w:val="24"/>
              </w:rPr>
            </w:pPr>
            <w:r>
              <w:rPr>
                <w:sz w:val="24"/>
                <w:szCs w:val="24"/>
              </w:rPr>
              <w:t>Комплекс 100м, все спортивные виды плавания по 25 м.( на технику плавания). Старты и повороты.</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2ч</w:t>
            </w:r>
          </w:p>
        </w:tc>
      </w:tr>
      <w:tr w:rsidR="003F57FC" w:rsidTr="003F57FC">
        <w:tc>
          <w:tcPr>
            <w:tcW w:w="1647" w:type="dxa"/>
            <w:vMerge w:val="restart"/>
          </w:tcPr>
          <w:p w:rsidR="003F57FC" w:rsidRPr="000053E9" w:rsidRDefault="003F57FC" w:rsidP="003F57FC">
            <w:pPr>
              <w:pStyle w:val="50"/>
              <w:shd w:val="clear" w:color="auto" w:fill="auto"/>
              <w:spacing w:before="0" w:after="52" w:line="230" w:lineRule="exact"/>
              <w:ind w:right="40"/>
              <w:rPr>
                <w:b/>
                <w:sz w:val="24"/>
                <w:szCs w:val="24"/>
              </w:rPr>
            </w:pPr>
            <w:r w:rsidRPr="000053E9">
              <w:rPr>
                <w:b/>
                <w:sz w:val="24"/>
                <w:szCs w:val="24"/>
              </w:rPr>
              <w:t>Октябрь</w:t>
            </w:r>
          </w:p>
        </w:tc>
        <w:tc>
          <w:tcPr>
            <w:tcW w:w="1805" w:type="dxa"/>
          </w:tcPr>
          <w:p w:rsidR="003F57FC" w:rsidRPr="000E18BD" w:rsidRDefault="003F57F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D1D79" w:rsidRDefault="003D1D79" w:rsidP="003D1D79">
            <w:pPr>
              <w:pStyle w:val="50"/>
              <w:shd w:val="clear" w:color="auto" w:fill="auto"/>
              <w:spacing w:before="0" w:after="52" w:line="230" w:lineRule="exact"/>
              <w:ind w:right="40"/>
              <w:jc w:val="left"/>
              <w:rPr>
                <w:sz w:val="24"/>
                <w:szCs w:val="24"/>
              </w:rPr>
            </w:pPr>
            <w:r>
              <w:rPr>
                <w:sz w:val="24"/>
                <w:szCs w:val="24"/>
              </w:rPr>
              <w:t>Формы физической культуры.</w:t>
            </w:r>
          </w:p>
          <w:p w:rsidR="003F57FC" w:rsidRDefault="003F57FC" w:rsidP="003D1D79">
            <w:pPr>
              <w:pStyle w:val="50"/>
              <w:shd w:val="clear" w:color="auto" w:fill="auto"/>
              <w:spacing w:before="0" w:after="52" w:line="230" w:lineRule="exact"/>
              <w:ind w:right="40"/>
              <w:jc w:val="left"/>
              <w:rPr>
                <w:sz w:val="24"/>
                <w:szCs w:val="24"/>
              </w:rPr>
            </w:pPr>
            <w:r>
              <w:rPr>
                <w:sz w:val="24"/>
                <w:szCs w:val="24"/>
              </w:rPr>
              <w:t xml:space="preserve"> Инструктаж по ТБ.</w:t>
            </w:r>
          </w:p>
        </w:tc>
        <w:tc>
          <w:tcPr>
            <w:tcW w:w="1762" w:type="dxa"/>
          </w:tcPr>
          <w:p w:rsidR="003F57FC" w:rsidRDefault="003D1D79" w:rsidP="003F57FC">
            <w:pPr>
              <w:pStyle w:val="50"/>
              <w:shd w:val="clear" w:color="auto" w:fill="auto"/>
              <w:spacing w:before="0" w:after="52" w:line="230" w:lineRule="exact"/>
              <w:ind w:right="40"/>
              <w:rPr>
                <w:sz w:val="24"/>
                <w:szCs w:val="24"/>
              </w:rPr>
            </w:pPr>
            <w:r>
              <w:rPr>
                <w:sz w:val="24"/>
                <w:szCs w:val="24"/>
              </w:rPr>
              <w:t>2</w:t>
            </w:r>
            <w:r w:rsidR="003F57FC">
              <w:rPr>
                <w:sz w:val="24"/>
                <w:szCs w:val="24"/>
              </w:rPr>
              <w:t xml:space="preserve"> ч</w:t>
            </w:r>
          </w:p>
        </w:tc>
      </w:tr>
      <w:tr w:rsidR="003F57FC" w:rsidTr="003F57FC">
        <w:tc>
          <w:tcPr>
            <w:tcW w:w="1647" w:type="dxa"/>
            <w:vMerge/>
          </w:tcPr>
          <w:p w:rsidR="003F57FC"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AC02B6" w:rsidP="003F57FC">
            <w:pPr>
              <w:pStyle w:val="50"/>
              <w:shd w:val="clear" w:color="auto" w:fill="auto"/>
              <w:spacing w:before="0" w:after="52" w:line="230" w:lineRule="exact"/>
              <w:ind w:right="40"/>
              <w:rPr>
                <w:sz w:val="24"/>
                <w:szCs w:val="24"/>
              </w:rPr>
            </w:pPr>
            <w:r>
              <w:rPr>
                <w:sz w:val="24"/>
                <w:szCs w:val="24"/>
              </w:rPr>
              <w:t>22</w:t>
            </w:r>
            <w:r w:rsidR="003F57FC">
              <w:rPr>
                <w:sz w:val="24"/>
                <w:szCs w:val="24"/>
              </w:rPr>
              <w:t xml:space="preserve"> ч</w:t>
            </w:r>
          </w:p>
        </w:tc>
      </w:tr>
      <w:tr w:rsidR="003F57FC" w:rsidTr="003F57FC">
        <w:tc>
          <w:tcPr>
            <w:tcW w:w="1647" w:type="dxa"/>
            <w:vMerge/>
          </w:tcPr>
          <w:p w:rsidR="003F57FC"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E9462C" w:rsidP="00E9462C">
            <w:pPr>
              <w:pStyle w:val="50"/>
              <w:shd w:val="clear" w:color="auto" w:fill="auto"/>
              <w:spacing w:before="0" w:after="52" w:line="230" w:lineRule="exact"/>
              <w:ind w:right="40"/>
              <w:jc w:val="left"/>
              <w:rPr>
                <w:sz w:val="24"/>
                <w:szCs w:val="24"/>
              </w:rPr>
            </w:pPr>
            <w:r>
              <w:rPr>
                <w:sz w:val="24"/>
                <w:szCs w:val="24"/>
              </w:rPr>
              <w:t>Плавание всеми способами.</w:t>
            </w:r>
            <w:r w:rsidR="003D1D79">
              <w:rPr>
                <w:sz w:val="24"/>
                <w:szCs w:val="24"/>
              </w:rPr>
              <w:t xml:space="preserve"> </w:t>
            </w:r>
          </w:p>
        </w:tc>
        <w:tc>
          <w:tcPr>
            <w:tcW w:w="1762" w:type="dxa"/>
          </w:tcPr>
          <w:p w:rsidR="003F57FC" w:rsidRDefault="00AC02B6" w:rsidP="003F57FC">
            <w:pPr>
              <w:pStyle w:val="50"/>
              <w:shd w:val="clear" w:color="auto" w:fill="auto"/>
              <w:spacing w:before="0" w:after="52" w:line="230" w:lineRule="exact"/>
              <w:ind w:right="40"/>
              <w:rPr>
                <w:sz w:val="24"/>
                <w:szCs w:val="24"/>
              </w:rPr>
            </w:pPr>
            <w:r>
              <w:rPr>
                <w:sz w:val="24"/>
                <w:szCs w:val="24"/>
              </w:rPr>
              <w:t>14</w:t>
            </w:r>
            <w:r w:rsidR="003F57FC">
              <w:rPr>
                <w:sz w:val="24"/>
                <w:szCs w:val="24"/>
              </w:rPr>
              <w:t xml:space="preserve"> ч</w:t>
            </w:r>
          </w:p>
        </w:tc>
      </w:tr>
      <w:tr w:rsidR="003F57FC" w:rsidTr="003F57FC">
        <w:tc>
          <w:tcPr>
            <w:tcW w:w="1647" w:type="dxa"/>
            <w:vMerge/>
          </w:tcPr>
          <w:p w:rsidR="003F57FC"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AC02B6" w:rsidP="003F57FC">
            <w:pPr>
              <w:pStyle w:val="50"/>
              <w:shd w:val="clear" w:color="auto" w:fill="auto"/>
              <w:spacing w:before="0" w:after="52" w:line="230" w:lineRule="exact"/>
              <w:ind w:right="40"/>
              <w:jc w:val="left"/>
              <w:rPr>
                <w:sz w:val="24"/>
                <w:szCs w:val="24"/>
              </w:rPr>
            </w:pPr>
            <w:r>
              <w:rPr>
                <w:sz w:val="24"/>
                <w:szCs w:val="24"/>
              </w:rPr>
              <w:t>Совершенствование техники спортивных способов плавания, стартов и поворотов.</w:t>
            </w:r>
          </w:p>
        </w:tc>
        <w:tc>
          <w:tcPr>
            <w:tcW w:w="1762" w:type="dxa"/>
          </w:tcPr>
          <w:p w:rsidR="003F57FC" w:rsidRDefault="00AC02B6" w:rsidP="003F57FC">
            <w:pPr>
              <w:pStyle w:val="50"/>
              <w:shd w:val="clear" w:color="auto" w:fill="auto"/>
              <w:spacing w:before="0" w:after="52" w:line="230" w:lineRule="exact"/>
              <w:ind w:right="40"/>
              <w:rPr>
                <w:sz w:val="24"/>
                <w:szCs w:val="24"/>
              </w:rPr>
            </w:pPr>
            <w:r>
              <w:rPr>
                <w:sz w:val="24"/>
                <w:szCs w:val="24"/>
              </w:rPr>
              <w:t>7</w:t>
            </w:r>
            <w:r w:rsidR="003F57FC">
              <w:rPr>
                <w:sz w:val="24"/>
                <w:szCs w:val="24"/>
              </w:rPr>
              <w:t xml:space="preserve"> ч</w:t>
            </w:r>
          </w:p>
        </w:tc>
      </w:tr>
      <w:tr w:rsidR="0090515C" w:rsidTr="003F57FC">
        <w:tc>
          <w:tcPr>
            <w:tcW w:w="1647" w:type="dxa"/>
            <w:vMerge w:val="restart"/>
          </w:tcPr>
          <w:p w:rsidR="0090515C" w:rsidRPr="000053E9" w:rsidRDefault="0090515C" w:rsidP="003F57FC">
            <w:pPr>
              <w:pStyle w:val="50"/>
              <w:shd w:val="clear" w:color="auto" w:fill="auto"/>
              <w:spacing w:before="0" w:after="52" w:line="230" w:lineRule="exact"/>
              <w:ind w:right="40"/>
              <w:rPr>
                <w:b/>
                <w:sz w:val="24"/>
                <w:szCs w:val="24"/>
              </w:rPr>
            </w:pPr>
            <w:r>
              <w:rPr>
                <w:b/>
                <w:sz w:val="24"/>
                <w:szCs w:val="24"/>
              </w:rPr>
              <w:t>Ноябрь</w:t>
            </w:r>
          </w:p>
        </w:tc>
        <w:tc>
          <w:tcPr>
            <w:tcW w:w="1805" w:type="dxa"/>
          </w:tcPr>
          <w:p w:rsidR="0090515C" w:rsidRPr="000E18BD" w:rsidRDefault="0090515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90515C" w:rsidRDefault="0090515C" w:rsidP="003F57FC">
            <w:pPr>
              <w:pStyle w:val="50"/>
              <w:shd w:val="clear" w:color="auto" w:fill="auto"/>
              <w:spacing w:before="0" w:after="52" w:line="230" w:lineRule="exact"/>
              <w:ind w:right="40"/>
              <w:jc w:val="left"/>
              <w:rPr>
                <w:sz w:val="24"/>
                <w:szCs w:val="24"/>
              </w:rPr>
            </w:pPr>
            <w:r>
              <w:rPr>
                <w:sz w:val="24"/>
                <w:szCs w:val="24"/>
              </w:rPr>
              <w:t>Понятие о гигиене и санитарии. Инструктаж по ТБ.</w:t>
            </w:r>
          </w:p>
        </w:tc>
        <w:tc>
          <w:tcPr>
            <w:tcW w:w="1762" w:type="dxa"/>
          </w:tcPr>
          <w:p w:rsidR="0090515C" w:rsidRDefault="0090515C" w:rsidP="003F57FC">
            <w:pPr>
              <w:pStyle w:val="50"/>
              <w:shd w:val="clear" w:color="auto" w:fill="auto"/>
              <w:spacing w:before="0" w:after="52" w:line="230" w:lineRule="exact"/>
              <w:ind w:right="40"/>
              <w:rPr>
                <w:sz w:val="24"/>
                <w:szCs w:val="24"/>
              </w:rPr>
            </w:pPr>
            <w:r>
              <w:rPr>
                <w:sz w:val="24"/>
                <w:szCs w:val="24"/>
              </w:rPr>
              <w:t>2 ч</w:t>
            </w:r>
          </w:p>
        </w:tc>
      </w:tr>
      <w:tr w:rsidR="0090515C" w:rsidTr="003F57FC">
        <w:tc>
          <w:tcPr>
            <w:tcW w:w="1647" w:type="dxa"/>
            <w:vMerge/>
          </w:tcPr>
          <w:p w:rsidR="0090515C" w:rsidRDefault="0090515C" w:rsidP="003F57FC">
            <w:pPr>
              <w:pStyle w:val="50"/>
              <w:shd w:val="clear" w:color="auto" w:fill="auto"/>
              <w:spacing w:before="0" w:after="52" w:line="230" w:lineRule="exact"/>
              <w:ind w:right="40"/>
              <w:rPr>
                <w:sz w:val="24"/>
                <w:szCs w:val="24"/>
              </w:rPr>
            </w:pPr>
          </w:p>
        </w:tc>
        <w:tc>
          <w:tcPr>
            <w:tcW w:w="1805" w:type="dxa"/>
          </w:tcPr>
          <w:p w:rsidR="0090515C" w:rsidRDefault="0090515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90515C" w:rsidRDefault="0090515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90515C" w:rsidRDefault="0090515C" w:rsidP="00AC02B6">
            <w:pPr>
              <w:pStyle w:val="50"/>
              <w:shd w:val="clear" w:color="auto" w:fill="auto"/>
              <w:spacing w:before="0" w:after="52" w:line="230" w:lineRule="exact"/>
              <w:ind w:right="40"/>
              <w:rPr>
                <w:sz w:val="24"/>
                <w:szCs w:val="24"/>
              </w:rPr>
            </w:pPr>
            <w:r>
              <w:rPr>
                <w:sz w:val="24"/>
                <w:szCs w:val="24"/>
              </w:rPr>
              <w:t>16 ч</w:t>
            </w:r>
          </w:p>
        </w:tc>
      </w:tr>
      <w:tr w:rsidR="0090515C" w:rsidTr="003F57FC">
        <w:tc>
          <w:tcPr>
            <w:tcW w:w="1647" w:type="dxa"/>
            <w:vMerge/>
          </w:tcPr>
          <w:p w:rsidR="0090515C" w:rsidRDefault="0090515C" w:rsidP="003F57FC">
            <w:pPr>
              <w:pStyle w:val="50"/>
              <w:shd w:val="clear" w:color="auto" w:fill="auto"/>
              <w:spacing w:before="0" w:after="52" w:line="230" w:lineRule="exact"/>
              <w:ind w:right="40"/>
              <w:rPr>
                <w:sz w:val="24"/>
                <w:szCs w:val="24"/>
              </w:rPr>
            </w:pPr>
          </w:p>
        </w:tc>
        <w:tc>
          <w:tcPr>
            <w:tcW w:w="1805" w:type="dxa"/>
          </w:tcPr>
          <w:p w:rsidR="0090515C" w:rsidRDefault="0090515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90515C" w:rsidRDefault="0090515C" w:rsidP="00E9462C">
            <w:pPr>
              <w:pStyle w:val="50"/>
              <w:shd w:val="clear" w:color="auto" w:fill="auto"/>
              <w:spacing w:before="0" w:after="52" w:line="230" w:lineRule="exact"/>
              <w:ind w:right="40"/>
              <w:jc w:val="left"/>
              <w:rPr>
                <w:sz w:val="24"/>
                <w:szCs w:val="24"/>
              </w:rPr>
            </w:pPr>
            <w:r>
              <w:rPr>
                <w:sz w:val="24"/>
                <w:szCs w:val="24"/>
              </w:rPr>
              <w:t>Плавание всеми способами</w:t>
            </w:r>
            <w:r w:rsidR="00E9462C">
              <w:rPr>
                <w:sz w:val="24"/>
                <w:szCs w:val="24"/>
              </w:rPr>
              <w:t xml:space="preserve"> 50 м.</w:t>
            </w:r>
            <w:r>
              <w:rPr>
                <w:sz w:val="24"/>
                <w:szCs w:val="24"/>
              </w:rPr>
              <w:t xml:space="preserve"> </w:t>
            </w:r>
          </w:p>
        </w:tc>
        <w:tc>
          <w:tcPr>
            <w:tcW w:w="1762" w:type="dxa"/>
          </w:tcPr>
          <w:p w:rsidR="0090515C" w:rsidRDefault="0090515C" w:rsidP="003F57FC">
            <w:pPr>
              <w:pStyle w:val="50"/>
              <w:shd w:val="clear" w:color="auto" w:fill="auto"/>
              <w:spacing w:before="0" w:after="52" w:line="230" w:lineRule="exact"/>
              <w:ind w:right="40"/>
              <w:rPr>
                <w:sz w:val="24"/>
                <w:szCs w:val="24"/>
              </w:rPr>
            </w:pPr>
            <w:r>
              <w:rPr>
                <w:sz w:val="24"/>
                <w:szCs w:val="24"/>
              </w:rPr>
              <w:t>6 ч</w:t>
            </w:r>
          </w:p>
        </w:tc>
      </w:tr>
      <w:tr w:rsidR="0090515C" w:rsidTr="003F57FC">
        <w:tc>
          <w:tcPr>
            <w:tcW w:w="1647" w:type="dxa"/>
            <w:vMerge/>
          </w:tcPr>
          <w:p w:rsidR="0090515C" w:rsidRDefault="0090515C" w:rsidP="003F57FC">
            <w:pPr>
              <w:pStyle w:val="50"/>
              <w:shd w:val="clear" w:color="auto" w:fill="auto"/>
              <w:spacing w:before="0" w:after="52" w:line="230" w:lineRule="exact"/>
              <w:ind w:right="40"/>
              <w:rPr>
                <w:sz w:val="24"/>
                <w:szCs w:val="24"/>
              </w:rPr>
            </w:pPr>
          </w:p>
        </w:tc>
        <w:tc>
          <w:tcPr>
            <w:tcW w:w="1805" w:type="dxa"/>
          </w:tcPr>
          <w:p w:rsidR="0090515C" w:rsidRDefault="0090515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90515C" w:rsidRDefault="003F19E1" w:rsidP="003F57FC">
            <w:pPr>
              <w:pStyle w:val="50"/>
              <w:shd w:val="clear" w:color="auto" w:fill="auto"/>
              <w:spacing w:before="0" w:after="52" w:line="230" w:lineRule="exact"/>
              <w:ind w:right="40"/>
              <w:jc w:val="left"/>
              <w:rPr>
                <w:sz w:val="24"/>
                <w:szCs w:val="24"/>
              </w:rPr>
            </w:pPr>
            <w:r>
              <w:rPr>
                <w:sz w:val="24"/>
                <w:szCs w:val="24"/>
              </w:rPr>
              <w:t>Совершенствование техники спортивных способов плавания, стартов и поворотов.</w:t>
            </w:r>
          </w:p>
        </w:tc>
        <w:tc>
          <w:tcPr>
            <w:tcW w:w="1762" w:type="dxa"/>
          </w:tcPr>
          <w:p w:rsidR="0090515C" w:rsidRDefault="0090515C" w:rsidP="003F57FC">
            <w:pPr>
              <w:pStyle w:val="50"/>
              <w:shd w:val="clear" w:color="auto" w:fill="auto"/>
              <w:spacing w:before="0" w:after="52" w:line="230" w:lineRule="exact"/>
              <w:ind w:right="40"/>
              <w:rPr>
                <w:sz w:val="24"/>
                <w:szCs w:val="24"/>
              </w:rPr>
            </w:pPr>
            <w:r>
              <w:rPr>
                <w:sz w:val="24"/>
                <w:szCs w:val="24"/>
              </w:rPr>
              <w:t>6 ч</w:t>
            </w:r>
          </w:p>
        </w:tc>
      </w:tr>
      <w:tr w:rsidR="0090515C" w:rsidTr="003F57FC">
        <w:tc>
          <w:tcPr>
            <w:tcW w:w="1647" w:type="dxa"/>
            <w:vMerge/>
          </w:tcPr>
          <w:p w:rsidR="0090515C" w:rsidRDefault="0090515C" w:rsidP="003F57FC">
            <w:pPr>
              <w:pStyle w:val="50"/>
              <w:shd w:val="clear" w:color="auto" w:fill="auto"/>
              <w:spacing w:before="0" w:after="52" w:line="230" w:lineRule="exact"/>
              <w:ind w:right="40"/>
              <w:rPr>
                <w:sz w:val="24"/>
                <w:szCs w:val="24"/>
              </w:rPr>
            </w:pPr>
          </w:p>
        </w:tc>
        <w:tc>
          <w:tcPr>
            <w:tcW w:w="1805" w:type="dxa"/>
          </w:tcPr>
          <w:p w:rsidR="0090515C" w:rsidRDefault="0090515C" w:rsidP="003F57FC">
            <w:pPr>
              <w:pStyle w:val="50"/>
              <w:shd w:val="clear" w:color="auto" w:fill="auto"/>
              <w:spacing w:before="0" w:after="52" w:line="230" w:lineRule="exact"/>
              <w:ind w:right="40"/>
              <w:rPr>
                <w:sz w:val="24"/>
                <w:szCs w:val="24"/>
              </w:rPr>
            </w:pPr>
            <w:r>
              <w:rPr>
                <w:sz w:val="24"/>
                <w:szCs w:val="24"/>
              </w:rPr>
              <w:t>Соревнования</w:t>
            </w:r>
          </w:p>
        </w:tc>
        <w:tc>
          <w:tcPr>
            <w:tcW w:w="4924" w:type="dxa"/>
          </w:tcPr>
          <w:p w:rsidR="0090515C" w:rsidRDefault="0090515C" w:rsidP="003F57FC">
            <w:pPr>
              <w:pStyle w:val="50"/>
              <w:shd w:val="clear" w:color="auto" w:fill="auto"/>
              <w:spacing w:before="0" w:after="52" w:line="230" w:lineRule="exact"/>
              <w:ind w:right="40"/>
              <w:jc w:val="left"/>
              <w:rPr>
                <w:sz w:val="24"/>
                <w:szCs w:val="24"/>
              </w:rPr>
            </w:pPr>
            <w:r>
              <w:rPr>
                <w:sz w:val="24"/>
                <w:szCs w:val="24"/>
              </w:rPr>
              <w:t>Муниципальные или межмуниципальные</w:t>
            </w:r>
          </w:p>
        </w:tc>
        <w:tc>
          <w:tcPr>
            <w:tcW w:w="1762" w:type="dxa"/>
          </w:tcPr>
          <w:p w:rsidR="0090515C" w:rsidRDefault="0090515C" w:rsidP="003F57FC">
            <w:pPr>
              <w:pStyle w:val="50"/>
              <w:shd w:val="clear" w:color="auto" w:fill="auto"/>
              <w:spacing w:before="0" w:after="52" w:line="230" w:lineRule="exact"/>
              <w:ind w:right="40"/>
              <w:rPr>
                <w:sz w:val="24"/>
                <w:szCs w:val="24"/>
              </w:rPr>
            </w:pPr>
            <w:r>
              <w:rPr>
                <w:sz w:val="24"/>
                <w:szCs w:val="24"/>
              </w:rPr>
              <w:t>4 ч</w:t>
            </w:r>
          </w:p>
        </w:tc>
      </w:tr>
      <w:tr w:rsidR="0090515C" w:rsidTr="003F57FC">
        <w:tc>
          <w:tcPr>
            <w:tcW w:w="1647" w:type="dxa"/>
            <w:vMerge/>
          </w:tcPr>
          <w:p w:rsidR="0090515C" w:rsidRDefault="0090515C" w:rsidP="003F57FC">
            <w:pPr>
              <w:pStyle w:val="50"/>
              <w:shd w:val="clear" w:color="auto" w:fill="auto"/>
              <w:spacing w:before="0" w:after="52" w:line="230" w:lineRule="exact"/>
              <w:ind w:right="40"/>
              <w:rPr>
                <w:sz w:val="24"/>
                <w:szCs w:val="24"/>
              </w:rPr>
            </w:pPr>
          </w:p>
        </w:tc>
        <w:tc>
          <w:tcPr>
            <w:tcW w:w="1805" w:type="dxa"/>
          </w:tcPr>
          <w:p w:rsidR="0090515C" w:rsidRDefault="0090515C" w:rsidP="003F57FC">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90515C" w:rsidRDefault="0090515C" w:rsidP="003F57FC">
            <w:pPr>
              <w:pStyle w:val="50"/>
              <w:shd w:val="clear" w:color="auto" w:fill="auto"/>
              <w:spacing w:before="0" w:after="52" w:line="230" w:lineRule="exact"/>
              <w:ind w:right="40"/>
              <w:jc w:val="left"/>
              <w:rPr>
                <w:sz w:val="24"/>
                <w:szCs w:val="24"/>
              </w:rPr>
            </w:pPr>
            <w:r>
              <w:rPr>
                <w:sz w:val="24"/>
                <w:szCs w:val="24"/>
              </w:rPr>
              <w:t>Кроль на груди 50 м., кроль на спине 50 м.</w:t>
            </w:r>
          </w:p>
        </w:tc>
        <w:tc>
          <w:tcPr>
            <w:tcW w:w="1762" w:type="dxa"/>
          </w:tcPr>
          <w:p w:rsidR="0090515C" w:rsidRDefault="0090515C" w:rsidP="003F57FC">
            <w:pPr>
              <w:pStyle w:val="50"/>
              <w:shd w:val="clear" w:color="auto" w:fill="auto"/>
              <w:spacing w:before="0" w:after="52" w:line="230" w:lineRule="exact"/>
              <w:ind w:right="40"/>
              <w:rPr>
                <w:sz w:val="24"/>
                <w:szCs w:val="24"/>
              </w:rPr>
            </w:pPr>
            <w:r>
              <w:rPr>
                <w:sz w:val="24"/>
                <w:szCs w:val="24"/>
              </w:rPr>
              <w:t>2 ч</w:t>
            </w:r>
          </w:p>
        </w:tc>
      </w:tr>
      <w:tr w:rsidR="003F57FC" w:rsidTr="003F57FC">
        <w:tc>
          <w:tcPr>
            <w:tcW w:w="1647" w:type="dxa"/>
            <w:vMerge w:val="restart"/>
          </w:tcPr>
          <w:p w:rsidR="003F57FC" w:rsidRPr="000053E9" w:rsidRDefault="003F57FC" w:rsidP="003F57FC">
            <w:pPr>
              <w:pStyle w:val="50"/>
              <w:shd w:val="clear" w:color="auto" w:fill="auto"/>
              <w:spacing w:before="0" w:after="52" w:line="230" w:lineRule="exact"/>
              <w:ind w:right="40"/>
              <w:rPr>
                <w:b/>
                <w:sz w:val="24"/>
                <w:szCs w:val="24"/>
              </w:rPr>
            </w:pPr>
            <w:r>
              <w:rPr>
                <w:b/>
                <w:sz w:val="24"/>
                <w:szCs w:val="24"/>
              </w:rPr>
              <w:t>Декабрь</w:t>
            </w:r>
          </w:p>
        </w:tc>
        <w:tc>
          <w:tcPr>
            <w:tcW w:w="1805" w:type="dxa"/>
          </w:tcPr>
          <w:p w:rsidR="003F57FC" w:rsidRPr="000E18BD" w:rsidRDefault="003F57F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Закаливание</w:t>
            </w:r>
            <w:r w:rsidR="0090515C">
              <w:rPr>
                <w:sz w:val="24"/>
                <w:szCs w:val="24"/>
              </w:rPr>
              <w:t xml:space="preserve"> на занятиях физической культурой и спортом</w:t>
            </w:r>
            <w:r>
              <w:rPr>
                <w:sz w:val="24"/>
                <w:szCs w:val="24"/>
              </w:rPr>
              <w:t>.</w:t>
            </w:r>
          </w:p>
          <w:p w:rsidR="003F57FC" w:rsidRDefault="003F57FC" w:rsidP="003F57FC">
            <w:pPr>
              <w:pStyle w:val="50"/>
              <w:shd w:val="clear" w:color="auto" w:fill="auto"/>
              <w:spacing w:before="0" w:after="52" w:line="230" w:lineRule="exact"/>
              <w:ind w:right="40"/>
              <w:jc w:val="left"/>
              <w:rPr>
                <w:sz w:val="24"/>
                <w:szCs w:val="24"/>
              </w:rPr>
            </w:pPr>
            <w:r>
              <w:rPr>
                <w:sz w:val="24"/>
                <w:szCs w:val="24"/>
              </w:rPr>
              <w:t>Инструктаж по ТБ.</w:t>
            </w:r>
          </w:p>
        </w:tc>
        <w:tc>
          <w:tcPr>
            <w:tcW w:w="1762" w:type="dxa"/>
          </w:tcPr>
          <w:p w:rsidR="003F57FC" w:rsidRDefault="0090515C" w:rsidP="003F57FC">
            <w:pPr>
              <w:pStyle w:val="50"/>
              <w:shd w:val="clear" w:color="auto" w:fill="auto"/>
              <w:spacing w:before="0" w:after="52" w:line="230" w:lineRule="exact"/>
              <w:ind w:right="40"/>
              <w:rPr>
                <w:sz w:val="24"/>
                <w:szCs w:val="24"/>
              </w:rPr>
            </w:pPr>
            <w:r>
              <w:rPr>
                <w:sz w:val="24"/>
                <w:szCs w:val="24"/>
              </w:rPr>
              <w:t>2</w:t>
            </w:r>
            <w:r w:rsidR="003F57FC">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 xml:space="preserve">Бег, общеразвивающие и специальные </w:t>
            </w:r>
            <w:r>
              <w:rPr>
                <w:sz w:val="24"/>
                <w:szCs w:val="24"/>
              </w:rPr>
              <w:lastRenderedPageBreak/>
              <w:t>физические упражнения. Подвижные игры, Эстафеты.</w:t>
            </w:r>
          </w:p>
        </w:tc>
        <w:tc>
          <w:tcPr>
            <w:tcW w:w="1762" w:type="dxa"/>
          </w:tcPr>
          <w:p w:rsidR="003F57FC" w:rsidRDefault="003F57FC" w:rsidP="0090515C">
            <w:pPr>
              <w:pStyle w:val="50"/>
              <w:shd w:val="clear" w:color="auto" w:fill="auto"/>
              <w:spacing w:before="0" w:after="52" w:line="230" w:lineRule="exact"/>
              <w:ind w:right="40"/>
              <w:rPr>
                <w:sz w:val="24"/>
                <w:szCs w:val="24"/>
              </w:rPr>
            </w:pPr>
            <w:r>
              <w:rPr>
                <w:sz w:val="24"/>
                <w:szCs w:val="24"/>
              </w:rPr>
              <w:lastRenderedPageBreak/>
              <w:t>1</w:t>
            </w:r>
            <w:r w:rsidR="0090515C">
              <w:rPr>
                <w:sz w:val="24"/>
                <w:szCs w:val="24"/>
              </w:rPr>
              <w:t>8</w:t>
            </w:r>
            <w:r>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A402A0" w:rsidP="003F57FC">
            <w:pPr>
              <w:pStyle w:val="50"/>
              <w:shd w:val="clear" w:color="auto" w:fill="auto"/>
              <w:spacing w:before="0" w:after="52" w:line="230" w:lineRule="exact"/>
              <w:ind w:right="40"/>
              <w:jc w:val="left"/>
              <w:rPr>
                <w:sz w:val="24"/>
                <w:szCs w:val="24"/>
              </w:rPr>
            </w:pPr>
            <w:r>
              <w:rPr>
                <w:sz w:val="24"/>
                <w:szCs w:val="24"/>
              </w:rPr>
              <w:t>Плавание 400 м одним способом.</w:t>
            </w:r>
          </w:p>
        </w:tc>
        <w:tc>
          <w:tcPr>
            <w:tcW w:w="1762" w:type="dxa"/>
          </w:tcPr>
          <w:p w:rsidR="003F57FC" w:rsidRDefault="003F19E1" w:rsidP="003F57FC">
            <w:pPr>
              <w:pStyle w:val="50"/>
              <w:shd w:val="clear" w:color="auto" w:fill="auto"/>
              <w:spacing w:before="0" w:after="52" w:line="230" w:lineRule="exact"/>
              <w:ind w:right="40"/>
              <w:rPr>
                <w:sz w:val="24"/>
                <w:szCs w:val="24"/>
              </w:rPr>
            </w:pPr>
            <w:r>
              <w:rPr>
                <w:sz w:val="24"/>
                <w:szCs w:val="24"/>
              </w:rPr>
              <w:t>9</w:t>
            </w:r>
            <w:r w:rsidR="0090515C">
              <w:rPr>
                <w:sz w:val="24"/>
                <w:szCs w:val="24"/>
              </w:rPr>
              <w:t xml:space="preserve"> </w:t>
            </w:r>
            <w:r w:rsidR="003F57FC">
              <w:rPr>
                <w:sz w:val="24"/>
                <w:szCs w:val="24"/>
              </w:rPr>
              <w:t>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90515C" w:rsidP="003F57FC">
            <w:pPr>
              <w:pStyle w:val="50"/>
              <w:shd w:val="clear" w:color="auto" w:fill="auto"/>
              <w:spacing w:before="0" w:after="52" w:line="230" w:lineRule="exact"/>
              <w:ind w:right="40"/>
              <w:jc w:val="left"/>
              <w:rPr>
                <w:sz w:val="24"/>
                <w:szCs w:val="24"/>
              </w:rPr>
            </w:pPr>
            <w:r>
              <w:rPr>
                <w:sz w:val="24"/>
                <w:szCs w:val="24"/>
              </w:rPr>
              <w:t>Изучение поворотов «кувырок» и «маятник»</w:t>
            </w:r>
          </w:p>
        </w:tc>
        <w:tc>
          <w:tcPr>
            <w:tcW w:w="1762" w:type="dxa"/>
          </w:tcPr>
          <w:p w:rsidR="003F57FC" w:rsidRDefault="003F19E1" w:rsidP="003F57FC">
            <w:pPr>
              <w:pStyle w:val="50"/>
              <w:shd w:val="clear" w:color="auto" w:fill="auto"/>
              <w:spacing w:before="0" w:after="52" w:line="230" w:lineRule="exact"/>
              <w:ind w:right="40"/>
              <w:rPr>
                <w:sz w:val="24"/>
                <w:szCs w:val="24"/>
              </w:rPr>
            </w:pPr>
            <w:r>
              <w:rPr>
                <w:sz w:val="24"/>
                <w:szCs w:val="24"/>
              </w:rPr>
              <w:t>7</w:t>
            </w:r>
            <w:r w:rsidR="003F57FC">
              <w:rPr>
                <w:sz w:val="24"/>
                <w:szCs w:val="24"/>
              </w:rPr>
              <w:t xml:space="preserve"> ч</w:t>
            </w:r>
          </w:p>
        </w:tc>
      </w:tr>
      <w:tr w:rsidR="00290D97" w:rsidTr="003F57FC">
        <w:tc>
          <w:tcPr>
            <w:tcW w:w="1647" w:type="dxa"/>
            <w:vMerge w:val="restart"/>
          </w:tcPr>
          <w:p w:rsidR="00290D97" w:rsidRPr="000053E9" w:rsidRDefault="00290D97" w:rsidP="003F57FC">
            <w:pPr>
              <w:pStyle w:val="50"/>
              <w:shd w:val="clear" w:color="auto" w:fill="auto"/>
              <w:spacing w:before="0" w:after="52" w:line="230" w:lineRule="exact"/>
              <w:ind w:right="40"/>
              <w:rPr>
                <w:b/>
                <w:sz w:val="24"/>
                <w:szCs w:val="24"/>
              </w:rPr>
            </w:pPr>
            <w:r>
              <w:rPr>
                <w:b/>
                <w:sz w:val="24"/>
                <w:szCs w:val="24"/>
              </w:rPr>
              <w:t>Январь</w:t>
            </w:r>
          </w:p>
        </w:tc>
        <w:tc>
          <w:tcPr>
            <w:tcW w:w="1805" w:type="dxa"/>
          </w:tcPr>
          <w:p w:rsidR="00290D97" w:rsidRPr="000E18BD" w:rsidRDefault="00290D97"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290D97" w:rsidRDefault="00290D97" w:rsidP="003F57FC">
            <w:pPr>
              <w:pStyle w:val="50"/>
              <w:shd w:val="clear" w:color="auto" w:fill="auto"/>
              <w:spacing w:before="0" w:after="52" w:line="230" w:lineRule="exact"/>
              <w:ind w:right="40"/>
              <w:jc w:val="left"/>
              <w:rPr>
                <w:sz w:val="24"/>
                <w:szCs w:val="24"/>
              </w:rPr>
            </w:pPr>
            <w:r>
              <w:rPr>
                <w:sz w:val="24"/>
                <w:szCs w:val="24"/>
              </w:rPr>
              <w:t>Самоконтроль в процессе занятий физической культурой и спортом. Инструктаж по ТБ.</w:t>
            </w:r>
          </w:p>
        </w:tc>
        <w:tc>
          <w:tcPr>
            <w:tcW w:w="1762" w:type="dxa"/>
          </w:tcPr>
          <w:p w:rsidR="00290D97" w:rsidRDefault="00290D97" w:rsidP="003F57FC">
            <w:pPr>
              <w:pStyle w:val="50"/>
              <w:shd w:val="clear" w:color="auto" w:fill="auto"/>
              <w:spacing w:before="0" w:after="52" w:line="230" w:lineRule="exact"/>
              <w:ind w:right="40"/>
              <w:rPr>
                <w:sz w:val="24"/>
                <w:szCs w:val="24"/>
              </w:rPr>
            </w:pPr>
            <w:r>
              <w:rPr>
                <w:sz w:val="24"/>
                <w:szCs w:val="24"/>
              </w:rPr>
              <w:t>2 ч</w:t>
            </w:r>
          </w:p>
        </w:tc>
      </w:tr>
      <w:tr w:rsidR="00290D97" w:rsidTr="003F57FC">
        <w:tc>
          <w:tcPr>
            <w:tcW w:w="1647" w:type="dxa"/>
            <w:vMerge/>
          </w:tcPr>
          <w:p w:rsidR="00290D97" w:rsidRPr="006B3ED2" w:rsidRDefault="00290D97" w:rsidP="003F57FC">
            <w:pPr>
              <w:pStyle w:val="50"/>
              <w:shd w:val="clear" w:color="auto" w:fill="auto"/>
              <w:spacing w:before="0" w:after="52" w:line="230" w:lineRule="exact"/>
              <w:ind w:right="40"/>
              <w:rPr>
                <w:sz w:val="24"/>
                <w:szCs w:val="24"/>
              </w:rPr>
            </w:pPr>
          </w:p>
        </w:tc>
        <w:tc>
          <w:tcPr>
            <w:tcW w:w="1805" w:type="dxa"/>
          </w:tcPr>
          <w:p w:rsidR="00290D97" w:rsidRDefault="00290D97"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290D97" w:rsidRDefault="00290D97"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290D97" w:rsidRDefault="00290D97" w:rsidP="003F19E1">
            <w:pPr>
              <w:pStyle w:val="50"/>
              <w:shd w:val="clear" w:color="auto" w:fill="auto"/>
              <w:spacing w:before="0" w:after="52" w:line="230" w:lineRule="exact"/>
              <w:ind w:right="40"/>
              <w:rPr>
                <w:sz w:val="24"/>
                <w:szCs w:val="24"/>
              </w:rPr>
            </w:pPr>
            <w:r>
              <w:rPr>
                <w:sz w:val="24"/>
                <w:szCs w:val="24"/>
              </w:rPr>
              <w:t>17 ч</w:t>
            </w:r>
          </w:p>
        </w:tc>
      </w:tr>
      <w:tr w:rsidR="00290D97" w:rsidTr="003F57FC">
        <w:tc>
          <w:tcPr>
            <w:tcW w:w="1647" w:type="dxa"/>
            <w:vMerge/>
          </w:tcPr>
          <w:p w:rsidR="00290D97" w:rsidRPr="006B3ED2" w:rsidRDefault="00290D97" w:rsidP="003F57FC">
            <w:pPr>
              <w:pStyle w:val="50"/>
              <w:shd w:val="clear" w:color="auto" w:fill="auto"/>
              <w:spacing w:before="0" w:after="52" w:line="230" w:lineRule="exact"/>
              <w:ind w:right="40"/>
              <w:rPr>
                <w:sz w:val="24"/>
                <w:szCs w:val="24"/>
              </w:rPr>
            </w:pPr>
          </w:p>
        </w:tc>
        <w:tc>
          <w:tcPr>
            <w:tcW w:w="1805" w:type="dxa"/>
          </w:tcPr>
          <w:p w:rsidR="00290D97" w:rsidRDefault="00290D97"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290D97" w:rsidRDefault="00290D97" w:rsidP="003F19E1">
            <w:pPr>
              <w:pStyle w:val="50"/>
              <w:shd w:val="clear" w:color="auto" w:fill="auto"/>
              <w:spacing w:before="0" w:after="52" w:line="230" w:lineRule="exact"/>
              <w:ind w:right="40"/>
              <w:jc w:val="left"/>
              <w:rPr>
                <w:sz w:val="24"/>
                <w:szCs w:val="24"/>
              </w:rPr>
            </w:pPr>
            <w:r>
              <w:rPr>
                <w:sz w:val="24"/>
                <w:szCs w:val="24"/>
              </w:rPr>
              <w:t>200 м. комплексное плавание.</w:t>
            </w:r>
          </w:p>
        </w:tc>
        <w:tc>
          <w:tcPr>
            <w:tcW w:w="1762" w:type="dxa"/>
          </w:tcPr>
          <w:p w:rsidR="00290D97" w:rsidRDefault="00290D97" w:rsidP="003F57FC">
            <w:pPr>
              <w:pStyle w:val="50"/>
              <w:shd w:val="clear" w:color="auto" w:fill="auto"/>
              <w:spacing w:before="0" w:after="52" w:line="230" w:lineRule="exact"/>
              <w:ind w:right="40"/>
              <w:rPr>
                <w:sz w:val="24"/>
                <w:szCs w:val="24"/>
              </w:rPr>
            </w:pPr>
            <w:r>
              <w:rPr>
                <w:sz w:val="24"/>
                <w:szCs w:val="24"/>
              </w:rPr>
              <w:t>12 ч</w:t>
            </w:r>
          </w:p>
        </w:tc>
      </w:tr>
      <w:tr w:rsidR="00290D97" w:rsidTr="003F57FC">
        <w:tc>
          <w:tcPr>
            <w:tcW w:w="1647" w:type="dxa"/>
            <w:vMerge/>
          </w:tcPr>
          <w:p w:rsidR="00290D97" w:rsidRPr="006B3ED2" w:rsidRDefault="00290D97" w:rsidP="003F57FC">
            <w:pPr>
              <w:pStyle w:val="50"/>
              <w:shd w:val="clear" w:color="auto" w:fill="auto"/>
              <w:spacing w:before="0" w:after="52" w:line="230" w:lineRule="exact"/>
              <w:ind w:right="40"/>
              <w:rPr>
                <w:sz w:val="24"/>
                <w:szCs w:val="24"/>
              </w:rPr>
            </w:pPr>
          </w:p>
        </w:tc>
        <w:tc>
          <w:tcPr>
            <w:tcW w:w="1805" w:type="dxa"/>
          </w:tcPr>
          <w:p w:rsidR="00290D97" w:rsidRDefault="00290D97"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290D97" w:rsidRDefault="00290D97" w:rsidP="003F57FC">
            <w:pPr>
              <w:pStyle w:val="50"/>
              <w:shd w:val="clear" w:color="auto" w:fill="auto"/>
              <w:spacing w:before="0" w:after="52" w:line="230" w:lineRule="exact"/>
              <w:ind w:right="40"/>
              <w:jc w:val="left"/>
              <w:rPr>
                <w:sz w:val="24"/>
                <w:szCs w:val="24"/>
              </w:rPr>
            </w:pPr>
            <w:r>
              <w:rPr>
                <w:sz w:val="24"/>
                <w:szCs w:val="24"/>
              </w:rPr>
              <w:t>Изучение поворотов открытый и закрытый на спине.</w:t>
            </w:r>
          </w:p>
        </w:tc>
        <w:tc>
          <w:tcPr>
            <w:tcW w:w="1762" w:type="dxa"/>
          </w:tcPr>
          <w:p w:rsidR="00290D97" w:rsidRDefault="00290D97" w:rsidP="003F57FC">
            <w:pPr>
              <w:pStyle w:val="50"/>
              <w:shd w:val="clear" w:color="auto" w:fill="auto"/>
              <w:spacing w:before="0" w:after="52" w:line="230" w:lineRule="exact"/>
              <w:ind w:right="40"/>
              <w:rPr>
                <w:sz w:val="24"/>
                <w:szCs w:val="24"/>
              </w:rPr>
            </w:pPr>
            <w:r>
              <w:rPr>
                <w:sz w:val="24"/>
                <w:szCs w:val="24"/>
              </w:rPr>
              <w:t>8 ч</w:t>
            </w:r>
          </w:p>
        </w:tc>
      </w:tr>
      <w:tr w:rsidR="00290D97" w:rsidTr="003F57FC">
        <w:tc>
          <w:tcPr>
            <w:tcW w:w="1647" w:type="dxa"/>
            <w:vMerge/>
          </w:tcPr>
          <w:p w:rsidR="00290D97" w:rsidRPr="006B3ED2" w:rsidRDefault="00290D97" w:rsidP="003F57FC">
            <w:pPr>
              <w:pStyle w:val="50"/>
              <w:shd w:val="clear" w:color="auto" w:fill="auto"/>
              <w:spacing w:before="0" w:after="52" w:line="230" w:lineRule="exact"/>
              <w:ind w:right="40"/>
              <w:rPr>
                <w:sz w:val="24"/>
                <w:szCs w:val="24"/>
              </w:rPr>
            </w:pPr>
          </w:p>
        </w:tc>
        <w:tc>
          <w:tcPr>
            <w:tcW w:w="1805" w:type="dxa"/>
          </w:tcPr>
          <w:p w:rsidR="00290D97" w:rsidRDefault="00290D97" w:rsidP="003F57FC">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290D97" w:rsidRDefault="00290D97" w:rsidP="003F57FC">
            <w:pPr>
              <w:pStyle w:val="50"/>
              <w:shd w:val="clear" w:color="auto" w:fill="auto"/>
              <w:spacing w:before="0" w:after="52" w:line="230" w:lineRule="exact"/>
              <w:ind w:right="40"/>
              <w:jc w:val="left"/>
              <w:rPr>
                <w:sz w:val="24"/>
                <w:szCs w:val="24"/>
              </w:rPr>
            </w:pPr>
            <w:r>
              <w:rPr>
                <w:sz w:val="24"/>
                <w:szCs w:val="24"/>
              </w:rPr>
              <w:t>По программе контрольно-переводных нормативов.</w:t>
            </w:r>
          </w:p>
        </w:tc>
        <w:tc>
          <w:tcPr>
            <w:tcW w:w="1762" w:type="dxa"/>
          </w:tcPr>
          <w:p w:rsidR="00290D97" w:rsidRDefault="00290D97" w:rsidP="003F57FC">
            <w:pPr>
              <w:pStyle w:val="50"/>
              <w:shd w:val="clear" w:color="auto" w:fill="auto"/>
              <w:spacing w:before="0" w:after="52" w:line="230" w:lineRule="exact"/>
              <w:ind w:right="40"/>
              <w:rPr>
                <w:sz w:val="24"/>
                <w:szCs w:val="24"/>
              </w:rPr>
            </w:pPr>
            <w:r>
              <w:rPr>
                <w:sz w:val="24"/>
                <w:szCs w:val="24"/>
              </w:rPr>
              <w:t>2 ч</w:t>
            </w:r>
          </w:p>
        </w:tc>
      </w:tr>
      <w:tr w:rsidR="00290D97" w:rsidTr="003F57FC">
        <w:tc>
          <w:tcPr>
            <w:tcW w:w="1647" w:type="dxa"/>
            <w:vMerge/>
          </w:tcPr>
          <w:p w:rsidR="00290D97" w:rsidRPr="006B3ED2" w:rsidRDefault="00290D97" w:rsidP="003F57FC">
            <w:pPr>
              <w:pStyle w:val="50"/>
              <w:shd w:val="clear" w:color="auto" w:fill="auto"/>
              <w:spacing w:before="0" w:after="52" w:line="230" w:lineRule="exact"/>
              <w:ind w:right="40"/>
              <w:rPr>
                <w:sz w:val="24"/>
                <w:szCs w:val="24"/>
              </w:rPr>
            </w:pPr>
          </w:p>
        </w:tc>
        <w:tc>
          <w:tcPr>
            <w:tcW w:w="1805" w:type="dxa"/>
          </w:tcPr>
          <w:p w:rsidR="00290D97" w:rsidRDefault="00290D97" w:rsidP="003F57FC">
            <w:pPr>
              <w:pStyle w:val="50"/>
              <w:shd w:val="clear" w:color="auto" w:fill="auto"/>
              <w:spacing w:before="0" w:after="52" w:line="230" w:lineRule="exact"/>
              <w:ind w:right="40"/>
              <w:rPr>
                <w:sz w:val="24"/>
                <w:szCs w:val="24"/>
              </w:rPr>
            </w:pPr>
            <w:r>
              <w:rPr>
                <w:sz w:val="24"/>
                <w:szCs w:val="24"/>
              </w:rPr>
              <w:t>Соревнования</w:t>
            </w:r>
          </w:p>
        </w:tc>
        <w:tc>
          <w:tcPr>
            <w:tcW w:w="4924" w:type="dxa"/>
          </w:tcPr>
          <w:p w:rsidR="00290D97" w:rsidRDefault="00290D97" w:rsidP="003F57FC">
            <w:pPr>
              <w:pStyle w:val="50"/>
              <w:shd w:val="clear" w:color="auto" w:fill="auto"/>
              <w:spacing w:before="0" w:after="52" w:line="230" w:lineRule="exact"/>
              <w:ind w:right="40"/>
              <w:jc w:val="left"/>
              <w:rPr>
                <w:sz w:val="24"/>
                <w:szCs w:val="24"/>
              </w:rPr>
            </w:pPr>
            <w:r>
              <w:rPr>
                <w:sz w:val="24"/>
                <w:szCs w:val="24"/>
              </w:rPr>
              <w:t>Межмуниципальные</w:t>
            </w:r>
          </w:p>
        </w:tc>
        <w:tc>
          <w:tcPr>
            <w:tcW w:w="1762" w:type="dxa"/>
          </w:tcPr>
          <w:p w:rsidR="00290D97" w:rsidRDefault="00290D97" w:rsidP="003F57FC">
            <w:pPr>
              <w:pStyle w:val="50"/>
              <w:shd w:val="clear" w:color="auto" w:fill="auto"/>
              <w:spacing w:before="0" w:after="52" w:line="230" w:lineRule="exact"/>
              <w:ind w:right="40"/>
              <w:rPr>
                <w:sz w:val="24"/>
                <w:szCs w:val="24"/>
              </w:rPr>
            </w:pPr>
            <w:r>
              <w:rPr>
                <w:sz w:val="24"/>
                <w:szCs w:val="24"/>
              </w:rPr>
              <w:t>4 ч</w:t>
            </w:r>
          </w:p>
        </w:tc>
      </w:tr>
      <w:tr w:rsidR="00290D97" w:rsidTr="003F57FC">
        <w:tc>
          <w:tcPr>
            <w:tcW w:w="1647" w:type="dxa"/>
            <w:vMerge w:val="restart"/>
          </w:tcPr>
          <w:p w:rsidR="00290D97" w:rsidRPr="000053E9" w:rsidRDefault="00290D97" w:rsidP="003F57FC">
            <w:pPr>
              <w:pStyle w:val="50"/>
              <w:shd w:val="clear" w:color="auto" w:fill="auto"/>
              <w:spacing w:before="0" w:after="52" w:line="230" w:lineRule="exact"/>
              <w:ind w:right="40"/>
              <w:rPr>
                <w:b/>
                <w:sz w:val="24"/>
                <w:szCs w:val="24"/>
              </w:rPr>
            </w:pPr>
            <w:r>
              <w:rPr>
                <w:b/>
                <w:sz w:val="24"/>
                <w:szCs w:val="24"/>
              </w:rPr>
              <w:t>Февраль</w:t>
            </w:r>
          </w:p>
        </w:tc>
        <w:tc>
          <w:tcPr>
            <w:tcW w:w="1805" w:type="dxa"/>
          </w:tcPr>
          <w:p w:rsidR="00290D97" w:rsidRPr="000E18BD" w:rsidRDefault="00290D97"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290D97" w:rsidRDefault="00290D97" w:rsidP="003F57FC">
            <w:pPr>
              <w:pStyle w:val="50"/>
              <w:shd w:val="clear" w:color="auto" w:fill="auto"/>
              <w:spacing w:before="0" w:after="52" w:line="230" w:lineRule="exact"/>
              <w:ind w:right="40"/>
              <w:jc w:val="left"/>
              <w:rPr>
                <w:sz w:val="24"/>
                <w:szCs w:val="24"/>
              </w:rPr>
            </w:pPr>
            <w:r>
              <w:rPr>
                <w:sz w:val="24"/>
                <w:szCs w:val="24"/>
              </w:rPr>
              <w:t>Дневник самоконтроля, его формы и содержание.</w:t>
            </w:r>
            <w:r w:rsidR="00E9462C">
              <w:rPr>
                <w:sz w:val="24"/>
                <w:szCs w:val="24"/>
              </w:rPr>
              <w:t xml:space="preserve"> </w:t>
            </w:r>
            <w:r>
              <w:rPr>
                <w:sz w:val="24"/>
                <w:szCs w:val="24"/>
              </w:rPr>
              <w:t>Инструктаж по ТБ.</w:t>
            </w:r>
          </w:p>
        </w:tc>
        <w:tc>
          <w:tcPr>
            <w:tcW w:w="1762" w:type="dxa"/>
          </w:tcPr>
          <w:p w:rsidR="00290D97" w:rsidRDefault="00290D97" w:rsidP="003F57FC">
            <w:pPr>
              <w:pStyle w:val="50"/>
              <w:shd w:val="clear" w:color="auto" w:fill="auto"/>
              <w:spacing w:before="0" w:after="52" w:line="230" w:lineRule="exact"/>
              <w:ind w:right="40"/>
              <w:rPr>
                <w:sz w:val="24"/>
                <w:szCs w:val="24"/>
              </w:rPr>
            </w:pPr>
            <w:r>
              <w:rPr>
                <w:sz w:val="24"/>
                <w:szCs w:val="24"/>
              </w:rPr>
              <w:t>2 ч</w:t>
            </w:r>
          </w:p>
        </w:tc>
      </w:tr>
      <w:tr w:rsidR="00290D97" w:rsidTr="00F052AA">
        <w:tc>
          <w:tcPr>
            <w:tcW w:w="1647" w:type="dxa"/>
            <w:vMerge/>
          </w:tcPr>
          <w:p w:rsidR="00290D97" w:rsidRPr="006B3ED2" w:rsidRDefault="00290D97" w:rsidP="003F57FC">
            <w:pPr>
              <w:pStyle w:val="50"/>
              <w:shd w:val="clear" w:color="auto" w:fill="auto"/>
              <w:spacing w:before="0" w:after="52" w:line="230" w:lineRule="exact"/>
              <w:ind w:right="40"/>
              <w:rPr>
                <w:sz w:val="24"/>
                <w:szCs w:val="24"/>
              </w:rPr>
            </w:pPr>
          </w:p>
        </w:tc>
        <w:tc>
          <w:tcPr>
            <w:tcW w:w="1805" w:type="dxa"/>
          </w:tcPr>
          <w:p w:rsidR="00290D97" w:rsidRDefault="00290D97"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290D97" w:rsidRDefault="00290D97"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290D97" w:rsidRDefault="00290D97" w:rsidP="00290D97">
            <w:pPr>
              <w:pStyle w:val="50"/>
              <w:shd w:val="clear" w:color="auto" w:fill="auto"/>
              <w:spacing w:before="0" w:after="52" w:line="230" w:lineRule="exact"/>
              <w:ind w:right="40"/>
              <w:rPr>
                <w:sz w:val="24"/>
                <w:szCs w:val="24"/>
              </w:rPr>
            </w:pPr>
            <w:r>
              <w:rPr>
                <w:sz w:val="24"/>
                <w:szCs w:val="24"/>
              </w:rPr>
              <w:t>17 ч</w:t>
            </w:r>
          </w:p>
        </w:tc>
      </w:tr>
      <w:tr w:rsidR="00290D97" w:rsidTr="00F052AA">
        <w:tc>
          <w:tcPr>
            <w:tcW w:w="1647" w:type="dxa"/>
            <w:vMerge/>
          </w:tcPr>
          <w:p w:rsidR="00290D97" w:rsidRPr="006B3ED2" w:rsidRDefault="00290D97" w:rsidP="003F57FC">
            <w:pPr>
              <w:pStyle w:val="50"/>
              <w:shd w:val="clear" w:color="auto" w:fill="auto"/>
              <w:spacing w:before="0" w:after="52" w:line="230" w:lineRule="exact"/>
              <w:ind w:right="40"/>
              <w:rPr>
                <w:sz w:val="24"/>
                <w:szCs w:val="24"/>
              </w:rPr>
            </w:pPr>
          </w:p>
        </w:tc>
        <w:tc>
          <w:tcPr>
            <w:tcW w:w="1805" w:type="dxa"/>
          </w:tcPr>
          <w:p w:rsidR="00290D97" w:rsidRDefault="00290D97"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290D97" w:rsidRDefault="00290D97" w:rsidP="003F57FC">
            <w:pPr>
              <w:pStyle w:val="50"/>
              <w:shd w:val="clear" w:color="auto" w:fill="auto"/>
              <w:spacing w:before="0" w:after="52" w:line="230" w:lineRule="exact"/>
              <w:ind w:right="40"/>
              <w:jc w:val="left"/>
              <w:rPr>
                <w:sz w:val="24"/>
                <w:szCs w:val="24"/>
              </w:rPr>
            </w:pPr>
            <w:r>
              <w:rPr>
                <w:sz w:val="24"/>
                <w:szCs w:val="24"/>
              </w:rPr>
              <w:t>Плавание в полной координации и на ногах до 400м.</w:t>
            </w:r>
          </w:p>
        </w:tc>
        <w:tc>
          <w:tcPr>
            <w:tcW w:w="1762" w:type="dxa"/>
          </w:tcPr>
          <w:p w:rsidR="00290D97" w:rsidRDefault="00290D97" w:rsidP="003F57FC">
            <w:pPr>
              <w:pStyle w:val="50"/>
              <w:shd w:val="clear" w:color="auto" w:fill="auto"/>
              <w:spacing w:before="0" w:after="52" w:line="230" w:lineRule="exact"/>
              <w:ind w:right="40"/>
              <w:rPr>
                <w:sz w:val="24"/>
                <w:szCs w:val="24"/>
              </w:rPr>
            </w:pPr>
            <w:r>
              <w:rPr>
                <w:sz w:val="24"/>
                <w:szCs w:val="24"/>
              </w:rPr>
              <w:t>10 ч</w:t>
            </w:r>
          </w:p>
        </w:tc>
      </w:tr>
      <w:tr w:rsidR="00290D97" w:rsidTr="00F052AA">
        <w:tc>
          <w:tcPr>
            <w:tcW w:w="1647" w:type="dxa"/>
            <w:vMerge/>
          </w:tcPr>
          <w:p w:rsidR="00290D97" w:rsidRPr="006B3ED2" w:rsidRDefault="00290D97" w:rsidP="003F57FC">
            <w:pPr>
              <w:pStyle w:val="50"/>
              <w:shd w:val="clear" w:color="auto" w:fill="auto"/>
              <w:spacing w:before="0" w:after="52" w:line="230" w:lineRule="exact"/>
              <w:ind w:right="40"/>
              <w:rPr>
                <w:sz w:val="24"/>
                <w:szCs w:val="24"/>
              </w:rPr>
            </w:pPr>
          </w:p>
        </w:tc>
        <w:tc>
          <w:tcPr>
            <w:tcW w:w="1805" w:type="dxa"/>
          </w:tcPr>
          <w:p w:rsidR="00290D97" w:rsidRDefault="00290D97"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290D97" w:rsidRDefault="00E9462C" w:rsidP="003F57FC">
            <w:pPr>
              <w:pStyle w:val="50"/>
              <w:shd w:val="clear" w:color="auto" w:fill="auto"/>
              <w:spacing w:before="0" w:after="52" w:line="230" w:lineRule="exact"/>
              <w:ind w:right="40"/>
              <w:jc w:val="left"/>
              <w:rPr>
                <w:sz w:val="24"/>
                <w:szCs w:val="24"/>
              </w:rPr>
            </w:pPr>
            <w:r>
              <w:rPr>
                <w:sz w:val="24"/>
                <w:szCs w:val="24"/>
              </w:rPr>
              <w:t>Плавание всеми способами, с помощью одних рук или ног, плавание на сцепление, с обгоном, с дыханием на 3, 5, 7 гребков.</w:t>
            </w:r>
          </w:p>
        </w:tc>
        <w:tc>
          <w:tcPr>
            <w:tcW w:w="1762" w:type="dxa"/>
          </w:tcPr>
          <w:p w:rsidR="00290D97" w:rsidRDefault="00290D97" w:rsidP="003F57FC">
            <w:pPr>
              <w:pStyle w:val="50"/>
              <w:shd w:val="clear" w:color="auto" w:fill="auto"/>
              <w:spacing w:before="0" w:after="52" w:line="230" w:lineRule="exact"/>
              <w:ind w:right="40"/>
              <w:rPr>
                <w:sz w:val="24"/>
                <w:szCs w:val="24"/>
              </w:rPr>
            </w:pPr>
            <w:r>
              <w:rPr>
                <w:sz w:val="24"/>
                <w:szCs w:val="24"/>
              </w:rPr>
              <w:t>7 ч</w:t>
            </w:r>
          </w:p>
        </w:tc>
      </w:tr>
      <w:tr w:rsidR="00E9462C" w:rsidTr="003F57FC">
        <w:tc>
          <w:tcPr>
            <w:tcW w:w="1647" w:type="dxa"/>
            <w:vMerge w:val="restart"/>
          </w:tcPr>
          <w:p w:rsidR="00E9462C" w:rsidRPr="000053E9" w:rsidRDefault="00E9462C" w:rsidP="003F57FC">
            <w:pPr>
              <w:pStyle w:val="50"/>
              <w:shd w:val="clear" w:color="auto" w:fill="auto"/>
              <w:spacing w:before="0" w:after="52" w:line="230" w:lineRule="exact"/>
              <w:ind w:right="40"/>
              <w:rPr>
                <w:b/>
                <w:sz w:val="24"/>
                <w:szCs w:val="24"/>
              </w:rPr>
            </w:pPr>
            <w:r>
              <w:rPr>
                <w:b/>
                <w:sz w:val="24"/>
                <w:szCs w:val="24"/>
              </w:rPr>
              <w:t>Март</w:t>
            </w:r>
          </w:p>
        </w:tc>
        <w:tc>
          <w:tcPr>
            <w:tcW w:w="1805" w:type="dxa"/>
          </w:tcPr>
          <w:p w:rsidR="00E9462C" w:rsidRPr="000E18BD" w:rsidRDefault="00E9462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E9462C" w:rsidRDefault="00E9462C" w:rsidP="003F57FC">
            <w:pPr>
              <w:pStyle w:val="50"/>
              <w:shd w:val="clear" w:color="auto" w:fill="auto"/>
              <w:spacing w:before="0" w:after="52" w:line="230" w:lineRule="exact"/>
              <w:ind w:right="40"/>
              <w:jc w:val="left"/>
              <w:rPr>
                <w:sz w:val="24"/>
                <w:szCs w:val="24"/>
              </w:rPr>
            </w:pPr>
            <w:r>
              <w:rPr>
                <w:sz w:val="24"/>
                <w:szCs w:val="24"/>
              </w:rPr>
              <w:t>Понятие о травматизме.</w:t>
            </w:r>
          </w:p>
          <w:p w:rsidR="00E9462C" w:rsidRDefault="00E9462C" w:rsidP="003F57FC">
            <w:pPr>
              <w:pStyle w:val="50"/>
              <w:shd w:val="clear" w:color="auto" w:fill="auto"/>
              <w:spacing w:before="0" w:after="52" w:line="230" w:lineRule="exact"/>
              <w:ind w:right="40"/>
              <w:jc w:val="left"/>
              <w:rPr>
                <w:sz w:val="24"/>
                <w:szCs w:val="24"/>
              </w:rPr>
            </w:pPr>
            <w:r>
              <w:rPr>
                <w:sz w:val="24"/>
                <w:szCs w:val="24"/>
              </w:rPr>
              <w:t>Инструктаж по ТБ.</w:t>
            </w:r>
          </w:p>
        </w:tc>
        <w:tc>
          <w:tcPr>
            <w:tcW w:w="1762" w:type="dxa"/>
          </w:tcPr>
          <w:p w:rsidR="00E9462C" w:rsidRDefault="00E9462C" w:rsidP="003F57FC">
            <w:pPr>
              <w:pStyle w:val="50"/>
              <w:shd w:val="clear" w:color="auto" w:fill="auto"/>
              <w:spacing w:before="0" w:after="52" w:line="230" w:lineRule="exact"/>
              <w:ind w:right="40"/>
              <w:rPr>
                <w:sz w:val="24"/>
                <w:szCs w:val="24"/>
              </w:rPr>
            </w:pPr>
            <w:r>
              <w:rPr>
                <w:sz w:val="24"/>
                <w:szCs w:val="24"/>
              </w:rPr>
              <w:t>2 ч</w:t>
            </w:r>
          </w:p>
        </w:tc>
      </w:tr>
      <w:tr w:rsidR="00E9462C" w:rsidTr="003F57FC">
        <w:tc>
          <w:tcPr>
            <w:tcW w:w="1647" w:type="dxa"/>
            <w:vMerge/>
          </w:tcPr>
          <w:p w:rsidR="00E9462C" w:rsidRPr="006B3ED2" w:rsidRDefault="00E9462C" w:rsidP="003F57FC">
            <w:pPr>
              <w:pStyle w:val="50"/>
              <w:shd w:val="clear" w:color="auto" w:fill="auto"/>
              <w:spacing w:before="0" w:after="52" w:line="230" w:lineRule="exact"/>
              <w:ind w:right="40"/>
              <w:rPr>
                <w:sz w:val="24"/>
                <w:szCs w:val="24"/>
              </w:rPr>
            </w:pPr>
          </w:p>
        </w:tc>
        <w:tc>
          <w:tcPr>
            <w:tcW w:w="1805" w:type="dxa"/>
          </w:tcPr>
          <w:p w:rsidR="00E9462C" w:rsidRDefault="00E9462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E9462C" w:rsidRDefault="00E9462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E9462C" w:rsidRDefault="00E9462C" w:rsidP="00290D97">
            <w:pPr>
              <w:pStyle w:val="50"/>
              <w:shd w:val="clear" w:color="auto" w:fill="auto"/>
              <w:spacing w:before="0" w:after="52" w:line="230" w:lineRule="exact"/>
              <w:ind w:right="40"/>
              <w:rPr>
                <w:sz w:val="24"/>
                <w:szCs w:val="24"/>
              </w:rPr>
            </w:pPr>
            <w:r>
              <w:rPr>
                <w:sz w:val="24"/>
                <w:szCs w:val="24"/>
              </w:rPr>
              <w:t>17 ч</w:t>
            </w:r>
          </w:p>
        </w:tc>
      </w:tr>
      <w:tr w:rsidR="00E9462C" w:rsidTr="003F57FC">
        <w:tc>
          <w:tcPr>
            <w:tcW w:w="1647" w:type="dxa"/>
            <w:vMerge/>
          </w:tcPr>
          <w:p w:rsidR="00E9462C" w:rsidRPr="006B3ED2" w:rsidRDefault="00E9462C" w:rsidP="003F57FC">
            <w:pPr>
              <w:pStyle w:val="50"/>
              <w:shd w:val="clear" w:color="auto" w:fill="auto"/>
              <w:spacing w:before="0" w:after="52" w:line="230" w:lineRule="exact"/>
              <w:ind w:right="40"/>
              <w:rPr>
                <w:sz w:val="24"/>
                <w:szCs w:val="24"/>
              </w:rPr>
            </w:pPr>
          </w:p>
        </w:tc>
        <w:tc>
          <w:tcPr>
            <w:tcW w:w="1805" w:type="dxa"/>
          </w:tcPr>
          <w:p w:rsidR="00E9462C" w:rsidRDefault="00E9462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E9462C" w:rsidRDefault="00E9462C" w:rsidP="003F57FC">
            <w:pPr>
              <w:pStyle w:val="50"/>
              <w:shd w:val="clear" w:color="auto" w:fill="auto"/>
              <w:spacing w:before="0" w:after="52" w:line="230" w:lineRule="exact"/>
              <w:ind w:right="40"/>
              <w:jc w:val="left"/>
              <w:rPr>
                <w:sz w:val="24"/>
                <w:szCs w:val="24"/>
              </w:rPr>
            </w:pPr>
            <w:r>
              <w:rPr>
                <w:sz w:val="24"/>
                <w:szCs w:val="24"/>
              </w:rPr>
              <w:t>Плавание способом дельфин до 100м.</w:t>
            </w:r>
          </w:p>
        </w:tc>
        <w:tc>
          <w:tcPr>
            <w:tcW w:w="1762" w:type="dxa"/>
          </w:tcPr>
          <w:p w:rsidR="00E9462C" w:rsidRDefault="00E9462C" w:rsidP="003F57FC">
            <w:pPr>
              <w:pStyle w:val="50"/>
              <w:shd w:val="clear" w:color="auto" w:fill="auto"/>
              <w:spacing w:before="0" w:after="52" w:line="230" w:lineRule="exact"/>
              <w:ind w:right="40"/>
              <w:rPr>
                <w:sz w:val="24"/>
                <w:szCs w:val="24"/>
              </w:rPr>
            </w:pPr>
            <w:r>
              <w:rPr>
                <w:sz w:val="24"/>
                <w:szCs w:val="24"/>
              </w:rPr>
              <w:t>12 ч</w:t>
            </w:r>
          </w:p>
        </w:tc>
      </w:tr>
      <w:tr w:rsidR="00E9462C" w:rsidTr="003F57FC">
        <w:tc>
          <w:tcPr>
            <w:tcW w:w="1647" w:type="dxa"/>
            <w:vMerge/>
          </w:tcPr>
          <w:p w:rsidR="00E9462C" w:rsidRPr="006B3ED2" w:rsidRDefault="00E9462C" w:rsidP="003F57FC">
            <w:pPr>
              <w:pStyle w:val="50"/>
              <w:shd w:val="clear" w:color="auto" w:fill="auto"/>
              <w:spacing w:before="0" w:after="52" w:line="230" w:lineRule="exact"/>
              <w:ind w:right="40"/>
              <w:rPr>
                <w:sz w:val="24"/>
                <w:szCs w:val="24"/>
              </w:rPr>
            </w:pPr>
          </w:p>
        </w:tc>
        <w:tc>
          <w:tcPr>
            <w:tcW w:w="1805" w:type="dxa"/>
          </w:tcPr>
          <w:p w:rsidR="00E9462C" w:rsidRDefault="00E9462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E9462C" w:rsidRDefault="00E9462C" w:rsidP="003F57FC">
            <w:pPr>
              <w:pStyle w:val="50"/>
              <w:shd w:val="clear" w:color="auto" w:fill="auto"/>
              <w:spacing w:before="0" w:after="52" w:line="230" w:lineRule="exact"/>
              <w:ind w:right="40"/>
              <w:jc w:val="left"/>
              <w:rPr>
                <w:sz w:val="24"/>
                <w:szCs w:val="24"/>
              </w:rPr>
            </w:pPr>
            <w:r>
              <w:rPr>
                <w:sz w:val="24"/>
                <w:szCs w:val="24"/>
              </w:rPr>
              <w:t>Плавание всеми способами, с помощью одних рук или ног, плавание на сцепление, с обгоном, с дыханием на 3, 5, 7 гребков.</w:t>
            </w:r>
          </w:p>
        </w:tc>
        <w:tc>
          <w:tcPr>
            <w:tcW w:w="1762" w:type="dxa"/>
          </w:tcPr>
          <w:p w:rsidR="00E9462C" w:rsidRDefault="00E9462C" w:rsidP="003F57FC">
            <w:pPr>
              <w:pStyle w:val="50"/>
              <w:shd w:val="clear" w:color="auto" w:fill="auto"/>
              <w:spacing w:before="0" w:after="52" w:line="230" w:lineRule="exact"/>
              <w:ind w:right="40"/>
              <w:rPr>
                <w:sz w:val="24"/>
                <w:szCs w:val="24"/>
              </w:rPr>
            </w:pPr>
            <w:r>
              <w:rPr>
                <w:sz w:val="24"/>
                <w:szCs w:val="24"/>
              </w:rPr>
              <w:t>8 ч</w:t>
            </w:r>
          </w:p>
        </w:tc>
      </w:tr>
      <w:tr w:rsidR="00E9462C" w:rsidTr="003F57FC">
        <w:tc>
          <w:tcPr>
            <w:tcW w:w="1647" w:type="dxa"/>
            <w:vMerge/>
          </w:tcPr>
          <w:p w:rsidR="00E9462C" w:rsidRPr="006B3ED2" w:rsidRDefault="00E9462C" w:rsidP="003F57FC">
            <w:pPr>
              <w:pStyle w:val="50"/>
              <w:shd w:val="clear" w:color="auto" w:fill="auto"/>
              <w:spacing w:before="0" w:after="52" w:line="230" w:lineRule="exact"/>
              <w:ind w:right="40"/>
              <w:rPr>
                <w:sz w:val="24"/>
                <w:szCs w:val="24"/>
              </w:rPr>
            </w:pPr>
          </w:p>
        </w:tc>
        <w:tc>
          <w:tcPr>
            <w:tcW w:w="1805" w:type="dxa"/>
          </w:tcPr>
          <w:p w:rsidR="00E9462C" w:rsidRDefault="00E9462C" w:rsidP="003F57FC">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E9462C" w:rsidRDefault="00E9462C" w:rsidP="003F57FC">
            <w:pPr>
              <w:pStyle w:val="50"/>
              <w:shd w:val="clear" w:color="auto" w:fill="auto"/>
              <w:spacing w:before="0" w:after="52" w:line="230" w:lineRule="exact"/>
              <w:ind w:right="40"/>
              <w:jc w:val="left"/>
              <w:rPr>
                <w:sz w:val="24"/>
                <w:szCs w:val="24"/>
              </w:rPr>
            </w:pPr>
            <w:r>
              <w:rPr>
                <w:sz w:val="24"/>
                <w:szCs w:val="24"/>
              </w:rPr>
              <w:t>Брасс 50 м., баттерфляй 50 м.</w:t>
            </w:r>
          </w:p>
        </w:tc>
        <w:tc>
          <w:tcPr>
            <w:tcW w:w="1762" w:type="dxa"/>
          </w:tcPr>
          <w:p w:rsidR="00E9462C" w:rsidRDefault="00E9462C" w:rsidP="003F57FC">
            <w:pPr>
              <w:pStyle w:val="50"/>
              <w:shd w:val="clear" w:color="auto" w:fill="auto"/>
              <w:spacing w:before="0" w:after="52" w:line="230" w:lineRule="exact"/>
              <w:ind w:right="40"/>
              <w:rPr>
                <w:sz w:val="24"/>
                <w:szCs w:val="24"/>
              </w:rPr>
            </w:pPr>
            <w:r>
              <w:rPr>
                <w:sz w:val="24"/>
                <w:szCs w:val="24"/>
              </w:rPr>
              <w:t>2 ч</w:t>
            </w:r>
          </w:p>
        </w:tc>
      </w:tr>
      <w:tr w:rsidR="00E9462C" w:rsidTr="003F57FC">
        <w:tc>
          <w:tcPr>
            <w:tcW w:w="1647" w:type="dxa"/>
            <w:vMerge/>
          </w:tcPr>
          <w:p w:rsidR="00E9462C" w:rsidRPr="006B3ED2" w:rsidRDefault="00E9462C" w:rsidP="003F57FC">
            <w:pPr>
              <w:pStyle w:val="50"/>
              <w:shd w:val="clear" w:color="auto" w:fill="auto"/>
              <w:spacing w:before="0" w:after="52" w:line="230" w:lineRule="exact"/>
              <w:ind w:right="40"/>
              <w:rPr>
                <w:sz w:val="24"/>
                <w:szCs w:val="24"/>
              </w:rPr>
            </w:pPr>
          </w:p>
        </w:tc>
        <w:tc>
          <w:tcPr>
            <w:tcW w:w="1805" w:type="dxa"/>
          </w:tcPr>
          <w:p w:rsidR="00E9462C" w:rsidRDefault="00E9462C" w:rsidP="003F57FC">
            <w:pPr>
              <w:pStyle w:val="50"/>
              <w:shd w:val="clear" w:color="auto" w:fill="auto"/>
              <w:spacing w:before="0" w:after="52" w:line="230" w:lineRule="exact"/>
              <w:ind w:right="40"/>
              <w:rPr>
                <w:sz w:val="24"/>
                <w:szCs w:val="24"/>
              </w:rPr>
            </w:pPr>
            <w:r>
              <w:rPr>
                <w:sz w:val="24"/>
                <w:szCs w:val="24"/>
              </w:rPr>
              <w:t>Соревнования</w:t>
            </w:r>
          </w:p>
        </w:tc>
        <w:tc>
          <w:tcPr>
            <w:tcW w:w="4924" w:type="dxa"/>
          </w:tcPr>
          <w:p w:rsidR="00E9462C" w:rsidRDefault="00E9462C" w:rsidP="003F57FC">
            <w:pPr>
              <w:pStyle w:val="50"/>
              <w:shd w:val="clear" w:color="auto" w:fill="auto"/>
              <w:spacing w:before="0" w:after="52" w:line="230" w:lineRule="exact"/>
              <w:ind w:right="40"/>
              <w:jc w:val="left"/>
              <w:rPr>
                <w:sz w:val="24"/>
                <w:szCs w:val="24"/>
              </w:rPr>
            </w:pPr>
            <w:r>
              <w:rPr>
                <w:sz w:val="24"/>
                <w:szCs w:val="24"/>
              </w:rPr>
              <w:t>Межмуниципальные</w:t>
            </w:r>
          </w:p>
        </w:tc>
        <w:tc>
          <w:tcPr>
            <w:tcW w:w="1762" w:type="dxa"/>
          </w:tcPr>
          <w:p w:rsidR="00E9462C" w:rsidRDefault="00E9462C" w:rsidP="003F57FC">
            <w:pPr>
              <w:pStyle w:val="50"/>
              <w:shd w:val="clear" w:color="auto" w:fill="auto"/>
              <w:spacing w:before="0" w:after="52" w:line="230" w:lineRule="exact"/>
              <w:ind w:right="40"/>
              <w:rPr>
                <w:sz w:val="24"/>
                <w:szCs w:val="24"/>
              </w:rPr>
            </w:pPr>
            <w:r>
              <w:rPr>
                <w:sz w:val="24"/>
                <w:szCs w:val="24"/>
              </w:rPr>
              <w:t>4 ч</w:t>
            </w:r>
          </w:p>
        </w:tc>
      </w:tr>
      <w:tr w:rsidR="003F57FC" w:rsidTr="003F57FC">
        <w:tc>
          <w:tcPr>
            <w:tcW w:w="1647" w:type="dxa"/>
            <w:vMerge w:val="restart"/>
          </w:tcPr>
          <w:p w:rsidR="003F57FC" w:rsidRPr="000053E9" w:rsidRDefault="003F57FC" w:rsidP="003F57FC">
            <w:pPr>
              <w:pStyle w:val="50"/>
              <w:shd w:val="clear" w:color="auto" w:fill="auto"/>
              <w:spacing w:before="0" w:after="52" w:line="230" w:lineRule="exact"/>
              <w:ind w:right="40"/>
              <w:rPr>
                <w:b/>
                <w:sz w:val="24"/>
                <w:szCs w:val="24"/>
              </w:rPr>
            </w:pPr>
            <w:r>
              <w:rPr>
                <w:b/>
                <w:sz w:val="24"/>
                <w:szCs w:val="24"/>
              </w:rPr>
              <w:t>Апрель</w:t>
            </w:r>
          </w:p>
        </w:tc>
        <w:tc>
          <w:tcPr>
            <w:tcW w:w="1805" w:type="dxa"/>
          </w:tcPr>
          <w:p w:rsidR="003F57FC" w:rsidRPr="000E18BD" w:rsidRDefault="003F57F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Default="00F52A6C" w:rsidP="003F57FC">
            <w:pPr>
              <w:pStyle w:val="50"/>
              <w:shd w:val="clear" w:color="auto" w:fill="auto"/>
              <w:spacing w:before="0" w:after="52" w:line="230" w:lineRule="exact"/>
              <w:ind w:right="40"/>
              <w:jc w:val="left"/>
              <w:rPr>
                <w:sz w:val="24"/>
                <w:szCs w:val="24"/>
              </w:rPr>
            </w:pPr>
            <w:r>
              <w:rPr>
                <w:sz w:val="24"/>
                <w:szCs w:val="24"/>
              </w:rPr>
              <w:t>Классификация спортивных соревнований.</w:t>
            </w:r>
            <w:r w:rsidR="003F57FC">
              <w:rPr>
                <w:sz w:val="24"/>
                <w:szCs w:val="24"/>
              </w:rPr>
              <w:t>Инструктаж по ТБ.</w:t>
            </w:r>
          </w:p>
        </w:tc>
        <w:tc>
          <w:tcPr>
            <w:tcW w:w="1762" w:type="dxa"/>
          </w:tcPr>
          <w:p w:rsidR="003F57FC" w:rsidRDefault="00F52A6C" w:rsidP="003F57FC">
            <w:pPr>
              <w:pStyle w:val="50"/>
              <w:shd w:val="clear" w:color="auto" w:fill="auto"/>
              <w:spacing w:before="0" w:after="52" w:line="230" w:lineRule="exact"/>
              <w:ind w:right="40"/>
              <w:rPr>
                <w:sz w:val="24"/>
                <w:szCs w:val="24"/>
              </w:rPr>
            </w:pPr>
            <w:r>
              <w:rPr>
                <w:sz w:val="24"/>
                <w:szCs w:val="24"/>
              </w:rPr>
              <w:t>2</w:t>
            </w:r>
            <w:r w:rsidR="003F57FC">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3F57FC" w:rsidP="00F52A6C">
            <w:pPr>
              <w:pStyle w:val="50"/>
              <w:shd w:val="clear" w:color="auto" w:fill="auto"/>
              <w:spacing w:before="0" w:after="52" w:line="230" w:lineRule="exact"/>
              <w:ind w:right="40"/>
              <w:rPr>
                <w:sz w:val="24"/>
                <w:szCs w:val="24"/>
              </w:rPr>
            </w:pPr>
            <w:r>
              <w:rPr>
                <w:sz w:val="24"/>
                <w:szCs w:val="24"/>
              </w:rPr>
              <w:t>1</w:t>
            </w:r>
            <w:r w:rsidR="00F52A6C">
              <w:rPr>
                <w:sz w:val="24"/>
                <w:szCs w:val="24"/>
              </w:rPr>
              <w:t>5</w:t>
            </w:r>
            <w:r>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F52A6C" w:rsidP="003F57FC">
            <w:pPr>
              <w:pStyle w:val="50"/>
              <w:shd w:val="clear" w:color="auto" w:fill="auto"/>
              <w:spacing w:before="0" w:after="52" w:line="230" w:lineRule="exact"/>
              <w:ind w:right="40"/>
              <w:jc w:val="left"/>
              <w:rPr>
                <w:sz w:val="24"/>
                <w:szCs w:val="24"/>
              </w:rPr>
            </w:pPr>
            <w:r>
              <w:rPr>
                <w:sz w:val="24"/>
                <w:szCs w:val="24"/>
              </w:rPr>
              <w:t>Тренировочные серии 3-4 х 200 м. чередуя способы и темп.</w:t>
            </w:r>
          </w:p>
        </w:tc>
        <w:tc>
          <w:tcPr>
            <w:tcW w:w="1762" w:type="dxa"/>
          </w:tcPr>
          <w:p w:rsidR="003F57FC" w:rsidRDefault="00F52A6C" w:rsidP="003F57FC">
            <w:pPr>
              <w:pStyle w:val="50"/>
              <w:shd w:val="clear" w:color="auto" w:fill="auto"/>
              <w:spacing w:before="0" w:after="52" w:line="230" w:lineRule="exact"/>
              <w:ind w:right="40"/>
              <w:rPr>
                <w:sz w:val="24"/>
                <w:szCs w:val="24"/>
              </w:rPr>
            </w:pPr>
            <w:r>
              <w:rPr>
                <w:sz w:val="24"/>
                <w:szCs w:val="24"/>
              </w:rPr>
              <w:t>12</w:t>
            </w:r>
            <w:r w:rsidR="003F57FC">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F52A6C" w:rsidP="003F57FC">
            <w:pPr>
              <w:pStyle w:val="50"/>
              <w:shd w:val="clear" w:color="auto" w:fill="auto"/>
              <w:spacing w:before="0" w:after="52" w:line="230" w:lineRule="exact"/>
              <w:ind w:right="40"/>
              <w:jc w:val="left"/>
              <w:rPr>
                <w:sz w:val="24"/>
                <w:szCs w:val="24"/>
              </w:rPr>
            </w:pPr>
            <w:r>
              <w:rPr>
                <w:sz w:val="24"/>
                <w:szCs w:val="24"/>
              </w:rPr>
              <w:t>Повороты «кувырок» и «маятник»</w:t>
            </w:r>
          </w:p>
        </w:tc>
        <w:tc>
          <w:tcPr>
            <w:tcW w:w="1762" w:type="dxa"/>
          </w:tcPr>
          <w:p w:rsidR="003F57FC" w:rsidRDefault="00F52A6C" w:rsidP="003F57FC">
            <w:pPr>
              <w:pStyle w:val="50"/>
              <w:shd w:val="clear" w:color="auto" w:fill="auto"/>
              <w:spacing w:before="0" w:after="52" w:line="230" w:lineRule="exact"/>
              <w:ind w:right="40"/>
              <w:rPr>
                <w:sz w:val="24"/>
                <w:szCs w:val="24"/>
              </w:rPr>
            </w:pPr>
            <w:r>
              <w:rPr>
                <w:sz w:val="24"/>
                <w:szCs w:val="24"/>
              </w:rPr>
              <w:t>7</w:t>
            </w:r>
            <w:r w:rsidR="003F57FC">
              <w:rPr>
                <w:sz w:val="24"/>
                <w:szCs w:val="24"/>
              </w:rPr>
              <w:t xml:space="preserve"> ч</w:t>
            </w:r>
          </w:p>
        </w:tc>
      </w:tr>
      <w:tr w:rsidR="003F57FC" w:rsidTr="003F57FC">
        <w:tc>
          <w:tcPr>
            <w:tcW w:w="1647" w:type="dxa"/>
            <w:vMerge w:val="restart"/>
          </w:tcPr>
          <w:p w:rsidR="003F57FC" w:rsidRPr="000053E9" w:rsidRDefault="003F57FC" w:rsidP="003F57FC">
            <w:pPr>
              <w:pStyle w:val="50"/>
              <w:shd w:val="clear" w:color="auto" w:fill="auto"/>
              <w:spacing w:before="0" w:after="52" w:line="230" w:lineRule="exact"/>
              <w:ind w:right="40"/>
              <w:rPr>
                <w:b/>
                <w:sz w:val="24"/>
                <w:szCs w:val="24"/>
              </w:rPr>
            </w:pPr>
            <w:r>
              <w:rPr>
                <w:b/>
                <w:sz w:val="24"/>
                <w:szCs w:val="24"/>
              </w:rPr>
              <w:t>Май</w:t>
            </w:r>
          </w:p>
        </w:tc>
        <w:tc>
          <w:tcPr>
            <w:tcW w:w="1805" w:type="dxa"/>
          </w:tcPr>
          <w:p w:rsidR="003F57FC" w:rsidRPr="000E18BD" w:rsidRDefault="003F57F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Default="00F52A6C" w:rsidP="003F57FC">
            <w:pPr>
              <w:pStyle w:val="50"/>
              <w:shd w:val="clear" w:color="auto" w:fill="auto"/>
              <w:spacing w:before="0" w:after="52" w:line="230" w:lineRule="exact"/>
              <w:ind w:right="40"/>
              <w:jc w:val="left"/>
              <w:rPr>
                <w:sz w:val="24"/>
                <w:szCs w:val="24"/>
              </w:rPr>
            </w:pPr>
            <w:r>
              <w:rPr>
                <w:sz w:val="24"/>
                <w:szCs w:val="24"/>
              </w:rPr>
              <w:t xml:space="preserve">Понятие о технических элементах вида спорта. </w:t>
            </w:r>
            <w:r w:rsidR="003F57FC">
              <w:rPr>
                <w:sz w:val="24"/>
                <w:szCs w:val="24"/>
              </w:rPr>
              <w:t>Инструктаж по ТБ.</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2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3F57FC" w:rsidP="00F52A6C">
            <w:pPr>
              <w:pStyle w:val="50"/>
              <w:shd w:val="clear" w:color="auto" w:fill="auto"/>
              <w:spacing w:before="0" w:after="52" w:line="230" w:lineRule="exact"/>
              <w:ind w:right="40"/>
              <w:rPr>
                <w:sz w:val="24"/>
                <w:szCs w:val="24"/>
              </w:rPr>
            </w:pPr>
            <w:r>
              <w:rPr>
                <w:sz w:val="24"/>
                <w:szCs w:val="24"/>
              </w:rPr>
              <w:t>1</w:t>
            </w:r>
            <w:r w:rsidR="00F52A6C">
              <w:rPr>
                <w:sz w:val="24"/>
                <w:szCs w:val="24"/>
              </w:rPr>
              <w:t>8</w:t>
            </w:r>
            <w:r>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F52A6C" w:rsidP="00F52A6C">
            <w:pPr>
              <w:pStyle w:val="50"/>
              <w:shd w:val="clear" w:color="auto" w:fill="auto"/>
              <w:spacing w:before="0" w:after="52" w:line="230" w:lineRule="exact"/>
              <w:ind w:right="40"/>
              <w:jc w:val="left"/>
              <w:rPr>
                <w:sz w:val="24"/>
                <w:szCs w:val="24"/>
              </w:rPr>
            </w:pPr>
            <w:r>
              <w:rPr>
                <w:sz w:val="24"/>
                <w:szCs w:val="24"/>
              </w:rPr>
              <w:t>Тренировочные серии 4-8 х 100 м. чередуя способы и темп.</w:t>
            </w:r>
          </w:p>
        </w:tc>
        <w:tc>
          <w:tcPr>
            <w:tcW w:w="1762" w:type="dxa"/>
          </w:tcPr>
          <w:p w:rsidR="003F57FC" w:rsidRDefault="00F52A6C" w:rsidP="003F57FC">
            <w:pPr>
              <w:pStyle w:val="50"/>
              <w:shd w:val="clear" w:color="auto" w:fill="auto"/>
              <w:spacing w:before="0" w:after="52" w:line="230" w:lineRule="exact"/>
              <w:ind w:right="40"/>
              <w:rPr>
                <w:sz w:val="24"/>
                <w:szCs w:val="24"/>
              </w:rPr>
            </w:pPr>
            <w:r>
              <w:rPr>
                <w:sz w:val="24"/>
                <w:szCs w:val="24"/>
              </w:rPr>
              <w:t>15</w:t>
            </w:r>
            <w:r w:rsidR="003F57FC">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F52A6C" w:rsidP="00F52A6C">
            <w:pPr>
              <w:pStyle w:val="50"/>
              <w:shd w:val="clear" w:color="auto" w:fill="auto"/>
              <w:spacing w:before="0" w:after="52" w:line="230" w:lineRule="exact"/>
              <w:ind w:right="40"/>
              <w:jc w:val="left"/>
              <w:rPr>
                <w:sz w:val="24"/>
                <w:szCs w:val="24"/>
              </w:rPr>
            </w:pPr>
            <w:r>
              <w:rPr>
                <w:sz w:val="24"/>
                <w:szCs w:val="24"/>
              </w:rPr>
              <w:t>Повороты открытый и закрытый на спине.</w:t>
            </w:r>
          </w:p>
        </w:tc>
        <w:tc>
          <w:tcPr>
            <w:tcW w:w="1762" w:type="dxa"/>
          </w:tcPr>
          <w:p w:rsidR="003F57FC" w:rsidRDefault="00F52A6C" w:rsidP="003F57FC">
            <w:pPr>
              <w:pStyle w:val="50"/>
              <w:shd w:val="clear" w:color="auto" w:fill="auto"/>
              <w:spacing w:before="0" w:after="52" w:line="230" w:lineRule="exact"/>
              <w:ind w:right="40"/>
              <w:rPr>
                <w:sz w:val="24"/>
                <w:szCs w:val="24"/>
              </w:rPr>
            </w:pPr>
            <w:r>
              <w:rPr>
                <w:sz w:val="24"/>
                <w:szCs w:val="24"/>
              </w:rPr>
              <w:t>8</w:t>
            </w:r>
            <w:r w:rsidR="003F57FC">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3F57FC" w:rsidRDefault="00F52A6C" w:rsidP="003F57FC">
            <w:pPr>
              <w:pStyle w:val="50"/>
              <w:shd w:val="clear" w:color="auto" w:fill="auto"/>
              <w:spacing w:before="0" w:after="52" w:line="230" w:lineRule="exact"/>
              <w:ind w:right="40"/>
              <w:jc w:val="left"/>
              <w:rPr>
                <w:sz w:val="24"/>
                <w:szCs w:val="24"/>
              </w:rPr>
            </w:pPr>
            <w:r>
              <w:rPr>
                <w:sz w:val="24"/>
                <w:szCs w:val="24"/>
              </w:rPr>
              <w:t>Повороты «кувырок» и «маятник»</w:t>
            </w:r>
            <w:r w:rsidR="00E47D7A">
              <w:rPr>
                <w:sz w:val="24"/>
                <w:szCs w:val="24"/>
              </w:rPr>
              <w:t>.</w:t>
            </w:r>
          </w:p>
        </w:tc>
        <w:tc>
          <w:tcPr>
            <w:tcW w:w="1762" w:type="dxa"/>
          </w:tcPr>
          <w:p w:rsidR="003F57FC" w:rsidRDefault="003F57FC" w:rsidP="003F57FC">
            <w:pPr>
              <w:pStyle w:val="50"/>
              <w:shd w:val="clear" w:color="auto" w:fill="auto"/>
              <w:spacing w:before="0" w:after="52" w:line="230" w:lineRule="exact"/>
              <w:ind w:right="40"/>
              <w:rPr>
                <w:sz w:val="24"/>
                <w:szCs w:val="24"/>
              </w:rPr>
            </w:pPr>
            <w:r>
              <w:rPr>
                <w:sz w:val="24"/>
                <w:szCs w:val="24"/>
              </w:rPr>
              <w:t>2 ч</w:t>
            </w:r>
          </w:p>
        </w:tc>
      </w:tr>
      <w:tr w:rsidR="00E47D7A" w:rsidTr="003F57FC">
        <w:tc>
          <w:tcPr>
            <w:tcW w:w="1647" w:type="dxa"/>
            <w:vMerge w:val="restart"/>
          </w:tcPr>
          <w:p w:rsidR="00E47D7A" w:rsidRPr="000053E9" w:rsidRDefault="00E47D7A" w:rsidP="003F57FC">
            <w:pPr>
              <w:pStyle w:val="50"/>
              <w:shd w:val="clear" w:color="auto" w:fill="auto"/>
              <w:spacing w:before="0" w:after="52" w:line="230" w:lineRule="exact"/>
              <w:ind w:right="40"/>
              <w:rPr>
                <w:b/>
                <w:sz w:val="24"/>
                <w:szCs w:val="24"/>
              </w:rPr>
            </w:pPr>
            <w:r>
              <w:rPr>
                <w:b/>
                <w:sz w:val="24"/>
                <w:szCs w:val="24"/>
              </w:rPr>
              <w:t>Июнь</w:t>
            </w:r>
          </w:p>
        </w:tc>
        <w:tc>
          <w:tcPr>
            <w:tcW w:w="1805" w:type="dxa"/>
          </w:tcPr>
          <w:p w:rsidR="00E47D7A" w:rsidRPr="000E18BD" w:rsidRDefault="00E47D7A"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E47D7A" w:rsidRDefault="00E47D7A" w:rsidP="003F57FC">
            <w:pPr>
              <w:pStyle w:val="50"/>
              <w:shd w:val="clear" w:color="auto" w:fill="auto"/>
              <w:spacing w:before="0" w:after="52" w:line="230" w:lineRule="exact"/>
              <w:ind w:right="40"/>
              <w:jc w:val="left"/>
              <w:rPr>
                <w:sz w:val="24"/>
                <w:szCs w:val="24"/>
              </w:rPr>
            </w:pPr>
            <w:r>
              <w:rPr>
                <w:sz w:val="24"/>
                <w:szCs w:val="24"/>
              </w:rPr>
              <w:t>Режим дня и питания обучающихся.</w:t>
            </w:r>
          </w:p>
          <w:p w:rsidR="00E47D7A" w:rsidRDefault="00E47D7A" w:rsidP="003F57FC">
            <w:pPr>
              <w:pStyle w:val="50"/>
              <w:shd w:val="clear" w:color="auto" w:fill="auto"/>
              <w:spacing w:before="0" w:after="52" w:line="230" w:lineRule="exact"/>
              <w:ind w:right="40"/>
              <w:jc w:val="left"/>
              <w:rPr>
                <w:sz w:val="24"/>
                <w:szCs w:val="24"/>
              </w:rPr>
            </w:pPr>
            <w:r>
              <w:rPr>
                <w:sz w:val="24"/>
                <w:szCs w:val="24"/>
              </w:rPr>
              <w:t>Инструктаж по ТБ.</w:t>
            </w:r>
          </w:p>
        </w:tc>
        <w:tc>
          <w:tcPr>
            <w:tcW w:w="1762" w:type="dxa"/>
          </w:tcPr>
          <w:p w:rsidR="00E47D7A" w:rsidRDefault="00E47D7A" w:rsidP="003F57FC">
            <w:pPr>
              <w:pStyle w:val="50"/>
              <w:shd w:val="clear" w:color="auto" w:fill="auto"/>
              <w:spacing w:before="0" w:after="52" w:line="230" w:lineRule="exact"/>
              <w:ind w:right="40"/>
              <w:rPr>
                <w:sz w:val="24"/>
                <w:szCs w:val="24"/>
              </w:rPr>
            </w:pPr>
            <w:r>
              <w:rPr>
                <w:sz w:val="24"/>
                <w:szCs w:val="24"/>
              </w:rPr>
              <w:t>2 ч</w:t>
            </w:r>
          </w:p>
        </w:tc>
      </w:tr>
      <w:tr w:rsidR="00E47D7A" w:rsidTr="003F57FC">
        <w:tc>
          <w:tcPr>
            <w:tcW w:w="1647" w:type="dxa"/>
            <w:vMerge/>
          </w:tcPr>
          <w:p w:rsidR="00E47D7A" w:rsidRPr="006B3ED2" w:rsidRDefault="00E47D7A" w:rsidP="003F57FC">
            <w:pPr>
              <w:pStyle w:val="50"/>
              <w:shd w:val="clear" w:color="auto" w:fill="auto"/>
              <w:spacing w:before="0" w:after="52" w:line="230" w:lineRule="exact"/>
              <w:ind w:right="40"/>
              <w:rPr>
                <w:sz w:val="24"/>
                <w:szCs w:val="24"/>
              </w:rPr>
            </w:pPr>
          </w:p>
        </w:tc>
        <w:tc>
          <w:tcPr>
            <w:tcW w:w="1805" w:type="dxa"/>
          </w:tcPr>
          <w:p w:rsidR="00E47D7A" w:rsidRDefault="00E47D7A"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E47D7A" w:rsidRDefault="00E47D7A" w:rsidP="003F57FC">
            <w:pPr>
              <w:pStyle w:val="50"/>
              <w:shd w:val="clear" w:color="auto" w:fill="auto"/>
              <w:spacing w:before="0" w:after="52" w:line="230" w:lineRule="exact"/>
              <w:ind w:right="40"/>
              <w:jc w:val="left"/>
              <w:rPr>
                <w:sz w:val="24"/>
                <w:szCs w:val="24"/>
              </w:rPr>
            </w:pPr>
            <w:r>
              <w:rPr>
                <w:sz w:val="24"/>
                <w:szCs w:val="24"/>
              </w:rPr>
              <w:t xml:space="preserve">Бег, общеразвивающие и специальные физические упражнения. Подвижные игры, </w:t>
            </w:r>
            <w:r>
              <w:rPr>
                <w:sz w:val="24"/>
                <w:szCs w:val="24"/>
              </w:rPr>
              <w:lastRenderedPageBreak/>
              <w:t>Эстафеты.</w:t>
            </w:r>
          </w:p>
        </w:tc>
        <w:tc>
          <w:tcPr>
            <w:tcW w:w="1762" w:type="dxa"/>
          </w:tcPr>
          <w:p w:rsidR="00E47D7A" w:rsidRDefault="00E47D7A" w:rsidP="00E47D7A">
            <w:pPr>
              <w:pStyle w:val="50"/>
              <w:shd w:val="clear" w:color="auto" w:fill="auto"/>
              <w:spacing w:before="0" w:after="52" w:line="230" w:lineRule="exact"/>
              <w:ind w:right="40"/>
              <w:rPr>
                <w:sz w:val="24"/>
                <w:szCs w:val="24"/>
              </w:rPr>
            </w:pPr>
            <w:r>
              <w:rPr>
                <w:sz w:val="24"/>
                <w:szCs w:val="24"/>
              </w:rPr>
              <w:lastRenderedPageBreak/>
              <w:t>13 ч</w:t>
            </w:r>
          </w:p>
        </w:tc>
      </w:tr>
      <w:tr w:rsidR="00E47D7A" w:rsidTr="003F57FC">
        <w:tc>
          <w:tcPr>
            <w:tcW w:w="1647" w:type="dxa"/>
            <w:vMerge/>
          </w:tcPr>
          <w:p w:rsidR="00E47D7A" w:rsidRPr="006B3ED2" w:rsidRDefault="00E47D7A" w:rsidP="003F57FC">
            <w:pPr>
              <w:pStyle w:val="50"/>
              <w:shd w:val="clear" w:color="auto" w:fill="auto"/>
              <w:spacing w:before="0" w:after="52" w:line="230" w:lineRule="exact"/>
              <w:ind w:right="40"/>
              <w:rPr>
                <w:sz w:val="24"/>
                <w:szCs w:val="24"/>
              </w:rPr>
            </w:pPr>
          </w:p>
        </w:tc>
        <w:tc>
          <w:tcPr>
            <w:tcW w:w="1805" w:type="dxa"/>
          </w:tcPr>
          <w:p w:rsidR="00E47D7A" w:rsidRDefault="00E47D7A"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E47D7A" w:rsidRDefault="00E47D7A" w:rsidP="00E47D7A">
            <w:pPr>
              <w:pStyle w:val="50"/>
              <w:shd w:val="clear" w:color="auto" w:fill="auto"/>
              <w:spacing w:before="0" w:after="52" w:line="230" w:lineRule="exact"/>
              <w:ind w:right="40"/>
              <w:jc w:val="left"/>
              <w:rPr>
                <w:sz w:val="24"/>
                <w:szCs w:val="24"/>
              </w:rPr>
            </w:pPr>
            <w:r>
              <w:rPr>
                <w:sz w:val="24"/>
                <w:szCs w:val="24"/>
              </w:rPr>
              <w:t>Тренировочные серии 6-10 х 50 м. чередуя способы и темп.</w:t>
            </w:r>
          </w:p>
        </w:tc>
        <w:tc>
          <w:tcPr>
            <w:tcW w:w="1762" w:type="dxa"/>
          </w:tcPr>
          <w:p w:rsidR="00E47D7A" w:rsidRDefault="00E47D7A" w:rsidP="003F57FC">
            <w:pPr>
              <w:pStyle w:val="50"/>
              <w:shd w:val="clear" w:color="auto" w:fill="auto"/>
              <w:spacing w:before="0" w:after="52" w:line="230" w:lineRule="exact"/>
              <w:ind w:right="40"/>
              <w:rPr>
                <w:sz w:val="24"/>
                <w:szCs w:val="24"/>
              </w:rPr>
            </w:pPr>
            <w:r>
              <w:rPr>
                <w:sz w:val="24"/>
                <w:szCs w:val="24"/>
              </w:rPr>
              <w:t>10 ч</w:t>
            </w:r>
          </w:p>
        </w:tc>
      </w:tr>
      <w:tr w:rsidR="00E47D7A" w:rsidTr="003F57FC">
        <w:tc>
          <w:tcPr>
            <w:tcW w:w="1647" w:type="dxa"/>
            <w:vMerge/>
          </w:tcPr>
          <w:p w:rsidR="00E47D7A" w:rsidRPr="006B3ED2" w:rsidRDefault="00E47D7A" w:rsidP="003F57FC">
            <w:pPr>
              <w:pStyle w:val="50"/>
              <w:shd w:val="clear" w:color="auto" w:fill="auto"/>
              <w:spacing w:before="0" w:after="52" w:line="230" w:lineRule="exact"/>
              <w:ind w:right="40"/>
              <w:rPr>
                <w:sz w:val="24"/>
                <w:szCs w:val="24"/>
              </w:rPr>
            </w:pPr>
          </w:p>
        </w:tc>
        <w:tc>
          <w:tcPr>
            <w:tcW w:w="1805" w:type="dxa"/>
          </w:tcPr>
          <w:p w:rsidR="00E47D7A" w:rsidRDefault="00E47D7A"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E47D7A" w:rsidRDefault="00E47D7A" w:rsidP="003F57FC">
            <w:pPr>
              <w:pStyle w:val="50"/>
              <w:shd w:val="clear" w:color="auto" w:fill="auto"/>
              <w:spacing w:before="0" w:after="52" w:line="230" w:lineRule="exact"/>
              <w:ind w:right="40"/>
              <w:jc w:val="left"/>
              <w:rPr>
                <w:sz w:val="24"/>
                <w:szCs w:val="24"/>
              </w:rPr>
            </w:pPr>
            <w:r>
              <w:rPr>
                <w:sz w:val="24"/>
                <w:szCs w:val="24"/>
              </w:rPr>
              <w:t>Старты при плавании брассом.</w:t>
            </w:r>
          </w:p>
        </w:tc>
        <w:tc>
          <w:tcPr>
            <w:tcW w:w="1762" w:type="dxa"/>
          </w:tcPr>
          <w:p w:rsidR="00E47D7A" w:rsidRDefault="00E47D7A" w:rsidP="003F57FC">
            <w:pPr>
              <w:pStyle w:val="50"/>
              <w:shd w:val="clear" w:color="auto" w:fill="auto"/>
              <w:spacing w:before="0" w:after="52" w:line="230" w:lineRule="exact"/>
              <w:ind w:right="40"/>
              <w:rPr>
                <w:sz w:val="24"/>
                <w:szCs w:val="24"/>
              </w:rPr>
            </w:pPr>
            <w:r>
              <w:rPr>
                <w:sz w:val="24"/>
                <w:szCs w:val="24"/>
              </w:rPr>
              <w:t>4 ч</w:t>
            </w:r>
          </w:p>
        </w:tc>
      </w:tr>
      <w:tr w:rsidR="00E47D7A" w:rsidTr="003F57FC">
        <w:tc>
          <w:tcPr>
            <w:tcW w:w="1647" w:type="dxa"/>
            <w:vMerge/>
          </w:tcPr>
          <w:p w:rsidR="00E47D7A" w:rsidRPr="006B3ED2" w:rsidRDefault="00E47D7A" w:rsidP="003F57FC">
            <w:pPr>
              <w:pStyle w:val="50"/>
              <w:shd w:val="clear" w:color="auto" w:fill="auto"/>
              <w:spacing w:before="0" w:after="52" w:line="230" w:lineRule="exact"/>
              <w:ind w:right="40"/>
              <w:rPr>
                <w:sz w:val="24"/>
                <w:szCs w:val="24"/>
              </w:rPr>
            </w:pPr>
          </w:p>
        </w:tc>
        <w:tc>
          <w:tcPr>
            <w:tcW w:w="1805" w:type="dxa"/>
          </w:tcPr>
          <w:p w:rsidR="00E47D7A" w:rsidRDefault="00E47D7A" w:rsidP="003F57FC">
            <w:pPr>
              <w:pStyle w:val="50"/>
              <w:shd w:val="clear" w:color="auto" w:fill="auto"/>
              <w:spacing w:before="0" w:after="52" w:line="230" w:lineRule="exact"/>
              <w:ind w:right="40"/>
              <w:rPr>
                <w:sz w:val="24"/>
                <w:szCs w:val="24"/>
              </w:rPr>
            </w:pPr>
            <w:r>
              <w:rPr>
                <w:sz w:val="24"/>
                <w:szCs w:val="24"/>
              </w:rPr>
              <w:t>Соревнования</w:t>
            </w:r>
          </w:p>
        </w:tc>
        <w:tc>
          <w:tcPr>
            <w:tcW w:w="4924" w:type="dxa"/>
          </w:tcPr>
          <w:p w:rsidR="00E47D7A" w:rsidRDefault="00E47D7A" w:rsidP="003F57FC">
            <w:pPr>
              <w:pStyle w:val="50"/>
              <w:shd w:val="clear" w:color="auto" w:fill="auto"/>
              <w:spacing w:before="0" w:after="52" w:line="230" w:lineRule="exact"/>
              <w:ind w:right="40"/>
              <w:jc w:val="left"/>
              <w:rPr>
                <w:sz w:val="24"/>
                <w:szCs w:val="24"/>
              </w:rPr>
            </w:pPr>
            <w:r>
              <w:rPr>
                <w:sz w:val="24"/>
                <w:szCs w:val="24"/>
              </w:rPr>
              <w:t>Региональные</w:t>
            </w:r>
          </w:p>
        </w:tc>
        <w:tc>
          <w:tcPr>
            <w:tcW w:w="1762" w:type="dxa"/>
          </w:tcPr>
          <w:p w:rsidR="00E47D7A" w:rsidRDefault="00E47D7A" w:rsidP="003F57FC">
            <w:pPr>
              <w:pStyle w:val="50"/>
              <w:shd w:val="clear" w:color="auto" w:fill="auto"/>
              <w:spacing w:before="0" w:after="52" w:line="230" w:lineRule="exact"/>
              <w:ind w:right="40"/>
              <w:rPr>
                <w:sz w:val="24"/>
                <w:szCs w:val="24"/>
              </w:rPr>
            </w:pPr>
            <w:r>
              <w:rPr>
                <w:sz w:val="24"/>
                <w:szCs w:val="24"/>
              </w:rPr>
              <w:t>4 ч</w:t>
            </w:r>
          </w:p>
        </w:tc>
      </w:tr>
      <w:tr w:rsidR="003F57FC" w:rsidTr="003F57FC">
        <w:tc>
          <w:tcPr>
            <w:tcW w:w="1647" w:type="dxa"/>
            <w:vMerge w:val="restart"/>
          </w:tcPr>
          <w:p w:rsidR="003F57FC" w:rsidRPr="000053E9" w:rsidRDefault="003F57FC" w:rsidP="003F57FC">
            <w:pPr>
              <w:pStyle w:val="50"/>
              <w:shd w:val="clear" w:color="auto" w:fill="auto"/>
              <w:spacing w:before="0" w:after="52" w:line="230" w:lineRule="exact"/>
              <w:ind w:right="40"/>
              <w:rPr>
                <w:b/>
                <w:sz w:val="24"/>
                <w:szCs w:val="24"/>
              </w:rPr>
            </w:pPr>
            <w:r>
              <w:rPr>
                <w:b/>
                <w:sz w:val="24"/>
                <w:szCs w:val="24"/>
              </w:rPr>
              <w:t>Июль</w:t>
            </w:r>
          </w:p>
        </w:tc>
        <w:tc>
          <w:tcPr>
            <w:tcW w:w="1805" w:type="dxa"/>
          </w:tcPr>
          <w:p w:rsidR="003F57FC" w:rsidRPr="000E18BD" w:rsidRDefault="003F57FC"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Задание на самостоятельную подготовку. Инструктаж по ТБ.</w:t>
            </w:r>
          </w:p>
        </w:tc>
        <w:tc>
          <w:tcPr>
            <w:tcW w:w="1762" w:type="dxa"/>
          </w:tcPr>
          <w:p w:rsidR="003F57FC" w:rsidRDefault="00E47D7A" w:rsidP="003F57FC">
            <w:pPr>
              <w:pStyle w:val="50"/>
              <w:shd w:val="clear" w:color="auto" w:fill="auto"/>
              <w:spacing w:before="0" w:after="52" w:line="230" w:lineRule="exact"/>
              <w:ind w:right="40"/>
              <w:rPr>
                <w:sz w:val="24"/>
                <w:szCs w:val="24"/>
              </w:rPr>
            </w:pPr>
            <w:r>
              <w:rPr>
                <w:sz w:val="24"/>
                <w:szCs w:val="24"/>
              </w:rPr>
              <w:t>2</w:t>
            </w:r>
            <w:r w:rsidR="003F57FC">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3F57FC" w:rsidRDefault="003F57FC"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3F57FC" w:rsidRDefault="003F57FC" w:rsidP="00E47D7A">
            <w:pPr>
              <w:pStyle w:val="50"/>
              <w:shd w:val="clear" w:color="auto" w:fill="auto"/>
              <w:spacing w:before="0" w:after="52" w:line="230" w:lineRule="exact"/>
              <w:ind w:right="40"/>
              <w:rPr>
                <w:sz w:val="24"/>
                <w:szCs w:val="24"/>
              </w:rPr>
            </w:pPr>
            <w:r>
              <w:rPr>
                <w:sz w:val="24"/>
                <w:szCs w:val="24"/>
              </w:rPr>
              <w:t>1</w:t>
            </w:r>
            <w:r w:rsidR="00E47D7A">
              <w:rPr>
                <w:sz w:val="24"/>
                <w:szCs w:val="24"/>
              </w:rPr>
              <w:t>7</w:t>
            </w:r>
            <w:r>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3F57FC" w:rsidRDefault="003F57FC" w:rsidP="00E47D7A">
            <w:pPr>
              <w:pStyle w:val="50"/>
              <w:shd w:val="clear" w:color="auto" w:fill="auto"/>
              <w:spacing w:before="0" w:after="52" w:line="230" w:lineRule="exact"/>
              <w:ind w:right="40"/>
              <w:jc w:val="left"/>
              <w:rPr>
                <w:sz w:val="24"/>
                <w:szCs w:val="24"/>
              </w:rPr>
            </w:pPr>
            <w:r>
              <w:rPr>
                <w:sz w:val="24"/>
                <w:szCs w:val="24"/>
              </w:rPr>
              <w:t xml:space="preserve"> </w:t>
            </w:r>
            <w:r w:rsidR="00E47D7A">
              <w:rPr>
                <w:sz w:val="24"/>
                <w:szCs w:val="24"/>
              </w:rPr>
              <w:t>Тренировочные серии 4-6 х 25 м. чередуя способы и темп.</w:t>
            </w:r>
          </w:p>
        </w:tc>
        <w:tc>
          <w:tcPr>
            <w:tcW w:w="1762" w:type="dxa"/>
          </w:tcPr>
          <w:p w:rsidR="003F57FC" w:rsidRDefault="00E47D7A" w:rsidP="003F57FC">
            <w:pPr>
              <w:pStyle w:val="50"/>
              <w:shd w:val="clear" w:color="auto" w:fill="auto"/>
              <w:spacing w:before="0" w:after="52" w:line="230" w:lineRule="exact"/>
              <w:ind w:right="40"/>
              <w:rPr>
                <w:sz w:val="24"/>
                <w:szCs w:val="24"/>
              </w:rPr>
            </w:pPr>
            <w:r>
              <w:rPr>
                <w:sz w:val="24"/>
                <w:szCs w:val="24"/>
              </w:rPr>
              <w:t>10</w:t>
            </w:r>
            <w:r w:rsidR="003F57FC">
              <w:rPr>
                <w:sz w:val="24"/>
                <w:szCs w:val="24"/>
              </w:rPr>
              <w:t xml:space="preserve"> ч</w:t>
            </w:r>
          </w:p>
        </w:tc>
      </w:tr>
      <w:tr w:rsidR="003F57FC" w:rsidTr="003F57FC">
        <w:tc>
          <w:tcPr>
            <w:tcW w:w="1647" w:type="dxa"/>
            <w:vMerge/>
          </w:tcPr>
          <w:p w:rsidR="003F57FC" w:rsidRPr="006B3ED2" w:rsidRDefault="003F57FC" w:rsidP="003F57FC">
            <w:pPr>
              <w:pStyle w:val="50"/>
              <w:shd w:val="clear" w:color="auto" w:fill="auto"/>
              <w:spacing w:before="0" w:after="52" w:line="230" w:lineRule="exact"/>
              <w:ind w:right="40"/>
              <w:rPr>
                <w:sz w:val="24"/>
                <w:szCs w:val="24"/>
              </w:rPr>
            </w:pPr>
          </w:p>
        </w:tc>
        <w:tc>
          <w:tcPr>
            <w:tcW w:w="1805" w:type="dxa"/>
          </w:tcPr>
          <w:p w:rsidR="003F57FC" w:rsidRDefault="003F57FC"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3F57FC" w:rsidRDefault="00E47D7A" w:rsidP="003F57FC">
            <w:pPr>
              <w:pStyle w:val="50"/>
              <w:shd w:val="clear" w:color="auto" w:fill="auto"/>
              <w:spacing w:before="0" w:after="52" w:line="230" w:lineRule="exact"/>
              <w:ind w:right="40"/>
              <w:jc w:val="left"/>
              <w:rPr>
                <w:sz w:val="24"/>
                <w:szCs w:val="24"/>
              </w:rPr>
            </w:pPr>
            <w:r>
              <w:rPr>
                <w:sz w:val="24"/>
                <w:szCs w:val="24"/>
              </w:rPr>
              <w:t>Старты и повороты</w:t>
            </w:r>
          </w:p>
        </w:tc>
        <w:tc>
          <w:tcPr>
            <w:tcW w:w="1762" w:type="dxa"/>
          </w:tcPr>
          <w:p w:rsidR="003F57FC" w:rsidRDefault="00E47D7A" w:rsidP="003F57FC">
            <w:pPr>
              <w:pStyle w:val="50"/>
              <w:shd w:val="clear" w:color="auto" w:fill="auto"/>
              <w:spacing w:before="0" w:after="52" w:line="230" w:lineRule="exact"/>
              <w:ind w:right="40"/>
              <w:rPr>
                <w:sz w:val="24"/>
                <w:szCs w:val="24"/>
              </w:rPr>
            </w:pPr>
            <w:r>
              <w:rPr>
                <w:sz w:val="24"/>
                <w:szCs w:val="24"/>
              </w:rPr>
              <w:t>7</w:t>
            </w:r>
            <w:r w:rsidR="003F57FC">
              <w:rPr>
                <w:sz w:val="24"/>
                <w:szCs w:val="24"/>
              </w:rPr>
              <w:t xml:space="preserve"> ч</w:t>
            </w:r>
          </w:p>
        </w:tc>
      </w:tr>
      <w:tr w:rsidR="00E47D7A" w:rsidTr="003F57FC">
        <w:tc>
          <w:tcPr>
            <w:tcW w:w="1647" w:type="dxa"/>
            <w:vMerge w:val="restart"/>
          </w:tcPr>
          <w:p w:rsidR="00E47D7A" w:rsidRPr="000053E9" w:rsidRDefault="00E47D7A" w:rsidP="003F57FC">
            <w:pPr>
              <w:pStyle w:val="50"/>
              <w:shd w:val="clear" w:color="auto" w:fill="auto"/>
              <w:spacing w:before="0" w:after="52" w:line="230" w:lineRule="exact"/>
              <w:ind w:right="40"/>
              <w:rPr>
                <w:b/>
                <w:sz w:val="24"/>
                <w:szCs w:val="24"/>
              </w:rPr>
            </w:pPr>
            <w:r>
              <w:rPr>
                <w:b/>
                <w:sz w:val="24"/>
                <w:szCs w:val="24"/>
              </w:rPr>
              <w:t>Август</w:t>
            </w:r>
          </w:p>
        </w:tc>
        <w:tc>
          <w:tcPr>
            <w:tcW w:w="1805" w:type="dxa"/>
          </w:tcPr>
          <w:p w:rsidR="00E47D7A" w:rsidRPr="000E18BD" w:rsidRDefault="00E47D7A" w:rsidP="003F57FC">
            <w:pPr>
              <w:pStyle w:val="50"/>
              <w:shd w:val="clear" w:color="auto" w:fill="auto"/>
              <w:spacing w:before="0" w:after="52" w:line="230" w:lineRule="exact"/>
              <w:ind w:right="40"/>
              <w:rPr>
                <w:sz w:val="24"/>
                <w:szCs w:val="24"/>
              </w:rPr>
            </w:pPr>
            <w:r>
              <w:rPr>
                <w:sz w:val="24"/>
                <w:szCs w:val="24"/>
              </w:rPr>
              <w:t>Теоретическое занятие</w:t>
            </w:r>
          </w:p>
        </w:tc>
        <w:tc>
          <w:tcPr>
            <w:tcW w:w="4924" w:type="dxa"/>
          </w:tcPr>
          <w:p w:rsidR="00E47D7A" w:rsidRDefault="00E47D7A" w:rsidP="003F57FC">
            <w:pPr>
              <w:pStyle w:val="50"/>
              <w:shd w:val="clear" w:color="auto" w:fill="auto"/>
              <w:spacing w:before="0" w:after="52" w:line="230" w:lineRule="exact"/>
              <w:ind w:right="40"/>
              <w:jc w:val="left"/>
              <w:rPr>
                <w:sz w:val="24"/>
                <w:szCs w:val="24"/>
              </w:rPr>
            </w:pPr>
            <w:r>
              <w:rPr>
                <w:sz w:val="24"/>
                <w:szCs w:val="24"/>
              </w:rPr>
              <w:t>Оборудование и инвентарь по виду спорта. Инструктаж по ТБ.</w:t>
            </w:r>
          </w:p>
        </w:tc>
        <w:tc>
          <w:tcPr>
            <w:tcW w:w="1762" w:type="dxa"/>
          </w:tcPr>
          <w:p w:rsidR="00E47D7A" w:rsidRDefault="00E47D7A" w:rsidP="003F57FC">
            <w:pPr>
              <w:pStyle w:val="50"/>
              <w:shd w:val="clear" w:color="auto" w:fill="auto"/>
              <w:spacing w:before="0" w:after="52" w:line="230" w:lineRule="exact"/>
              <w:ind w:right="40"/>
              <w:rPr>
                <w:sz w:val="24"/>
                <w:szCs w:val="24"/>
              </w:rPr>
            </w:pPr>
            <w:r>
              <w:rPr>
                <w:sz w:val="24"/>
                <w:szCs w:val="24"/>
              </w:rPr>
              <w:t>2 ч</w:t>
            </w:r>
          </w:p>
        </w:tc>
      </w:tr>
      <w:tr w:rsidR="00E47D7A" w:rsidTr="003F57FC">
        <w:tc>
          <w:tcPr>
            <w:tcW w:w="1647" w:type="dxa"/>
            <w:vMerge/>
          </w:tcPr>
          <w:p w:rsidR="00E47D7A" w:rsidRPr="006B3ED2" w:rsidRDefault="00E47D7A" w:rsidP="003F57FC">
            <w:pPr>
              <w:pStyle w:val="50"/>
              <w:shd w:val="clear" w:color="auto" w:fill="auto"/>
              <w:spacing w:before="0" w:after="52" w:line="230" w:lineRule="exact"/>
              <w:ind w:right="40"/>
              <w:rPr>
                <w:sz w:val="24"/>
                <w:szCs w:val="24"/>
              </w:rPr>
            </w:pPr>
          </w:p>
        </w:tc>
        <w:tc>
          <w:tcPr>
            <w:tcW w:w="1805" w:type="dxa"/>
          </w:tcPr>
          <w:p w:rsidR="00E47D7A" w:rsidRDefault="00E47D7A" w:rsidP="003F57FC">
            <w:pPr>
              <w:pStyle w:val="50"/>
              <w:shd w:val="clear" w:color="auto" w:fill="auto"/>
              <w:spacing w:before="0" w:after="52" w:line="230" w:lineRule="exact"/>
              <w:ind w:right="40"/>
              <w:rPr>
                <w:sz w:val="24"/>
                <w:szCs w:val="24"/>
              </w:rPr>
            </w:pPr>
            <w:r>
              <w:rPr>
                <w:sz w:val="24"/>
                <w:szCs w:val="24"/>
              </w:rPr>
              <w:t>ОФП</w:t>
            </w:r>
          </w:p>
        </w:tc>
        <w:tc>
          <w:tcPr>
            <w:tcW w:w="4924" w:type="dxa"/>
          </w:tcPr>
          <w:p w:rsidR="00E47D7A" w:rsidRDefault="00E47D7A" w:rsidP="003F57FC">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w:t>
            </w:r>
          </w:p>
        </w:tc>
        <w:tc>
          <w:tcPr>
            <w:tcW w:w="1762" w:type="dxa"/>
          </w:tcPr>
          <w:p w:rsidR="00E47D7A" w:rsidRDefault="00E47D7A" w:rsidP="003F57FC">
            <w:pPr>
              <w:pStyle w:val="50"/>
              <w:shd w:val="clear" w:color="auto" w:fill="auto"/>
              <w:spacing w:before="0" w:after="52" w:line="230" w:lineRule="exact"/>
              <w:ind w:right="40"/>
              <w:rPr>
                <w:sz w:val="24"/>
                <w:szCs w:val="24"/>
              </w:rPr>
            </w:pPr>
            <w:r>
              <w:rPr>
                <w:sz w:val="24"/>
                <w:szCs w:val="24"/>
              </w:rPr>
              <w:t>15 ч</w:t>
            </w:r>
          </w:p>
        </w:tc>
      </w:tr>
      <w:tr w:rsidR="00E47D7A" w:rsidTr="00F052AA">
        <w:tc>
          <w:tcPr>
            <w:tcW w:w="1647" w:type="dxa"/>
            <w:vMerge/>
          </w:tcPr>
          <w:p w:rsidR="00E47D7A" w:rsidRPr="006B3ED2" w:rsidRDefault="00E47D7A" w:rsidP="003F57FC">
            <w:pPr>
              <w:pStyle w:val="50"/>
              <w:shd w:val="clear" w:color="auto" w:fill="auto"/>
              <w:spacing w:before="0" w:after="52" w:line="230" w:lineRule="exact"/>
              <w:ind w:right="40"/>
              <w:rPr>
                <w:sz w:val="24"/>
                <w:szCs w:val="24"/>
              </w:rPr>
            </w:pPr>
          </w:p>
        </w:tc>
        <w:tc>
          <w:tcPr>
            <w:tcW w:w="1805" w:type="dxa"/>
          </w:tcPr>
          <w:p w:rsidR="00E47D7A" w:rsidRDefault="00E47D7A" w:rsidP="003F57FC">
            <w:pPr>
              <w:pStyle w:val="50"/>
              <w:shd w:val="clear" w:color="auto" w:fill="auto"/>
              <w:spacing w:before="0" w:after="52" w:line="230" w:lineRule="exact"/>
              <w:ind w:right="40"/>
              <w:rPr>
                <w:sz w:val="24"/>
                <w:szCs w:val="24"/>
              </w:rPr>
            </w:pPr>
            <w:r>
              <w:rPr>
                <w:sz w:val="24"/>
                <w:szCs w:val="24"/>
              </w:rPr>
              <w:t>СФП</w:t>
            </w:r>
          </w:p>
        </w:tc>
        <w:tc>
          <w:tcPr>
            <w:tcW w:w="4924" w:type="dxa"/>
          </w:tcPr>
          <w:p w:rsidR="00E47D7A" w:rsidRDefault="00E47D7A" w:rsidP="00E47D7A">
            <w:pPr>
              <w:pStyle w:val="50"/>
              <w:shd w:val="clear" w:color="auto" w:fill="auto"/>
              <w:spacing w:before="0" w:after="52" w:line="230" w:lineRule="exact"/>
              <w:ind w:right="40"/>
              <w:jc w:val="left"/>
              <w:rPr>
                <w:sz w:val="24"/>
                <w:szCs w:val="24"/>
              </w:rPr>
            </w:pPr>
            <w:r>
              <w:rPr>
                <w:sz w:val="24"/>
                <w:szCs w:val="24"/>
              </w:rPr>
              <w:t xml:space="preserve"> </w:t>
            </w:r>
            <w:r w:rsidR="00255F99">
              <w:rPr>
                <w:sz w:val="24"/>
                <w:szCs w:val="24"/>
              </w:rPr>
              <w:t>Типичные тренировочные серии</w:t>
            </w:r>
          </w:p>
        </w:tc>
        <w:tc>
          <w:tcPr>
            <w:tcW w:w="1762" w:type="dxa"/>
          </w:tcPr>
          <w:p w:rsidR="00E47D7A" w:rsidRDefault="00E47D7A" w:rsidP="003F57FC">
            <w:pPr>
              <w:pStyle w:val="50"/>
              <w:shd w:val="clear" w:color="auto" w:fill="auto"/>
              <w:spacing w:before="0" w:after="52" w:line="230" w:lineRule="exact"/>
              <w:ind w:right="40"/>
              <w:rPr>
                <w:sz w:val="24"/>
                <w:szCs w:val="24"/>
              </w:rPr>
            </w:pPr>
            <w:r>
              <w:rPr>
                <w:sz w:val="24"/>
                <w:szCs w:val="24"/>
              </w:rPr>
              <w:t>10 ч</w:t>
            </w:r>
          </w:p>
        </w:tc>
      </w:tr>
      <w:tr w:rsidR="00E47D7A" w:rsidTr="003F57FC">
        <w:tc>
          <w:tcPr>
            <w:tcW w:w="1647" w:type="dxa"/>
            <w:vMerge/>
          </w:tcPr>
          <w:p w:rsidR="00E47D7A" w:rsidRPr="006B3ED2" w:rsidRDefault="00E47D7A" w:rsidP="003F57FC">
            <w:pPr>
              <w:pStyle w:val="50"/>
              <w:shd w:val="clear" w:color="auto" w:fill="auto"/>
              <w:spacing w:before="0" w:after="52" w:line="230" w:lineRule="exact"/>
              <w:ind w:right="40"/>
              <w:rPr>
                <w:sz w:val="24"/>
                <w:szCs w:val="24"/>
              </w:rPr>
            </w:pPr>
          </w:p>
        </w:tc>
        <w:tc>
          <w:tcPr>
            <w:tcW w:w="1805" w:type="dxa"/>
          </w:tcPr>
          <w:p w:rsidR="00E47D7A" w:rsidRDefault="00E47D7A" w:rsidP="003F57FC">
            <w:pPr>
              <w:pStyle w:val="50"/>
              <w:shd w:val="clear" w:color="auto" w:fill="auto"/>
              <w:spacing w:before="0" w:after="52" w:line="230" w:lineRule="exact"/>
              <w:ind w:right="40"/>
              <w:rPr>
                <w:sz w:val="24"/>
                <w:szCs w:val="24"/>
              </w:rPr>
            </w:pPr>
            <w:r>
              <w:rPr>
                <w:sz w:val="24"/>
                <w:szCs w:val="24"/>
              </w:rPr>
              <w:t>СТП</w:t>
            </w:r>
          </w:p>
        </w:tc>
        <w:tc>
          <w:tcPr>
            <w:tcW w:w="4924" w:type="dxa"/>
          </w:tcPr>
          <w:p w:rsidR="00E47D7A" w:rsidRDefault="00255F99" w:rsidP="003F57FC">
            <w:pPr>
              <w:pStyle w:val="50"/>
              <w:shd w:val="clear" w:color="auto" w:fill="auto"/>
              <w:spacing w:before="0" w:after="52" w:line="230" w:lineRule="exact"/>
              <w:ind w:right="40"/>
              <w:jc w:val="left"/>
              <w:rPr>
                <w:sz w:val="24"/>
                <w:szCs w:val="24"/>
              </w:rPr>
            </w:pPr>
            <w:r>
              <w:rPr>
                <w:sz w:val="24"/>
                <w:szCs w:val="24"/>
              </w:rPr>
              <w:t>Заплывы на 100 м.</w:t>
            </w:r>
          </w:p>
        </w:tc>
        <w:tc>
          <w:tcPr>
            <w:tcW w:w="1762" w:type="dxa"/>
          </w:tcPr>
          <w:p w:rsidR="00E47D7A" w:rsidRDefault="00255F99" w:rsidP="003F57FC">
            <w:pPr>
              <w:pStyle w:val="50"/>
              <w:shd w:val="clear" w:color="auto" w:fill="auto"/>
              <w:spacing w:before="0" w:after="52" w:line="230" w:lineRule="exact"/>
              <w:ind w:right="40"/>
              <w:rPr>
                <w:sz w:val="24"/>
                <w:szCs w:val="24"/>
              </w:rPr>
            </w:pPr>
            <w:r>
              <w:rPr>
                <w:sz w:val="24"/>
                <w:szCs w:val="24"/>
              </w:rPr>
              <w:t>7</w:t>
            </w:r>
            <w:r w:rsidR="00E47D7A">
              <w:rPr>
                <w:sz w:val="24"/>
                <w:szCs w:val="24"/>
              </w:rPr>
              <w:t xml:space="preserve"> ч</w:t>
            </w:r>
          </w:p>
        </w:tc>
      </w:tr>
      <w:tr w:rsidR="00E47D7A" w:rsidTr="003F57FC">
        <w:tc>
          <w:tcPr>
            <w:tcW w:w="1647" w:type="dxa"/>
            <w:vMerge/>
          </w:tcPr>
          <w:p w:rsidR="00E47D7A" w:rsidRPr="006B3ED2" w:rsidRDefault="00E47D7A" w:rsidP="003F57FC">
            <w:pPr>
              <w:pStyle w:val="50"/>
              <w:shd w:val="clear" w:color="auto" w:fill="auto"/>
              <w:spacing w:before="0" w:after="52" w:line="230" w:lineRule="exact"/>
              <w:ind w:right="40"/>
              <w:rPr>
                <w:sz w:val="24"/>
                <w:szCs w:val="24"/>
              </w:rPr>
            </w:pPr>
          </w:p>
        </w:tc>
        <w:tc>
          <w:tcPr>
            <w:tcW w:w="1805" w:type="dxa"/>
          </w:tcPr>
          <w:p w:rsidR="00E47D7A" w:rsidRDefault="00E47D7A" w:rsidP="003F57FC">
            <w:pPr>
              <w:pStyle w:val="50"/>
              <w:shd w:val="clear" w:color="auto" w:fill="auto"/>
              <w:spacing w:before="0" w:after="52" w:line="230" w:lineRule="exact"/>
              <w:ind w:right="40"/>
              <w:rPr>
                <w:sz w:val="24"/>
                <w:szCs w:val="24"/>
              </w:rPr>
            </w:pPr>
            <w:r>
              <w:rPr>
                <w:sz w:val="24"/>
                <w:szCs w:val="24"/>
              </w:rPr>
              <w:t>Тестирование</w:t>
            </w:r>
          </w:p>
        </w:tc>
        <w:tc>
          <w:tcPr>
            <w:tcW w:w="4924" w:type="dxa"/>
          </w:tcPr>
          <w:p w:rsidR="00E47D7A" w:rsidRDefault="00E47D7A" w:rsidP="003F57FC">
            <w:pPr>
              <w:pStyle w:val="50"/>
              <w:shd w:val="clear" w:color="auto" w:fill="auto"/>
              <w:spacing w:before="0" w:after="52" w:line="230" w:lineRule="exact"/>
              <w:ind w:right="40"/>
              <w:jc w:val="left"/>
              <w:rPr>
                <w:sz w:val="24"/>
                <w:szCs w:val="24"/>
              </w:rPr>
            </w:pPr>
            <w:r>
              <w:rPr>
                <w:sz w:val="24"/>
                <w:szCs w:val="24"/>
              </w:rPr>
              <w:t>Контрольно-переводные испытания</w:t>
            </w:r>
          </w:p>
        </w:tc>
        <w:tc>
          <w:tcPr>
            <w:tcW w:w="1762" w:type="dxa"/>
          </w:tcPr>
          <w:p w:rsidR="00E47D7A" w:rsidRDefault="00E47D7A" w:rsidP="003F57FC">
            <w:pPr>
              <w:pStyle w:val="50"/>
              <w:shd w:val="clear" w:color="auto" w:fill="auto"/>
              <w:spacing w:before="0" w:after="52" w:line="230" w:lineRule="exact"/>
              <w:ind w:right="40"/>
              <w:rPr>
                <w:sz w:val="24"/>
                <w:szCs w:val="24"/>
              </w:rPr>
            </w:pPr>
            <w:r>
              <w:rPr>
                <w:sz w:val="24"/>
                <w:szCs w:val="24"/>
              </w:rPr>
              <w:t>2 ч</w:t>
            </w:r>
          </w:p>
        </w:tc>
      </w:tr>
    </w:tbl>
    <w:p w:rsidR="003F57FC" w:rsidRDefault="003F57FC" w:rsidP="00696631">
      <w:pPr>
        <w:pStyle w:val="50"/>
        <w:shd w:val="clear" w:color="auto" w:fill="auto"/>
        <w:spacing w:before="0" w:after="52" w:line="230" w:lineRule="exact"/>
        <w:ind w:right="40"/>
      </w:pPr>
    </w:p>
    <w:p w:rsidR="006A2216" w:rsidRDefault="006A2216" w:rsidP="00696631">
      <w:pPr>
        <w:pStyle w:val="50"/>
        <w:shd w:val="clear" w:color="auto" w:fill="auto"/>
        <w:spacing w:before="0" w:after="52" w:line="230" w:lineRule="exact"/>
        <w:ind w:right="40"/>
      </w:pPr>
    </w:p>
    <w:p w:rsidR="002367D0" w:rsidRDefault="006A2216" w:rsidP="002367D0">
      <w:pPr>
        <w:jc w:val="center"/>
        <w:rPr>
          <w:b/>
          <w:sz w:val="24"/>
          <w:szCs w:val="24"/>
        </w:rPr>
      </w:pPr>
      <w:r>
        <w:rPr>
          <w:b/>
          <w:sz w:val="24"/>
          <w:szCs w:val="24"/>
        </w:rPr>
        <w:t>Календарный  план</w:t>
      </w:r>
      <w:r w:rsidRPr="006A2216">
        <w:rPr>
          <w:b/>
          <w:sz w:val="24"/>
          <w:szCs w:val="24"/>
        </w:rPr>
        <w:t xml:space="preserve"> </w:t>
      </w:r>
      <w:r w:rsidRPr="003676A9">
        <w:rPr>
          <w:b/>
          <w:sz w:val="24"/>
          <w:szCs w:val="24"/>
        </w:rPr>
        <w:t>учебно-тренировочно</w:t>
      </w:r>
      <w:r w:rsidR="00F052AA">
        <w:rPr>
          <w:b/>
          <w:sz w:val="24"/>
          <w:szCs w:val="24"/>
        </w:rPr>
        <w:t>го</w:t>
      </w:r>
      <w:r w:rsidRPr="003676A9">
        <w:rPr>
          <w:b/>
          <w:sz w:val="24"/>
          <w:szCs w:val="24"/>
        </w:rPr>
        <w:t xml:space="preserve"> этап</w:t>
      </w:r>
      <w:r w:rsidR="00F052AA">
        <w:rPr>
          <w:b/>
          <w:sz w:val="24"/>
          <w:szCs w:val="24"/>
        </w:rPr>
        <w:t>а</w:t>
      </w:r>
      <w:r w:rsidRPr="003676A9">
        <w:rPr>
          <w:b/>
          <w:sz w:val="24"/>
          <w:szCs w:val="24"/>
        </w:rPr>
        <w:t xml:space="preserve"> (этап спортивной специализации)</w:t>
      </w:r>
    </w:p>
    <w:p w:rsidR="006A2216" w:rsidRPr="002367D0" w:rsidRDefault="006A2216" w:rsidP="002367D0">
      <w:pPr>
        <w:jc w:val="center"/>
        <w:rPr>
          <w:b/>
          <w:sz w:val="24"/>
          <w:szCs w:val="24"/>
        </w:rPr>
      </w:pPr>
      <w:r w:rsidRPr="008C7D99">
        <w:rPr>
          <w:b/>
          <w:sz w:val="24"/>
          <w:szCs w:val="24"/>
        </w:rPr>
        <w:t xml:space="preserve"> </w:t>
      </w:r>
      <w:r>
        <w:rPr>
          <w:b/>
          <w:sz w:val="24"/>
          <w:szCs w:val="24"/>
        </w:rPr>
        <w:t>1</w:t>
      </w:r>
      <w:r w:rsidR="002367D0">
        <w:rPr>
          <w:b/>
          <w:sz w:val="24"/>
          <w:szCs w:val="24"/>
        </w:rPr>
        <w:t xml:space="preserve"> и 2</w:t>
      </w:r>
      <w:r w:rsidRPr="008C7D99">
        <w:rPr>
          <w:b/>
          <w:sz w:val="24"/>
          <w:szCs w:val="24"/>
        </w:rPr>
        <w:t>-го года обучения</w:t>
      </w:r>
    </w:p>
    <w:tbl>
      <w:tblPr>
        <w:tblStyle w:val="a7"/>
        <w:tblW w:w="0" w:type="auto"/>
        <w:tblLook w:val="04A0"/>
      </w:tblPr>
      <w:tblGrid>
        <w:gridCol w:w="2409"/>
        <w:gridCol w:w="794"/>
        <w:gridCol w:w="617"/>
        <w:gridCol w:w="576"/>
        <w:gridCol w:w="560"/>
        <w:gridCol w:w="577"/>
        <w:gridCol w:w="568"/>
        <w:gridCol w:w="555"/>
        <w:gridCol w:w="559"/>
        <w:gridCol w:w="560"/>
        <w:gridCol w:w="558"/>
        <w:gridCol w:w="558"/>
        <w:gridCol w:w="577"/>
        <w:gridCol w:w="670"/>
      </w:tblGrid>
      <w:tr w:rsidR="0092436A" w:rsidTr="00F052AA">
        <w:tc>
          <w:tcPr>
            <w:tcW w:w="2409" w:type="dxa"/>
            <w:vMerge w:val="restart"/>
          </w:tcPr>
          <w:p w:rsidR="006A2216" w:rsidRPr="00694AF6" w:rsidRDefault="006A2216" w:rsidP="00F052AA">
            <w:pPr>
              <w:jc w:val="center"/>
              <w:rPr>
                <w:b/>
                <w:sz w:val="24"/>
                <w:szCs w:val="24"/>
              </w:rPr>
            </w:pPr>
            <w:r w:rsidRPr="00694AF6">
              <w:rPr>
                <w:b/>
                <w:sz w:val="24"/>
                <w:szCs w:val="24"/>
              </w:rPr>
              <w:t>СОДЕРЖАНИЕ</w:t>
            </w:r>
          </w:p>
        </w:tc>
        <w:tc>
          <w:tcPr>
            <w:tcW w:w="794" w:type="dxa"/>
            <w:vMerge w:val="restart"/>
          </w:tcPr>
          <w:p w:rsidR="006A2216" w:rsidRPr="00694AF6" w:rsidRDefault="006A2216" w:rsidP="00F052AA">
            <w:pPr>
              <w:jc w:val="center"/>
              <w:rPr>
                <w:b/>
                <w:sz w:val="24"/>
                <w:szCs w:val="24"/>
                <w:lang w:val="en-US"/>
              </w:rPr>
            </w:pPr>
            <w:r w:rsidRPr="00694AF6">
              <w:rPr>
                <w:b/>
              </w:rPr>
              <w:t>Всего</w:t>
            </w:r>
          </w:p>
        </w:tc>
        <w:tc>
          <w:tcPr>
            <w:tcW w:w="6935" w:type="dxa"/>
            <w:gridSpan w:val="12"/>
          </w:tcPr>
          <w:p w:rsidR="006A2216" w:rsidRPr="00694AF6" w:rsidRDefault="006A2216" w:rsidP="00F052AA">
            <w:pPr>
              <w:jc w:val="center"/>
              <w:rPr>
                <w:b/>
                <w:sz w:val="24"/>
                <w:szCs w:val="24"/>
                <w:lang w:val="en-US"/>
              </w:rPr>
            </w:pPr>
            <w:r w:rsidRPr="00694AF6">
              <w:rPr>
                <w:b/>
              </w:rPr>
              <w:t>МЕСЯЦЫ ГОДА</w:t>
            </w:r>
          </w:p>
        </w:tc>
      </w:tr>
      <w:tr w:rsidR="0092436A" w:rsidTr="00F052AA">
        <w:tc>
          <w:tcPr>
            <w:tcW w:w="2409" w:type="dxa"/>
            <w:vMerge/>
          </w:tcPr>
          <w:p w:rsidR="006A2216" w:rsidRDefault="006A2216" w:rsidP="00F052AA">
            <w:pPr>
              <w:jc w:val="both"/>
              <w:rPr>
                <w:sz w:val="24"/>
                <w:szCs w:val="24"/>
                <w:lang w:val="en-US"/>
              </w:rPr>
            </w:pPr>
          </w:p>
        </w:tc>
        <w:tc>
          <w:tcPr>
            <w:tcW w:w="794" w:type="dxa"/>
            <w:vMerge/>
          </w:tcPr>
          <w:p w:rsidR="006A2216" w:rsidRDefault="006A2216" w:rsidP="00F052AA">
            <w:pPr>
              <w:jc w:val="both"/>
              <w:rPr>
                <w:sz w:val="24"/>
                <w:szCs w:val="24"/>
                <w:lang w:val="en-US"/>
              </w:rPr>
            </w:pPr>
          </w:p>
        </w:tc>
        <w:tc>
          <w:tcPr>
            <w:tcW w:w="617" w:type="dxa"/>
          </w:tcPr>
          <w:p w:rsidR="006A2216" w:rsidRPr="00694AF6" w:rsidRDefault="006A2216" w:rsidP="00F052AA">
            <w:pPr>
              <w:tabs>
                <w:tab w:val="center" w:pos="4677"/>
                <w:tab w:val="right" w:pos="9355"/>
              </w:tabs>
              <w:jc w:val="center"/>
              <w:rPr>
                <w:b/>
                <w:sz w:val="24"/>
                <w:szCs w:val="24"/>
                <w:lang w:val="en-US"/>
              </w:rPr>
            </w:pPr>
            <w:r w:rsidRPr="00694AF6">
              <w:rPr>
                <w:b/>
                <w:sz w:val="24"/>
                <w:szCs w:val="24"/>
                <w:lang w:val="en-US"/>
              </w:rPr>
              <w:t>IX</w:t>
            </w:r>
          </w:p>
        </w:tc>
        <w:tc>
          <w:tcPr>
            <w:tcW w:w="576" w:type="dxa"/>
          </w:tcPr>
          <w:p w:rsidR="006A2216" w:rsidRPr="00694AF6" w:rsidRDefault="006A2216" w:rsidP="00F052AA">
            <w:pPr>
              <w:tabs>
                <w:tab w:val="center" w:pos="4677"/>
                <w:tab w:val="right" w:pos="9355"/>
              </w:tabs>
              <w:jc w:val="center"/>
              <w:rPr>
                <w:b/>
                <w:sz w:val="24"/>
                <w:szCs w:val="24"/>
                <w:lang w:val="en-US"/>
              </w:rPr>
            </w:pPr>
            <w:r w:rsidRPr="00694AF6">
              <w:rPr>
                <w:b/>
                <w:sz w:val="24"/>
                <w:szCs w:val="24"/>
                <w:lang w:val="en-US"/>
              </w:rPr>
              <w:t>X</w:t>
            </w:r>
          </w:p>
        </w:tc>
        <w:tc>
          <w:tcPr>
            <w:tcW w:w="560" w:type="dxa"/>
          </w:tcPr>
          <w:p w:rsidR="006A2216" w:rsidRPr="00694AF6" w:rsidRDefault="006A2216" w:rsidP="00F052AA">
            <w:pPr>
              <w:tabs>
                <w:tab w:val="center" w:pos="4677"/>
                <w:tab w:val="right" w:pos="9355"/>
              </w:tabs>
              <w:jc w:val="center"/>
              <w:rPr>
                <w:b/>
                <w:sz w:val="24"/>
                <w:szCs w:val="24"/>
                <w:lang w:val="en-US"/>
              </w:rPr>
            </w:pPr>
            <w:r w:rsidRPr="00694AF6">
              <w:rPr>
                <w:b/>
                <w:sz w:val="24"/>
                <w:szCs w:val="24"/>
                <w:lang w:val="en-US"/>
              </w:rPr>
              <w:t>XI</w:t>
            </w:r>
          </w:p>
        </w:tc>
        <w:tc>
          <w:tcPr>
            <w:tcW w:w="577" w:type="dxa"/>
          </w:tcPr>
          <w:p w:rsidR="006A2216" w:rsidRPr="00694AF6" w:rsidRDefault="006A2216" w:rsidP="00F052AA">
            <w:pPr>
              <w:tabs>
                <w:tab w:val="center" w:pos="4677"/>
                <w:tab w:val="right" w:pos="9355"/>
              </w:tabs>
              <w:jc w:val="center"/>
              <w:rPr>
                <w:b/>
                <w:sz w:val="24"/>
                <w:szCs w:val="24"/>
                <w:lang w:val="en-US"/>
              </w:rPr>
            </w:pPr>
            <w:r w:rsidRPr="00694AF6">
              <w:rPr>
                <w:b/>
                <w:sz w:val="24"/>
                <w:szCs w:val="24"/>
                <w:lang w:val="en-US"/>
              </w:rPr>
              <w:t>XII</w:t>
            </w:r>
          </w:p>
        </w:tc>
        <w:tc>
          <w:tcPr>
            <w:tcW w:w="568" w:type="dxa"/>
          </w:tcPr>
          <w:p w:rsidR="006A2216" w:rsidRPr="00694AF6" w:rsidRDefault="006A2216" w:rsidP="00F052AA">
            <w:pPr>
              <w:tabs>
                <w:tab w:val="center" w:pos="4677"/>
                <w:tab w:val="right" w:pos="9355"/>
              </w:tabs>
              <w:jc w:val="center"/>
              <w:rPr>
                <w:b/>
                <w:sz w:val="24"/>
                <w:szCs w:val="24"/>
                <w:lang w:val="en-US"/>
              </w:rPr>
            </w:pPr>
            <w:r w:rsidRPr="00694AF6">
              <w:rPr>
                <w:b/>
                <w:sz w:val="24"/>
                <w:szCs w:val="24"/>
                <w:lang w:val="en-US"/>
              </w:rPr>
              <w:t>I</w:t>
            </w:r>
          </w:p>
        </w:tc>
        <w:tc>
          <w:tcPr>
            <w:tcW w:w="555" w:type="dxa"/>
          </w:tcPr>
          <w:p w:rsidR="006A2216" w:rsidRPr="00694AF6" w:rsidRDefault="006A2216" w:rsidP="00F052AA">
            <w:pPr>
              <w:tabs>
                <w:tab w:val="center" w:pos="4677"/>
                <w:tab w:val="right" w:pos="9355"/>
              </w:tabs>
              <w:jc w:val="center"/>
              <w:rPr>
                <w:b/>
                <w:sz w:val="24"/>
                <w:szCs w:val="24"/>
                <w:lang w:val="en-US"/>
              </w:rPr>
            </w:pPr>
            <w:r w:rsidRPr="00694AF6">
              <w:rPr>
                <w:b/>
                <w:sz w:val="24"/>
                <w:szCs w:val="24"/>
                <w:lang w:val="en-US"/>
              </w:rPr>
              <w:t>II</w:t>
            </w:r>
          </w:p>
        </w:tc>
        <w:tc>
          <w:tcPr>
            <w:tcW w:w="559" w:type="dxa"/>
          </w:tcPr>
          <w:p w:rsidR="006A2216" w:rsidRPr="00694AF6" w:rsidRDefault="006A2216" w:rsidP="00F052AA">
            <w:pPr>
              <w:tabs>
                <w:tab w:val="center" w:pos="4677"/>
                <w:tab w:val="right" w:pos="9355"/>
              </w:tabs>
              <w:jc w:val="center"/>
              <w:rPr>
                <w:b/>
                <w:sz w:val="24"/>
                <w:szCs w:val="24"/>
                <w:lang w:val="en-US"/>
              </w:rPr>
            </w:pPr>
            <w:r w:rsidRPr="00694AF6">
              <w:rPr>
                <w:b/>
                <w:sz w:val="24"/>
                <w:szCs w:val="24"/>
                <w:lang w:val="en-US"/>
              </w:rPr>
              <w:t>III</w:t>
            </w:r>
          </w:p>
        </w:tc>
        <w:tc>
          <w:tcPr>
            <w:tcW w:w="560" w:type="dxa"/>
          </w:tcPr>
          <w:p w:rsidR="006A2216" w:rsidRPr="00694AF6" w:rsidRDefault="006A2216" w:rsidP="00F052AA">
            <w:pPr>
              <w:tabs>
                <w:tab w:val="center" w:pos="4677"/>
                <w:tab w:val="right" w:pos="9355"/>
              </w:tabs>
              <w:jc w:val="center"/>
              <w:rPr>
                <w:b/>
                <w:sz w:val="24"/>
                <w:szCs w:val="24"/>
                <w:lang w:val="en-US"/>
              </w:rPr>
            </w:pPr>
            <w:r w:rsidRPr="00694AF6">
              <w:rPr>
                <w:b/>
                <w:sz w:val="24"/>
                <w:szCs w:val="24"/>
                <w:lang w:val="en-US"/>
              </w:rPr>
              <w:t>IV</w:t>
            </w:r>
          </w:p>
        </w:tc>
        <w:tc>
          <w:tcPr>
            <w:tcW w:w="558" w:type="dxa"/>
          </w:tcPr>
          <w:p w:rsidR="006A2216" w:rsidRPr="00694AF6" w:rsidRDefault="006A2216" w:rsidP="00F052AA">
            <w:pPr>
              <w:tabs>
                <w:tab w:val="center" w:pos="4677"/>
                <w:tab w:val="right" w:pos="9355"/>
              </w:tabs>
              <w:jc w:val="center"/>
              <w:rPr>
                <w:b/>
                <w:sz w:val="24"/>
                <w:szCs w:val="24"/>
                <w:lang w:val="en-US"/>
              </w:rPr>
            </w:pPr>
            <w:r w:rsidRPr="00694AF6">
              <w:rPr>
                <w:b/>
                <w:sz w:val="24"/>
                <w:szCs w:val="24"/>
                <w:lang w:val="en-US"/>
              </w:rPr>
              <w:t>V</w:t>
            </w:r>
          </w:p>
        </w:tc>
        <w:tc>
          <w:tcPr>
            <w:tcW w:w="558" w:type="dxa"/>
          </w:tcPr>
          <w:p w:rsidR="006A2216" w:rsidRPr="00694AF6" w:rsidRDefault="006A2216" w:rsidP="00F052AA">
            <w:pPr>
              <w:jc w:val="both"/>
              <w:rPr>
                <w:b/>
                <w:sz w:val="24"/>
                <w:szCs w:val="24"/>
                <w:lang w:val="en-US"/>
              </w:rPr>
            </w:pPr>
            <w:r w:rsidRPr="00694AF6">
              <w:rPr>
                <w:b/>
                <w:sz w:val="24"/>
                <w:szCs w:val="24"/>
                <w:lang w:val="en-US"/>
              </w:rPr>
              <w:t>VI</w:t>
            </w:r>
          </w:p>
        </w:tc>
        <w:tc>
          <w:tcPr>
            <w:tcW w:w="577" w:type="dxa"/>
          </w:tcPr>
          <w:p w:rsidR="006A2216" w:rsidRPr="00694AF6" w:rsidRDefault="006A2216" w:rsidP="00F052AA">
            <w:pPr>
              <w:jc w:val="both"/>
              <w:rPr>
                <w:b/>
                <w:sz w:val="24"/>
                <w:szCs w:val="24"/>
                <w:lang w:val="en-US"/>
              </w:rPr>
            </w:pPr>
            <w:r w:rsidRPr="00694AF6">
              <w:rPr>
                <w:b/>
                <w:sz w:val="24"/>
                <w:szCs w:val="24"/>
                <w:lang w:val="en-US"/>
              </w:rPr>
              <w:t>VII</w:t>
            </w:r>
          </w:p>
        </w:tc>
        <w:tc>
          <w:tcPr>
            <w:tcW w:w="670" w:type="dxa"/>
          </w:tcPr>
          <w:p w:rsidR="006A2216" w:rsidRPr="00694AF6" w:rsidRDefault="006A2216" w:rsidP="00F052AA">
            <w:pPr>
              <w:jc w:val="both"/>
              <w:rPr>
                <w:b/>
                <w:sz w:val="24"/>
                <w:szCs w:val="24"/>
                <w:lang w:val="en-US"/>
              </w:rPr>
            </w:pPr>
            <w:r>
              <w:rPr>
                <w:b/>
                <w:sz w:val="24"/>
                <w:szCs w:val="24"/>
                <w:lang w:val="en-US"/>
              </w:rPr>
              <w:t>VIII</w:t>
            </w:r>
          </w:p>
        </w:tc>
      </w:tr>
      <w:tr w:rsidR="0092436A" w:rsidTr="00F052AA">
        <w:tc>
          <w:tcPr>
            <w:tcW w:w="2409" w:type="dxa"/>
          </w:tcPr>
          <w:p w:rsidR="00334880" w:rsidRPr="00DC4072" w:rsidRDefault="00334880" w:rsidP="00F052AA">
            <w:pPr>
              <w:tabs>
                <w:tab w:val="center" w:pos="4677"/>
                <w:tab w:val="right" w:pos="9355"/>
              </w:tabs>
              <w:jc w:val="center"/>
              <w:rPr>
                <w:b/>
              </w:rPr>
            </w:pPr>
            <w:r w:rsidRPr="00694AF6">
              <w:rPr>
                <w:b/>
              </w:rPr>
              <w:t>Общая физическая подготовка</w:t>
            </w:r>
          </w:p>
        </w:tc>
        <w:tc>
          <w:tcPr>
            <w:tcW w:w="794" w:type="dxa"/>
          </w:tcPr>
          <w:p w:rsidR="00334880" w:rsidRPr="000E18BD" w:rsidRDefault="00334880" w:rsidP="00F052AA">
            <w:pPr>
              <w:jc w:val="center"/>
              <w:rPr>
                <w:b/>
                <w:sz w:val="24"/>
                <w:szCs w:val="24"/>
              </w:rPr>
            </w:pPr>
            <w:r>
              <w:rPr>
                <w:b/>
                <w:sz w:val="24"/>
                <w:szCs w:val="24"/>
              </w:rPr>
              <w:t>256</w:t>
            </w:r>
          </w:p>
        </w:tc>
        <w:tc>
          <w:tcPr>
            <w:tcW w:w="617" w:type="dxa"/>
          </w:tcPr>
          <w:p w:rsidR="00334880" w:rsidRPr="00A265EA" w:rsidRDefault="0003125C" w:rsidP="008138D8">
            <w:pPr>
              <w:jc w:val="center"/>
              <w:rPr>
                <w:sz w:val="24"/>
                <w:szCs w:val="24"/>
              </w:rPr>
            </w:pPr>
            <w:r>
              <w:rPr>
                <w:sz w:val="24"/>
                <w:szCs w:val="24"/>
              </w:rPr>
              <w:t>21</w:t>
            </w:r>
          </w:p>
        </w:tc>
        <w:tc>
          <w:tcPr>
            <w:tcW w:w="576" w:type="dxa"/>
          </w:tcPr>
          <w:p w:rsidR="00334880" w:rsidRDefault="00334880" w:rsidP="008138D8">
            <w:r w:rsidRPr="00952C2F">
              <w:rPr>
                <w:sz w:val="24"/>
                <w:szCs w:val="24"/>
              </w:rPr>
              <w:t>2</w:t>
            </w:r>
            <w:r w:rsidR="0003125C">
              <w:rPr>
                <w:sz w:val="24"/>
                <w:szCs w:val="24"/>
              </w:rPr>
              <w:t>2</w:t>
            </w:r>
          </w:p>
        </w:tc>
        <w:tc>
          <w:tcPr>
            <w:tcW w:w="560" w:type="dxa"/>
          </w:tcPr>
          <w:p w:rsidR="00334880" w:rsidRPr="008138D8" w:rsidRDefault="008138D8">
            <w:pPr>
              <w:rPr>
                <w:sz w:val="24"/>
                <w:szCs w:val="24"/>
              </w:rPr>
            </w:pPr>
            <w:r w:rsidRPr="008138D8">
              <w:rPr>
                <w:sz w:val="24"/>
                <w:szCs w:val="24"/>
              </w:rPr>
              <w:t>2</w:t>
            </w:r>
            <w:r w:rsidR="0003125C">
              <w:rPr>
                <w:sz w:val="24"/>
                <w:szCs w:val="24"/>
              </w:rPr>
              <w:t>2</w:t>
            </w:r>
          </w:p>
        </w:tc>
        <w:tc>
          <w:tcPr>
            <w:tcW w:w="577" w:type="dxa"/>
          </w:tcPr>
          <w:p w:rsidR="00334880" w:rsidRDefault="003B2F5C">
            <w:r>
              <w:rPr>
                <w:sz w:val="24"/>
                <w:szCs w:val="24"/>
              </w:rPr>
              <w:t>2</w:t>
            </w:r>
            <w:r w:rsidR="0003125C">
              <w:rPr>
                <w:sz w:val="24"/>
                <w:szCs w:val="24"/>
              </w:rPr>
              <w:t>2</w:t>
            </w:r>
          </w:p>
        </w:tc>
        <w:tc>
          <w:tcPr>
            <w:tcW w:w="568" w:type="dxa"/>
          </w:tcPr>
          <w:p w:rsidR="00334880" w:rsidRDefault="004C05F6" w:rsidP="003B2F5C">
            <w:r>
              <w:rPr>
                <w:sz w:val="24"/>
                <w:szCs w:val="24"/>
              </w:rPr>
              <w:t>2</w:t>
            </w:r>
            <w:r w:rsidR="0092436A">
              <w:rPr>
                <w:sz w:val="24"/>
                <w:szCs w:val="24"/>
              </w:rPr>
              <w:t>4</w:t>
            </w:r>
          </w:p>
        </w:tc>
        <w:tc>
          <w:tcPr>
            <w:tcW w:w="555" w:type="dxa"/>
          </w:tcPr>
          <w:p w:rsidR="00334880" w:rsidRDefault="00110B60">
            <w:r>
              <w:rPr>
                <w:sz w:val="24"/>
                <w:szCs w:val="24"/>
              </w:rPr>
              <w:t>2</w:t>
            </w:r>
            <w:r w:rsidR="0003125C">
              <w:rPr>
                <w:sz w:val="24"/>
                <w:szCs w:val="24"/>
              </w:rPr>
              <w:t>2</w:t>
            </w:r>
          </w:p>
        </w:tc>
        <w:tc>
          <w:tcPr>
            <w:tcW w:w="559" w:type="dxa"/>
          </w:tcPr>
          <w:p w:rsidR="00334880" w:rsidRDefault="00334880">
            <w:r w:rsidRPr="00952C2F">
              <w:rPr>
                <w:sz w:val="24"/>
                <w:szCs w:val="24"/>
              </w:rPr>
              <w:t>2</w:t>
            </w:r>
            <w:r w:rsidR="0092436A">
              <w:rPr>
                <w:sz w:val="24"/>
                <w:szCs w:val="24"/>
              </w:rPr>
              <w:t>2</w:t>
            </w:r>
          </w:p>
        </w:tc>
        <w:tc>
          <w:tcPr>
            <w:tcW w:w="560" w:type="dxa"/>
          </w:tcPr>
          <w:p w:rsidR="00334880" w:rsidRPr="004C05F6" w:rsidRDefault="00110B60">
            <w:pPr>
              <w:rPr>
                <w:sz w:val="24"/>
                <w:szCs w:val="24"/>
              </w:rPr>
            </w:pPr>
            <w:r>
              <w:rPr>
                <w:sz w:val="24"/>
                <w:szCs w:val="24"/>
              </w:rPr>
              <w:t>2</w:t>
            </w:r>
            <w:r w:rsidR="0003125C">
              <w:rPr>
                <w:sz w:val="24"/>
                <w:szCs w:val="24"/>
              </w:rPr>
              <w:t>2</w:t>
            </w:r>
          </w:p>
        </w:tc>
        <w:tc>
          <w:tcPr>
            <w:tcW w:w="558" w:type="dxa"/>
          </w:tcPr>
          <w:p w:rsidR="00334880" w:rsidRDefault="00334880" w:rsidP="0003125C">
            <w:r w:rsidRPr="00952C2F">
              <w:rPr>
                <w:sz w:val="24"/>
                <w:szCs w:val="24"/>
              </w:rPr>
              <w:t>2</w:t>
            </w:r>
            <w:r w:rsidR="0092436A">
              <w:rPr>
                <w:sz w:val="24"/>
                <w:szCs w:val="24"/>
              </w:rPr>
              <w:t>2</w:t>
            </w:r>
          </w:p>
        </w:tc>
        <w:tc>
          <w:tcPr>
            <w:tcW w:w="558" w:type="dxa"/>
          </w:tcPr>
          <w:p w:rsidR="00334880" w:rsidRPr="004C05F6" w:rsidRDefault="004C05F6">
            <w:pPr>
              <w:rPr>
                <w:sz w:val="24"/>
                <w:szCs w:val="24"/>
              </w:rPr>
            </w:pPr>
            <w:r w:rsidRPr="004C05F6">
              <w:rPr>
                <w:sz w:val="24"/>
                <w:szCs w:val="24"/>
              </w:rPr>
              <w:t>1</w:t>
            </w:r>
            <w:r w:rsidR="0003125C">
              <w:rPr>
                <w:sz w:val="24"/>
                <w:szCs w:val="24"/>
              </w:rPr>
              <w:t>5</w:t>
            </w:r>
          </w:p>
        </w:tc>
        <w:tc>
          <w:tcPr>
            <w:tcW w:w="577" w:type="dxa"/>
          </w:tcPr>
          <w:p w:rsidR="00334880" w:rsidRDefault="0003125C">
            <w:r>
              <w:rPr>
                <w:sz w:val="24"/>
                <w:szCs w:val="24"/>
              </w:rPr>
              <w:t>21</w:t>
            </w:r>
          </w:p>
        </w:tc>
        <w:tc>
          <w:tcPr>
            <w:tcW w:w="670" w:type="dxa"/>
          </w:tcPr>
          <w:p w:rsidR="00334880" w:rsidRPr="000F4CF9" w:rsidRDefault="0003125C">
            <w:pPr>
              <w:rPr>
                <w:sz w:val="24"/>
                <w:szCs w:val="24"/>
              </w:rPr>
            </w:pPr>
            <w:r>
              <w:rPr>
                <w:sz w:val="24"/>
                <w:szCs w:val="24"/>
              </w:rPr>
              <w:t>21</w:t>
            </w:r>
          </w:p>
        </w:tc>
      </w:tr>
      <w:tr w:rsidR="0092436A" w:rsidTr="00F052AA">
        <w:tc>
          <w:tcPr>
            <w:tcW w:w="2409" w:type="dxa"/>
          </w:tcPr>
          <w:p w:rsidR="00334880" w:rsidRPr="00351F05" w:rsidRDefault="00334880" w:rsidP="00F052AA">
            <w:pPr>
              <w:tabs>
                <w:tab w:val="center" w:pos="4677"/>
                <w:tab w:val="right" w:pos="9355"/>
              </w:tabs>
              <w:jc w:val="center"/>
              <w:rPr>
                <w:b/>
              </w:rPr>
            </w:pPr>
            <w:r w:rsidRPr="00351F05">
              <w:rPr>
                <w:b/>
              </w:rPr>
              <w:t>Специальная физическая подготовка</w:t>
            </w:r>
          </w:p>
        </w:tc>
        <w:tc>
          <w:tcPr>
            <w:tcW w:w="794" w:type="dxa"/>
          </w:tcPr>
          <w:p w:rsidR="00334880" w:rsidRPr="000E18BD" w:rsidRDefault="00334880" w:rsidP="00F052AA">
            <w:pPr>
              <w:jc w:val="center"/>
              <w:rPr>
                <w:b/>
                <w:sz w:val="24"/>
                <w:szCs w:val="24"/>
              </w:rPr>
            </w:pPr>
            <w:r>
              <w:rPr>
                <w:b/>
                <w:sz w:val="24"/>
                <w:szCs w:val="24"/>
              </w:rPr>
              <w:t>180</w:t>
            </w:r>
          </w:p>
        </w:tc>
        <w:tc>
          <w:tcPr>
            <w:tcW w:w="617" w:type="dxa"/>
          </w:tcPr>
          <w:p w:rsidR="00334880" w:rsidRPr="00DC4072" w:rsidRDefault="00334880" w:rsidP="00F052AA">
            <w:pPr>
              <w:jc w:val="center"/>
              <w:rPr>
                <w:sz w:val="24"/>
                <w:szCs w:val="24"/>
              </w:rPr>
            </w:pPr>
            <w:r>
              <w:rPr>
                <w:sz w:val="24"/>
                <w:szCs w:val="24"/>
              </w:rPr>
              <w:t>15</w:t>
            </w:r>
          </w:p>
        </w:tc>
        <w:tc>
          <w:tcPr>
            <w:tcW w:w="576" w:type="dxa"/>
          </w:tcPr>
          <w:p w:rsidR="00334880" w:rsidRDefault="00334880">
            <w:r w:rsidRPr="006F14D8">
              <w:rPr>
                <w:sz w:val="24"/>
                <w:szCs w:val="24"/>
              </w:rPr>
              <w:t>15</w:t>
            </w:r>
          </w:p>
        </w:tc>
        <w:tc>
          <w:tcPr>
            <w:tcW w:w="560" w:type="dxa"/>
          </w:tcPr>
          <w:p w:rsidR="00334880" w:rsidRDefault="00334880">
            <w:r w:rsidRPr="006F14D8">
              <w:rPr>
                <w:sz w:val="24"/>
                <w:szCs w:val="24"/>
              </w:rPr>
              <w:t>15</w:t>
            </w:r>
          </w:p>
        </w:tc>
        <w:tc>
          <w:tcPr>
            <w:tcW w:w="577" w:type="dxa"/>
          </w:tcPr>
          <w:p w:rsidR="00334880" w:rsidRDefault="00334880">
            <w:r w:rsidRPr="006F14D8">
              <w:rPr>
                <w:sz w:val="24"/>
                <w:szCs w:val="24"/>
              </w:rPr>
              <w:t>15</w:t>
            </w:r>
          </w:p>
        </w:tc>
        <w:tc>
          <w:tcPr>
            <w:tcW w:w="568" w:type="dxa"/>
          </w:tcPr>
          <w:p w:rsidR="00334880" w:rsidRDefault="00334880">
            <w:r w:rsidRPr="006F14D8">
              <w:rPr>
                <w:sz w:val="24"/>
                <w:szCs w:val="24"/>
              </w:rPr>
              <w:t>15</w:t>
            </w:r>
          </w:p>
        </w:tc>
        <w:tc>
          <w:tcPr>
            <w:tcW w:w="555" w:type="dxa"/>
          </w:tcPr>
          <w:p w:rsidR="00334880" w:rsidRDefault="00334880">
            <w:r w:rsidRPr="006F14D8">
              <w:rPr>
                <w:sz w:val="24"/>
                <w:szCs w:val="24"/>
              </w:rPr>
              <w:t>15</w:t>
            </w:r>
          </w:p>
        </w:tc>
        <w:tc>
          <w:tcPr>
            <w:tcW w:w="559" w:type="dxa"/>
          </w:tcPr>
          <w:p w:rsidR="00334880" w:rsidRDefault="00334880">
            <w:r w:rsidRPr="006F14D8">
              <w:rPr>
                <w:sz w:val="24"/>
                <w:szCs w:val="24"/>
              </w:rPr>
              <w:t>15</w:t>
            </w:r>
          </w:p>
        </w:tc>
        <w:tc>
          <w:tcPr>
            <w:tcW w:w="560" w:type="dxa"/>
          </w:tcPr>
          <w:p w:rsidR="00334880" w:rsidRDefault="00334880">
            <w:r w:rsidRPr="006F14D8">
              <w:rPr>
                <w:sz w:val="24"/>
                <w:szCs w:val="24"/>
              </w:rPr>
              <w:t>15</w:t>
            </w:r>
          </w:p>
        </w:tc>
        <w:tc>
          <w:tcPr>
            <w:tcW w:w="558" w:type="dxa"/>
          </w:tcPr>
          <w:p w:rsidR="00334880" w:rsidRDefault="00334880">
            <w:r w:rsidRPr="006F14D8">
              <w:rPr>
                <w:sz w:val="24"/>
                <w:szCs w:val="24"/>
              </w:rPr>
              <w:t>15</w:t>
            </w:r>
          </w:p>
        </w:tc>
        <w:tc>
          <w:tcPr>
            <w:tcW w:w="558" w:type="dxa"/>
          </w:tcPr>
          <w:p w:rsidR="00334880" w:rsidRDefault="00334880">
            <w:r w:rsidRPr="006F14D8">
              <w:rPr>
                <w:sz w:val="24"/>
                <w:szCs w:val="24"/>
              </w:rPr>
              <w:t>15</w:t>
            </w:r>
          </w:p>
        </w:tc>
        <w:tc>
          <w:tcPr>
            <w:tcW w:w="577" w:type="dxa"/>
          </w:tcPr>
          <w:p w:rsidR="00334880" w:rsidRDefault="00334880">
            <w:r w:rsidRPr="006F14D8">
              <w:rPr>
                <w:sz w:val="24"/>
                <w:szCs w:val="24"/>
              </w:rPr>
              <w:t>15</w:t>
            </w:r>
          </w:p>
        </w:tc>
        <w:tc>
          <w:tcPr>
            <w:tcW w:w="670" w:type="dxa"/>
          </w:tcPr>
          <w:p w:rsidR="00334880" w:rsidRDefault="00334880">
            <w:r w:rsidRPr="006F14D8">
              <w:rPr>
                <w:sz w:val="24"/>
                <w:szCs w:val="24"/>
              </w:rPr>
              <w:t>15</w:t>
            </w:r>
          </w:p>
        </w:tc>
      </w:tr>
      <w:tr w:rsidR="0092436A" w:rsidTr="00F052AA">
        <w:tc>
          <w:tcPr>
            <w:tcW w:w="2409" w:type="dxa"/>
          </w:tcPr>
          <w:p w:rsidR="006A2216" w:rsidRPr="00351F05" w:rsidRDefault="006A2216" w:rsidP="00F052AA">
            <w:pPr>
              <w:tabs>
                <w:tab w:val="center" w:pos="4677"/>
                <w:tab w:val="right" w:pos="9355"/>
              </w:tabs>
              <w:jc w:val="center"/>
              <w:rPr>
                <w:b/>
              </w:rPr>
            </w:pPr>
            <w:r w:rsidRPr="00351F05">
              <w:rPr>
                <w:b/>
              </w:rPr>
              <w:t>Соревнования</w:t>
            </w:r>
          </w:p>
        </w:tc>
        <w:tc>
          <w:tcPr>
            <w:tcW w:w="794" w:type="dxa"/>
          </w:tcPr>
          <w:p w:rsidR="006A2216" w:rsidRPr="00684605" w:rsidRDefault="002367D0" w:rsidP="00F052AA">
            <w:pPr>
              <w:jc w:val="center"/>
              <w:rPr>
                <w:b/>
                <w:sz w:val="24"/>
                <w:szCs w:val="24"/>
              </w:rPr>
            </w:pPr>
            <w:r>
              <w:rPr>
                <w:b/>
                <w:sz w:val="24"/>
                <w:szCs w:val="24"/>
              </w:rPr>
              <w:t>30</w:t>
            </w:r>
          </w:p>
        </w:tc>
        <w:tc>
          <w:tcPr>
            <w:tcW w:w="617" w:type="dxa"/>
          </w:tcPr>
          <w:p w:rsidR="006A2216" w:rsidRPr="00F052AA" w:rsidRDefault="006A2216" w:rsidP="00F052AA">
            <w:pPr>
              <w:jc w:val="center"/>
              <w:rPr>
                <w:sz w:val="24"/>
                <w:szCs w:val="24"/>
              </w:rPr>
            </w:pPr>
          </w:p>
        </w:tc>
        <w:tc>
          <w:tcPr>
            <w:tcW w:w="576" w:type="dxa"/>
          </w:tcPr>
          <w:p w:rsidR="006A2216" w:rsidRPr="00334880" w:rsidRDefault="00334880" w:rsidP="00F052AA">
            <w:pPr>
              <w:jc w:val="center"/>
              <w:rPr>
                <w:sz w:val="24"/>
                <w:szCs w:val="24"/>
              </w:rPr>
            </w:pPr>
            <w:r>
              <w:rPr>
                <w:sz w:val="24"/>
                <w:szCs w:val="24"/>
              </w:rPr>
              <w:t>6</w:t>
            </w:r>
          </w:p>
        </w:tc>
        <w:tc>
          <w:tcPr>
            <w:tcW w:w="560" w:type="dxa"/>
          </w:tcPr>
          <w:p w:rsidR="006A2216" w:rsidRPr="00DC4072" w:rsidRDefault="006A2216" w:rsidP="00F052AA">
            <w:pPr>
              <w:jc w:val="center"/>
              <w:rPr>
                <w:sz w:val="24"/>
                <w:szCs w:val="24"/>
              </w:rPr>
            </w:pPr>
          </w:p>
        </w:tc>
        <w:tc>
          <w:tcPr>
            <w:tcW w:w="577" w:type="dxa"/>
          </w:tcPr>
          <w:p w:rsidR="006A2216" w:rsidRPr="003B2F5C" w:rsidRDefault="006A2216" w:rsidP="00F052AA">
            <w:pPr>
              <w:jc w:val="center"/>
              <w:rPr>
                <w:sz w:val="24"/>
                <w:szCs w:val="24"/>
              </w:rPr>
            </w:pPr>
          </w:p>
        </w:tc>
        <w:tc>
          <w:tcPr>
            <w:tcW w:w="568" w:type="dxa"/>
          </w:tcPr>
          <w:p w:rsidR="006A2216" w:rsidRPr="00DC4072" w:rsidRDefault="00334880" w:rsidP="00F052AA">
            <w:pPr>
              <w:jc w:val="center"/>
              <w:rPr>
                <w:sz w:val="24"/>
                <w:szCs w:val="24"/>
              </w:rPr>
            </w:pPr>
            <w:r>
              <w:rPr>
                <w:sz w:val="24"/>
                <w:szCs w:val="24"/>
              </w:rPr>
              <w:t>6</w:t>
            </w:r>
          </w:p>
        </w:tc>
        <w:tc>
          <w:tcPr>
            <w:tcW w:w="555" w:type="dxa"/>
          </w:tcPr>
          <w:p w:rsidR="006A2216" w:rsidRPr="003B2F5C" w:rsidRDefault="006A2216" w:rsidP="00F052AA">
            <w:pPr>
              <w:jc w:val="center"/>
              <w:rPr>
                <w:sz w:val="24"/>
                <w:szCs w:val="24"/>
              </w:rPr>
            </w:pPr>
          </w:p>
        </w:tc>
        <w:tc>
          <w:tcPr>
            <w:tcW w:w="559" w:type="dxa"/>
          </w:tcPr>
          <w:p w:rsidR="006A2216" w:rsidRPr="00DC4072" w:rsidRDefault="00334880" w:rsidP="00F052AA">
            <w:pPr>
              <w:jc w:val="center"/>
              <w:rPr>
                <w:sz w:val="24"/>
                <w:szCs w:val="24"/>
              </w:rPr>
            </w:pPr>
            <w:r>
              <w:rPr>
                <w:sz w:val="24"/>
                <w:szCs w:val="24"/>
              </w:rPr>
              <w:t>6</w:t>
            </w:r>
          </w:p>
        </w:tc>
        <w:tc>
          <w:tcPr>
            <w:tcW w:w="560" w:type="dxa"/>
          </w:tcPr>
          <w:p w:rsidR="006A2216" w:rsidRPr="003B2F5C" w:rsidRDefault="006A2216" w:rsidP="00F052AA">
            <w:pPr>
              <w:jc w:val="center"/>
              <w:rPr>
                <w:sz w:val="24"/>
                <w:szCs w:val="24"/>
              </w:rPr>
            </w:pPr>
          </w:p>
        </w:tc>
        <w:tc>
          <w:tcPr>
            <w:tcW w:w="558" w:type="dxa"/>
          </w:tcPr>
          <w:p w:rsidR="006A2216" w:rsidRPr="00334880" w:rsidRDefault="00334880" w:rsidP="00F052AA">
            <w:pPr>
              <w:jc w:val="center"/>
              <w:rPr>
                <w:sz w:val="24"/>
                <w:szCs w:val="24"/>
              </w:rPr>
            </w:pPr>
            <w:r>
              <w:rPr>
                <w:sz w:val="24"/>
                <w:szCs w:val="24"/>
              </w:rPr>
              <w:t>6</w:t>
            </w:r>
          </w:p>
        </w:tc>
        <w:tc>
          <w:tcPr>
            <w:tcW w:w="558" w:type="dxa"/>
          </w:tcPr>
          <w:p w:rsidR="006A2216" w:rsidRPr="00DC4072" w:rsidRDefault="00334880" w:rsidP="00F052AA">
            <w:pPr>
              <w:jc w:val="center"/>
              <w:rPr>
                <w:sz w:val="24"/>
                <w:szCs w:val="24"/>
              </w:rPr>
            </w:pPr>
            <w:r>
              <w:rPr>
                <w:sz w:val="24"/>
                <w:szCs w:val="24"/>
              </w:rPr>
              <w:t>6</w:t>
            </w:r>
          </w:p>
        </w:tc>
        <w:tc>
          <w:tcPr>
            <w:tcW w:w="577" w:type="dxa"/>
          </w:tcPr>
          <w:p w:rsidR="006A2216" w:rsidRPr="003B2F5C" w:rsidRDefault="006A2216" w:rsidP="00F052AA">
            <w:pPr>
              <w:jc w:val="center"/>
              <w:rPr>
                <w:sz w:val="24"/>
                <w:szCs w:val="24"/>
              </w:rPr>
            </w:pPr>
          </w:p>
        </w:tc>
        <w:tc>
          <w:tcPr>
            <w:tcW w:w="670" w:type="dxa"/>
          </w:tcPr>
          <w:p w:rsidR="006A2216" w:rsidRPr="003B2F5C" w:rsidRDefault="006A2216" w:rsidP="00F052AA">
            <w:pPr>
              <w:jc w:val="center"/>
              <w:rPr>
                <w:sz w:val="24"/>
                <w:szCs w:val="24"/>
              </w:rPr>
            </w:pPr>
          </w:p>
        </w:tc>
      </w:tr>
      <w:tr w:rsidR="0092436A" w:rsidTr="00F052AA">
        <w:tc>
          <w:tcPr>
            <w:tcW w:w="2409" w:type="dxa"/>
          </w:tcPr>
          <w:p w:rsidR="00334880" w:rsidRPr="00351F05" w:rsidRDefault="00334880" w:rsidP="00F052AA">
            <w:pPr>
              <w:tabs>
                <w:tab w:val="center" w:pos="4677"/>
                <w:tab w:val="right" w:pos="9355"/>
              </w:tabs>
              <w:jc w:val="center"/>
              <w:rPr>
                <w:b/>
              </w:rPr>
            </w:pPr>
            <w:r w:rsidRPr="00351F05">
              <w:rPr>
                <w:b/>
              </w:rPr>
              <w:t>Техническая подготовка</w:t>
            </w:r>
          </w:p>
        </w:tc>
        <w:tc>
          <w:tcPr>
            <w:tcW w:w="794" w:type="dxa"/>
          </w:tcPr>
          <w:p w:rsidR="00334880" w:rsidRPr="000E18BD" w:rsidRDefault="00334880" w:rsidP="00F052AA">
            <w:pPr>
              <w:jc w:val="center"/>
              <w:rPr>
                <w:b/>
                <w:sz w:val="24"/>
                <w:szCs w:val="24"/>
              </w:rPr>
            </w:pPr>
            <w:r>
              <w:rPr>
                <w:b/>
                <w:sz w:val="24"/>
                <w:szCs w:val="24"/>
              </w:rPr>
              <w:t>10</w:t>
            </w:r>
            <w:r w:rsidR="00F052AA">
              <w:rPr>
                <w:b/>
                <w:sz w:val="24"/>
                <w:szCs w:val="24"/>
              </w:rPr>
              <w:t>2</w:t>
            </w:r>
          </w:p>
        </w:tc>
        <w:tc>
          <w:tcPr>
            <w:tcW w:w="617" w:type="dxa"/>
          </w:tcPr>
          <w:p w:rsidR="00334880" w:rsidRPr="00351F05" w:rsidRDefault="00334880" w:rsidP="00F052AA">
            <w:pPr>
              <w:jc w:val="center"/>
              <w:rPr>
                <w:sz w:val="24"/>
                <w:szCs w:val="24"/>
              </w:rPr>
            </w:pPr>
            <w:r>
              <w:rPr>
                <w:sz w:val="24"/>
                <w:szCs w:val="24"/>
              </w:rPr>
              <w:t>8</w:t>
            </w:r>
          </w:p>
        </w:tc>
        <w:tc>
          <w:tcPr>
            <w:tcW w:w="576" w:type="dxa"/>
          </w:tcPr>
          <w:p w:rsidR="00334880" w:rsidRPr="00334880" w:rsidRDefault="00334880">
            <w:pPr>
              <w:rPr>
                <w:sz w:val="24"/>
                <w:szCs w:val="24"/>
              </w:rPr>
            </w:pPr>
            <w:r w:rsidRPr="00334880">
              <w:rPr>
                <w:sz w:val="24"/>
                <w:szCs w:val="24"/>
              </w:rPr>
              <w:t>10</w:t>
            </w:r>
          </w:p>
        </w:tc>
        <w:tc>
          <w:tcPr>
            <w:tcW w:w="560" w:type="dxa"/>
          </w:tcPr>
          <w:p w:rsidR="00334880" w:rsidRDefault="00334880">
            <w:r w:rsidRPr="002B4BD4">
              <w:rPr>
                <w:sz w:val="24"/>
                <w:szCs w:val="24"/>
              </w:rPr>
              <w:t>8</w:t>
            </w:r>
          </w:p>
        </w:tc>
        <w:tc>
          <w:tcPr>
            <w:tcW w:w="577" w:type="dxa"/>
          </w:tcPr>
          <w:p w:rsidR="00334880" w:rsidRDefault="00334880">
            <w:r w:rsidRPr="002B4BD4">
              <w:rPr>
                <w:sz w:val="24"/>
                <w:szCs w:val="24"/>
              </w:rPr>
              <w:t>8</w:t>
            </w:r>
          </w:p>
        </w:tc>
        <w:tc>
          <w:tcPr>
            <w:tcW w:w="568" w:type="dxa"/>
          </w:tcPr>
          <w:p w:rsidR="00334880" w:rsidRDefault="00334880">
            <w:r w:rsidRPr="002B4BD4">
              <w:rPr>
                <w:sz w:val="24"/>
                <w:szCs w:val="24"/>
              </w:rPr>
              <w:t>8</w:t>
            </w:r>
          </w:p>
        </w:tc>
        <w:tc>
          <w:tcPr>
            <w:tcW w:w="555" w:type="dxa"/>
          </w:tcPr>
          <w:p w:rsidR="00334880" w:rsidRDefault="00334880">
            <w:r w:rsidRPr="002B4BD4">
              <w:rPr>
                <w:sz w:val="24"/>
                <w:szCs w:val="24"/>
              </w:rPr>
              <w:t>8</w:t>
            </w:r>
          </w:p>
        </w:tc>
        <w:tc>
          <w:tcPr>
            <w:tcW w:w="559" w:type="dxa"/>
          </w:tcPr>
          <w:p w:rsidR="00334880" w:rsidRPr="00334880" w:rsidRDefault="00334880">
            <w:pPr>
              <w:rPr>
                <w:sz w:val="24"/>
                <w:szCs w:val="24"/>
              </w:rPr>
            </w:pPr>
            <w:r w:rsidRPr="00334880">
              <w:rPr>
                <w:sz w:val="24"/>
                <w:szCs w:val="24"/>
              </w:rPr>
              <w:t>10</w:t>
            </w:r>
          </w:p>
        </w:tc>
        <w:tc>
          <w:tcPr>
            <w:tcW w:w="560" w:type="dxa"/>
          </w:tcPr>
          <w:p w:rsidR="00334880" w:rsidRDefault="00334880">
            <w:r w:rsidRPr="002B4BD4">
              <w:rPr>
                <w:sz w:val="24"/>
                <w:szCs w:val="24"/>
              </w:rPr>
              <w:t>8</w:t>
            </w:r>
          </w:p>
        </w:tc>
        <w:tc>
          <w:tcPr>
            <w:tcW w:w="558" w:type="dxa"/>
          </w:tcPr>
          <w:p w:rsidR="00334880" w:rsidRPr="00F052AA" w:rsidRDefault="00F052AA">
            <w:pPr>
              <w:rPr>
                <w:sz w:val="24"/>
                <w:szCs w:val="24"/>
              </w:rPr>
            </w:pPr>
            <w:r w:rsidRPr="00F052AA">
              <w:rPr>
                <w:sz w:val="24"/>
                <w:szCs w:val="24"/>
              </w:rPr>
              <w:t>10</w:t>
            </w:r>
          </w:p>
        </w:tc>
        <w:tc>
          <w:tcPr>
            <w:tcW w:w="558" w:type="dxa"/>
          </w:tcPr>
          <w:p w:rsidR="00334880" w:rsidRDefault="00334880">
            <w:r w:rsidRPr="002B4BD4">
              <w:rPr>
                <w:sz w:val="24"/>
                <w:szCs w:val="24"/>
              </w:rPr>
              <w:t>8</w:t>
            </w:r>
          </w:p>
        </w:tc>
        <w:tc>
          <w:tcPr>
            <w:tcW w:w="577" w:type="dxa"/>
          </w:tcPr>
          <w:p w:rsidR="00334880" w:rsidRDefault="00334880">
            <w:r w:rsidRPr="002B4BD4">
              <w:rPr>
                <w:sz w:val="24"/>
                <w:szCs w:val="24"/>
              </w:rPr>
              <w:t>8</w:t>
            </w:r>
          </w:p>
        </w:tc>
        <w:tc>
          <w:tcPr>
            <w:tcW w:w="670" w:type="dxa"/>
          </w:tcPr>
          <w:p w:rsidR="00334880" w:rsidRDefault="00334880">
            <w:r w:rsidRPr="002B4BD4">
              <w:rPr>
                <w:sz w:val="24"/>
                <w:szCs w:val="24"/>
              </w:rPr>
              <w:t>8</w:t>
            </w:r>
          </w:p>
        </w:tc>
      </w:tr>
      <w:tr w:rsidR="0092436A" w:rsidTr="00F052AA">
        <w:tc>
          <w:tcPr>
            <w:tcW w:w="2409" w:type="dxa"/>
          </w:tcPr>
          <w:p w:rsidR="000F4CF9" w:rsidRPr="00351F05" w:rsidRDefault="000F4CF9" w:rsidP="00F052AA">
            <w:pPr>
              <w:tabs>
                <w:tab w:val="center" w:pos="4677"/>
                <w:tab w:val="right" w:pos="9355"/>
              </w:tabs>
              <w:rPr>
                <w:b/>
              </w:rPr>
            </w:pPr>
            <w:r w:rsidRPr="00351F05">
              <w:rPr>
                <w:b/>
              </w:rPr>
              <w:t>Тактическая, теоретическая, психологическая  подготовка</w:t>
            </w:r>
          </w:p>
        </w:tc>
        <w:tc>
          <w:tcPr>
            <w:tcW w:w="794" w:type="dxa"/>
          </w:tcPr>
          <w:p w:rsidR="000F4CF9" w:rsidRPr="000E18BD" w:rsidRDefault="000F4CF9" w:rsidP="00F052AA">
            <w:pPr>
              <w:jc w:val="center"/>
              <w:rPr>
                <w:b/>
                <w:sz w:val="24"/>
                <w:szCs w:val="24"/>
              </w:rPr>
            </w:pPr>
            <w:r>
              <w:rPr>
                <w:b/>
                <w:sz w:val="24"/>
                <w:szCs w:val="24"/>
              </w:rPr>
              <w:t>26</w:t>
            </w:r>
          </w:p>
        </w:tc>
        <w:tc>
          <w:tcPr>
            <w:tcW w:w="617" w:type="dxa"/>
          </w:tcPr>
          <w:p w:rsidR="000F4CF9" w:rsidRPr="00A265EA" w:rsidRDefault="000F4CF9" w:rsidP="00F052AA">
            <w:pPr>
              <w:jc w:val="center"/>
              <w:rPr>
                <w:sz w:val="24"/>
                <w:szCs w:val="24"/>
              </w:rPr>
            </w:pPr>
            <w:r>
              <w:rPr>
                <w:sz w:val="24"/>
                <w:szCs w:val="24"/>
              </w:rPr>
              <w:t>2</w:t>
            </w:r>
          </w:p>
        </w:tc>
        <w:tc>
          <w:tcPr>
            <w:tcW w:w="576" w:type="dxa"/>
          </w:tcPr>
          <w:p w:rsidR="000F4CF9" w:rsidRPr="00334880" w:rsidRDefault="000F4CF9" w:rsidP="000F4CF9">
            <w:pPr>
              <w:rPr>
                <w:sz w:val="24"/>
                <w:szCs w:val="24"/>
              </w:rPr>
            </w:pPr>
            <w:r>
              <w:rPr>
                <w:sz w:val="24"/>
                <w:szCs w:val="24"/>
              </w:rPr>
              <w:t>3</w:t>
            </w:r>
          </w:p>
        </w:tc>
        <w:tc>
          <w:tcPr>
            <w:tcW w:w="560" w:type="dxa"/>
          </w:tcPr>
          <w:p w:rsidR="000F4CF9" w:rsidRDefault="000F4CF9">
            <w:r w:rsidRPr="000F7AEC">
              <w:rPr>
                <w:sz w:val="24"/>
                <w:szCs w:val="24"/>
              </w:rPr>
              <w:t>2</w:t>
            </w:r>
          </w:p>
        </w:tc>
        <w:tc>
          <w:tcPr>
            <w:tcW w:w="577" w:type="dxa"/>
          </w:tcPr>
          <w:p w:rsidR="000F4CF9" w:rsidRDefault="000F4CF9">
            <w:r w:rsidRPr="000F7AEC">
              <w:rPr>
                <w:sz w:val="24"/>
                <w:szCs w:val="24"/>
              </w:rPr>
              <w:t>2</w:t>
            </w:r>
          </w:p>
        </w:tc>
        <w:tc>
          <w:tcPr>
            <w:tcW w:w="568" w:type="dxa"/>
          </w:tcPr>
          <w:p w:rsidR="000F4CF9" w:rsidRDefault="000F4CF9">
            <w:r w:rsidRPr="000F7AEC">
              <w:rPr>
                <w:sz w:val="24"/>
                <w:szCs w:val="24"/>
              </w:rPr>
              <w:t>2</w:t>
            </w:r>
          </w:p>
        </w:tc>
        <w:tc>
          <w:tcPr>
            <w:tcW w:w="555" w:type="dxa"/>
          </w:tcPr>
          <w:p w:rsidR="000F4CF9" w:rsidRDefault="000F4CF9">
            <w:r w:rsidRPr="000F7AEC">
              <w:rPr>
                <w:sz w:val="24"/>
                <w:szCs w:val="24"/>
              </w:rPr>
              <w:t>2</w:t>
            </w:r>
          </w:p>
        </w:tc>
        <w:tc>
          <w:tcPr>
            <w:tcW w:w="559" w:type="dxa"/>
          </w:tcPr>
          <w:p w:rsidR="000F4CF9" w:rsidRPr="00334880" w:rsidRDefault="000F4CF9">
            <w:pPr>
              <w:rPr>
                <w:sz w:val="24"/>
                <w:szCs w:val="24"/>
              </w:rPr>
            </w:pPr>
            <w:r>
              <w:rPr>
                <w:sz w:val="24"/>
                <w:szCs w:val="24"/>
              </w:rPr>
              <w:t>3</w:t>
            </w:r>
          </w:p>
        </w:tc>
        <w:tc>
          <w:tcPr>
            <w:tcW w:w="560" w:type="dxa"/>
          </w:tcPr>
          <w:p w:rsidR="000F4CF9" w:rsidRDefault="000F4CF9">
            <w:r w:rsidRPr="00445CA4">
              <w:rPr>
                <w:sz w:val="24"/>
                <w:szCs w:val="24"/>
              </w:rPr>
              <w:t>2</w:t>
            </w:r>
          </w:p>
        </w:tc>
        <w:tc>
          <w:tcPr>
            <w:tcW w:w="558" w:type="dxa"/>
          </w:tcPr>
          <w:p w:rsidR="000F4CF9" w:rsidRDefault="000F4CF9">
            <w:r w:rsidRPr="00445CA4">
              <w:rPr>
                <w:sz w:val="24"/>
                <w:szCs w:val="24"/>
              </w:rPr>
              <w:t>2</w:t>
            </w:r>
          </w:p>
        </w:tc>
        <w:tc>
          <w:tcPr>
            <w:tcW w:w="558" w:type="dxa"/>
          </w:tcPr>
          <w:p w:rsidR="000F4CF9" w:rsidRDefault="000F4CF9">
            <w:r w:rsidRPr="00445CA4">
              <w:rPr>
                <w:sz w:val="24"/>
                <w:szCs w:val="24"/>
              </w:rPr>
              <w:t>2</w:t>
            </w:r>
          </w:p>
        </w:tc>
        <w:tc>
          <w:tcPr>
            <w:tcW w:w="577" w:type="dxa"/>
          </w:tcPr>
          <w:p w:rsidR="000F4CF9" w:rsidRDefault="000F4CF9">
            <w:r w:rsidRPr="00445CA4">
              <w:rPr>
                <w:sz w:val="24"/>
                <w:szCs w:val="24"/>
              </w:rPr>
              <w:t>2</w:t>
            </w:r>
          </w:p>
        </w:tc>
        <w:tc>
          <w:tcPr>
            <w:tcW w:w="670" w:type="dxa"/>
          </w:tcPr>
          <w:p w:rsidR="000F4CF9" w:rsidRDefault="000F4CF9">
            <w:r w:rsidRPr="00445CA4">
              <w:rPr>
                <w:sz w:val="24"/>
                <w:szCs w:val="24"/>
              </w:rPr>
              <w:t>2</w:t>
            </w:r>
          </w:p>
        </w:tc>
      </w:tr>
      <w:tr w:rsidR="0092436A" w:rsidTr="00F052AA">
        <w:tc>
          <w:tcPr>
            <w:tcW w:w="2409" w:type="dxa"/>
          </w:tcPr>
          <w:p w:rsidR="00F052AA" w:rsidRPr="00351F05" w:rsidRDefault="00F052AA" w:rsidP="00F052AA">
            <w:pPr>
              <w:tabs>
                <w:tab w:val="center" w:pos="4677"/>
                <w:tab w:val="right" w:pos="9355"/>
              </w:tabs>
              <w:rPr>
                <w:b/>
              </w:rPr>
            </w:pPr>
            <w:r>
              <w:rPr>
                <w:b/>
              </w:rPr>
              <w:t>Инструкторская практика</w:t>
            </w:r>
          </w:p>
        </w:tc>
        <w:tc>
          <w:tcPr>
            <w:tcW w:w="794" w:type="dxa"/>
          </w:tcPr>
          <w:p w:rsidR="00F052AA" w:rsidRDefault="00F052AA" w:rsidP="00F052AA">
            <w:pPr>
              <w:jc w:val="center"/>
              <w:rPr>
                <w:b/>
                <w:sz w:val="24"/>
                <w:szCs w:val="24"/>
              </w:rPr>
            </w:pPr>
            <w:r>
              <w:rPr>
                <w:b/>
                <w:sz w:val="24"/>
                <w:szCs w:val="24"/>
              </w:rPr>
              <w:t>12</w:t>
            </w:r>
          </w:p>
        </w:tc>
        <w:tc>
          <w:tcPr>
            <w:tcW w:w="617" w:type="dxa"/>
          </w:tcPr>
          <w:p w:rsidR="00F052AA" w:rsidRDefault="00F052AA" w:rsidP="00F052AA">
            <w:pPr>
              <w:jc w:val="center"/>
              <w:rPr>
                <w:sz w:val="24"/>
                <w:szCs w:val="24"/>
              </w:rPr>
            </w:pPr>
          </w:p>
        </w:tc>
        <w:tc>
          <w:tcPr>
            <w:tcW w:w="576" w:type="dxa"/>
          </w:tcPr>
          <w:p w:rsidR="00F052AA" w:rsidRPr="0003125C" w:rsidRDefault="0003125C">
            <w:pPr>
              <w:rPr>
                <w:sz w:val="24"/>
                <w:szCs w:val="24"/>
              </w:rPr>
            </w:pPr>
            <w:r w:rsidRPr="0003125C">
              <w:rPr>
                <w:sz w:val="24"/>
                <w:szCs w:val="24"/>
              </w:rPr>
              <w:t>3</w:t>
            </w:r>
          </w:p>
        </w:tc>
        <w:tc>
          <w:tcPr>
            <w:tcW w:w="560" w:type="dxa"/>
          </w:tcPr>
          <w:p w:rsidR="00F052AA" w:rsidRPr="0003125C" w:rsidRDefault="00F052AA">
            <w:pPr>
              <w:rPr>
                <w:sz w:val="24"/>
                <w:szCs w:val="24"/>
              </w:rPr>
            </w:pPr>
          </w:p>
        </w:tc>
        <w:tc>
          <w:tcPr>
            <w:tcW w:w="577" w:type="dxa"/>
          </w:tcPr>
          <w:p w:rsidR="00F052AA" w:rsidRPr="0003125C" w:rsidRDefault="00F052AA">
            <w:pPr>
              <w:rPr>
                <w:sz w:val="24"/>
                <w:szCs w:val="24"/>
              </w:rPr>
            </w:pPr>
          </w:p>
        </w:tc>
        <w:tc>
          <w:tcPr>
            <w:tcW w:w="568" w:type="dxa"/>
          </w:tcPr>
          <w:p w:rsidR="00F052AA" w:rsidRPr="0003125C" w:rsidRDefault="0003125C">
            <w:pPr>
              <w:rPr>
                <w:sz w:val="24"/>
                <w:szCs w:val="24"/>
              </w:rPr>
            </w:pPr>
            <w:r w:rsidRPr="0003125C">
              <w:rPr>
                <w:sz w:val="24"/>
                <w:szCs w:val="24"/>
              </w:rPr>
              <w:t>3</w:t>
            </w:r>
          </w:p>
        </w:tc>
        <w:tc>
          <w:tcPr>
            <w:tcW w:w="555" w:type="dxa"/>
          </w:tcPr>
          <w:p w:rsidR="00F052AA" w:rsidRPr="0003125C" w:rsidRDefault="00F052AA">
            <w:pPr>
              <w:rPr>
                <w:sz w:val="24"/>
                <w:szCs w:val="24"/>
              </w:rPr>
            </w:pPr>
          </w:p>
        </w:tc>
        <w:tc>
          <w:tcPr>
            <w:tcW w:w="559" w:type="dxa"/>
          </w:tcPr>
          <w:p w:rsidR="00F052AA" w:rsidRPr="0003125C" w:rsidRDefault="0003125C">
            <w:pPr>
              <w:rPr>
                <w:sz w:val="24"/>
                <w:szCs w:val="24"/>
              </w:rPr>
            </w:pPr>
            <w:r w:rsidRPr="0003125C">
              <w:rPr>
                <w:sz w:val="24"/>
                <w:szCs w:val="24"/>
              </w:rPr>
              <w:t>3</w:t>
            </w:r>
          </w:p>
        </w:tc>
        <w:tc>
          <w:tcPr>
            <w:tcW w:w="560" w:type="dxa"/>
          </w:tcPr>
          <w:p w:rsidR="00F052AA" w:rsidRPr="0003125C" w:rsidRDefault="00F052AA">
            <w:pPr>
              <w:rPr>
                <w:sz w:val="24"/>
                <w:szCs w:val="24"/>
              </w:rPr>
            </w:pPr>
          </w:p>
        </w:tc>
        <w:tc>
          <w:tcPr>
            <w:tcW w:w="558" w:type="dxa"/>
          </w:tcPr>
          <w:p w:rsidR="00F052AA" w:rsidRPr="0003125C" w:rsidRDefault="0003125C">
            <w:pPr>
              <w:rPr>
                <w:sz w:val="24"/>
                <w:szCs w:val="24"/>
              </w:rPr>
            </w:pPr>
            <w:r w:rsidRPr="0003125C">
              <w:rPr>
                <w:sz w:val="24"/>
                <w:szCs w:val="24"/>
              </w:rPr>
              <w:t>3</w:t>
            </w:r>
          </w:p>
        </w:tc>
        <w:tc>
          <w:tcPr>
            <w:tcW w:w="558" w:type="dxa"/>
          </w:tcPr>
          <w:p w:rsidR="00F052AA" w:rsidRDefault="00F052AA"/>
        </w:tc>
        <w:tc>
          <w:tcPr>
            <w:tcW w:w="577" w:type="dxa"/>
          </w:tcPr>
          <w:p w:rsidR="00F052AA" w:rsidRDefault="00F052AA"/>
        </w:tc>
        <w:tc>
          <w:tcPr>
            <w:tcW w:w="670" w:type="dxa"/>
          </w:tcPr>
          <w:p w:rsidR="00F052AA" w:rsidRDefault="00F052AA"/>
        </w:tc>
      </w:tr>
      <w:tr w:rsidR="0092436A" w:rsidRPr="0043050D" w:rsidTr="00F052AA">
        <w:tc>
          <w:tcPr>
            <w:tcW w:w="2409" w:type="dxa"/>
          </w:tcPr>
          <w:p w:rsidR="006A2216" w:rsidRPr="00351F05" w:rsidRDefault="006A2216" w:rsidP="00F052AA">
            <w:pPr>
              <w:tabs>
                <w:tab w:val="center" w:pos="4677"/>
                <w:tab w:val="right" w:pos="9355"/>
              </w:tabs>
              <w:rPr>
                <w:b/>
              </w:rPr>
            </w:pPr>
            <w:r w:rsidRPr="00351F05">
              <w:rPr>
                <w:b/>
              </w:rPr>
              <w:t>Тестирование и контроль, медицинские, медико-биологические, восстановительные мероприятия</w:t>
            </w:r>
          </w:p>
        </w:tc>
        <w:tc>
          <w:tcPr>
            <w:tcW w:w="794" w:type="dxa"/>
          </w:tcPr>
          <w:p w:rsidR="006A2216" w:rsidRPr="000E18BD" w:rsidRDefault="002367D0" w:rsidP="00F052AA">
            <w:pPr>
              <w:jc w:val="center"/>
              <w:rPr>
                <w:b/>
                <w:sz w:val="24"/>
                <w:szCs w:val="24"/>
              </w:rPr>
            </w:pPr>
            <w:r>
              <w:rPr>
                <w:b/>
                <w:sz w:val="24"/>
                <w:szCs w:val="24"/>
              </w:rPr>
              <w:t>18</w:t>
            </w:r>
          </w:p>
        </w:tc>
        <w:tc>
          <w:tcPr>
            <w:tcW w:w="617" w:type="dxa"/>
          </w:tcPr>
          <w:p w:rsidR="006A2216" w:rsidRPr="0043050D" w:rsidRDefault="008138D8" w:rsidP="00F052AA">
            <w:pPr>
              <w:jc w:val="center"/>
              <w:rPr>
                <w:sz w:val="24"/>
                <w:szCs w:val="24"/>
              </w:rPr>
            </w:pPr>
            <w:r>
              <w:rPr>
                <w:sz w:val="24"/>
                <w:szCs w:val="24"/>
              </w:rPr>
              <w:t>2</w:t>
            </w:r>
          </w:p>
        </w:tc>
        <w:tc>
          <w:tcPr>
            <w:tcW w:w="576" w:type="dxa"/>
          </w:tcPr>
          <w:p w:rsidR="006A2216" w:rsidRPr="0043050D" w:rsidRDefault="008138D8" w:rsidP="00F052AA">
            <w:pPr>
              <w:jc w:val="center"/>
              <w:rPr>
                <w:sz w:val="24"/>
                <w:szCs w:val="24"/>
              </w:rPr>
            </w:pPr>
            <w:r>
              <w:rPr>
                <w:sz w:val="24"/>
                <w:szCs w:val="24"/>
              </w:rPr>
              <w:t>1</w:t>
            </w:r>
          </w:p>
        </w:tc>
        <w:tc>
          <w:tcPr>
            <w:tcW w:w="560" w:type="dxa"/>
          </w:tcPr>
          <w:p w:rsidR="006A2216" w:rsidRPr="0043050D" w:rsidRDefault="008138D8" w:rsidP="00F052AA">
            <w:pPr>
              <w:jc w:val="center"/>
              <w:rPr>
                <w:sz w:val="24"/>
                <w:szCs w:val="24"/>
              </w:rPr>
            </w:pPr>
            <w:r>
              <w:rPr>
                <w:sz w:val="24"/>
                <w:szCs w:val="24"/>
              </w:rPr>
              <w:t>1</w:t>
            </w:r>
          </w:p>
        </w:tc>
        <w:tc>
          <w:tcPr>
            <w:tcW w:w="577" w:type="dxa"/>
          </w:tcPr>
          <w:p w:rsidR="006A2216" w:rsidRPr="002367D0" w:rsidRDefault="008138D8" w:rsidP="00F052AA">
            <w:pPr>
              <w:jc w:val="center"/>
              <w:rPr>
                <w:sz w:val="24"/>
                <w:szCs w:val="24"/>
              </w:rPr>
            </w:pPr>
            <w:r>
              <w:rPr>
                <w:sz w:val="24"/>
                <w:szCs w:val="24"/>
              </w:rPr>
              <w:t>1</w:t>
            </w:r>
          </w:p>
        </w:tc>
        <w:tc>
          <w:tcPr>
            <w:tcW w:w="568" w:type="dxa"/>
          </w:tcPr>
          <w:p w:rsidR="006A2216" w:rsidRPr="0043050D" w:rsidRDefault="008138D8" w:rsidP="00F052AA">
            <w:pPr>
              <w:jc w:val="center"/>
              <w:rPr>
                <w:sz w:val="24"/>
                <w:szCs w:val="24"/>
              </w:rPr>
            </w:pPr>
            <w:r>
              <w:rPr>
                <w:sz w:val="24"/>
                <w:szCs w:val="24"/>
              </w:rPr>
              <w:t>2</w:t>
            </w:r>
          </w:p>
        </w:tc>
        <w:tc>
          <w:tcPr>
            <w:tcW w:w="555" w:type="dxa"/>
          </w:tcPr>
          <w:p w:rsidR="006A2216" w:rsidRPr="0043050D" w:rsidRDefault="008138D8" w:rsidP="00F052AA">
            <w:pPr>
              <w:jc w:val="center"/>
              <w:rPr>
                <w:sz w:val="24"/>
                <w:szCs w:val="24"/>
              </w:rPr>
            </w:pPr>
            <w:r>
              <w:rPr>
                <w:sz w:val="24"/>
                <w:szCs w:val="24"/>
              </w:rPr>
              <w:t>1</w:t>
            </w:r>
          </w:p>
        </w:tc>
        <w:tc>
          <w:tcPr>
            <w:tcW w:w="559" w:type="dxa"/>
          </w:tcPr>
          <w:p w:rsidR="006A2216" w:rsidRPr="002367D0" w:rsidRDefault="00110B60" w:rsidP="00F052AA">
            <w:pPr>
              <w:jc w:val="center"/>
              <w:rPr>
                <w:sz w:val="24"/>
                <w:szCs w:val="24"/>
              </w:rPr>
            </w:pPr>
            <w:r>
              <w:rPr>
                <w:sz w:val="24"/>
                <w:szCs w:val="24"/>
              </w:rPr>
              <w:t>1</w:t>
            </w:r>
          </w:p>
        </w:tc>
        <w:tc>
          <w:tcPr>
            <w:tcW w:w="560" w:type="dxa"/>
          </w:tcPr>
          <w:p w:rsidR="006A2216" w:rsidRPr="0043050D" w:rsidRDefault="00110B60" w:rsidP="00F052AA">
            <w:pPr>
              <w:jc w:val="center"/>
              <w:rPr>
                <w:sz w:val="24"/>
                <w:szCs w:val="24"/>
              </w:rPr>
            </w:pPr>
            <w:r>
              <w:rPr>
                <w:sz w:val="24"/>
                <w:szCs w:val="24"/>
              </w:rPr>
              <w:t>1</w:t>
            </w:r>
          </w:p>
        </w:tc>
        <w:tc>
          <w:tcPr>
            <w:tcW w:w="558" w:type="dxa"/>
          </w:tcPr>
          <w:p w:rsidR="006A2216" w:rsidRPr="0043050D" w:rsidRDefault="002367D0" w:rsidP="00F052AA">
            <w:pPr>
              <w:jc w:val="center"/>
              <w:rPr>
                <w:sz w:val="24"/>
                <w:szCs w:val="24"/>
              </w:rPr>
            </w:pPr>
            <w:r>
              <w:rPr>
                <w:sz w:val="24"/>
                <w:szCs w:val="24"/>
              </w:rPr>
              <w:t>2</w:t>
            </w:r>
          </w:p>
        </w:tc>
        <w:tc>
          <w:tcPr>
            <w:tcW w:w="558" w:type="dxa"/>
          </w:tcPr>
          <w:p w:rsidR="006A2216" w:rsidRPr="002367D0" w:rsidRDefault="002367D0" w:rsidP="00F052AA">
            <w:pPr>
              <w:jc w:val="center"/>
              <w:rPr>
                <w:sz w:val="24"/>
                <w:szCs w:val="24"/>
              </w:rPr>
            </w:pPr>
            <w:r>
              <w:rPr>
                <w:sz w:val="24"/>
                <w:szCs w:val="24"/>
              </w:rPr>
              <w:t>2</w:t>
            </w:r>
          </w:p>
        </w:tc>
        <w:tc>
          <w:tcPr>
            <w:tcW w:w="577" w:type="dxa"/>
          </w:tcPr>
          <w:p w:rsidR="006A2216" w:rsidRPr="0043050D" w:rsidRDefault="002367D0" w:rsidP="00F052AA">
            <w:pPr>
              <w:jc w:val="center"/>
              <w:rPr>
                <w:sz w:val="24"/>
                <w:szCs w:val="24"/>
              </w:rPr>
            </w:pPr>
            <w:r>
              <w:rPr>
                <w:sz w:val="24"/>
                <w:szCs w:val="24"/>
              </w:rPr>
              <w:t>2</w:t>
            </w:r>
          </w:p>
        </w:tc>
        <w:tc>
          <w:tcPr>
            <w:tcW w:w="670" w:type="dxa"/>
          </w:tcPr>
          <w:p w:rsidR="006A2216" w:rsidRPr="002367D0" w:rsidRDefault="00110B60" w:rsidP="00F052AA">
            <w:pPr>
              <w:jc w:val="center"/>
              <w:rPr>
                <w:sz w:val="24"/>
                <w:szCs w:val="24"/>
              </w:rPr>
            </w:pPr>
            <w:r>
              <w:rPr>
                <w:sz w:val="24"/>
                <w:szCs w:val="24"/>
              </w:rPr>
              <w:t>2</w:t>
            </w:r>
          </w:p>
        </w:tc>
      </w:tr>
      <w:tr w:rsidR="0092436A" w:rsidTr="00F052AA">
        <w:tc>
          <w:tcPr>
            <w:tcW w:w="2409" w:type="dxa"/>
          </w:tcPr>
          <w:p w:rsidR="002367D0" w:rsidRPr="00351F05" w:rsidRDefault="002367D0" w:rsidP="00F052AA">
            <w:pPr>
              <w:tabs>
                <w:tab w:val="center" w:pos="4677"/>
                <w:tab w:val="right" w:pos="9355"/>
              </w:tabs>
              <w:rPr>
                <w:b/>
              </w:rPr>
            </w:pPr>
            <w:r w:rsidRPr="00351F05">
              <w:rPr>
                <w:b/>
              </w:rPr>
              <w:t>Всего часов</w:t>
            </w:r>
          </w:p>
        </w:tc>
        <w:tc>
          <w:tcPr>
            <w:tcW w:w="794" w:type="dxa"/>
          </w:tcPr>
          <w:p w:rsidR="002367D0" w:rsidRPr="000E18BD" w:rsidRDefault="0085137B" w:rsidP="00F052AA">
            <w:pPr>
              <w:jc w:val="center"/>
              <w:rPr>
                <w:b/>
                <w:sz w:val="24"/>
                <w:szCs w:val="24"/>
              </w:rPr>
            </w:pPr>
            <w:r>
              <w:rPr>
                <w:b/>
                <w:sz w:val="24"/>
                <w:szCs w:val="24"/>
              </w:rPr>
              <w:fldChar w:fldCharType="begin"/>
            </w:r>
            <w:r w:rsidR="00F052AA">
              <w:rPr>
                <w:b/>
                <w:sz w:val="24"/>
                <w:szCs w:val="24"/>
              </w:rPr>
              <w:instrText xml:space="preserve"> =SUM(ABOVE) </w:instrText>
            </w:r>
            <w:r>
              <w:rPr>
                <w:b/>
                <w:sz w:val="24"/>
                <w:szCs w:val="24"/>
              </w:rPr>
              <w:fldChar w:fldCharType="separate"/>
            </w:r>
            <w:r w:rsidR="00F052AA">
              <w:rPr>
                <w:b/>
                <w:noProof/>
                <w:sz w:val="24"/>
                <w:szCs w:val="24"/>
              </w:rPr>
              <w:t>624</w:t>
            </w:r>
            <w:r>
              <w:rPr>
                <w:b/>
                <w:sz w:val="24"/>
                <w:szCs w:val="24"/>
              </w:rPr>
              <w:fldChar w:fldCharType="end"/>
            </w:r>
          </w:p>
        </w:tc>
        <w:tc>
          <w:tcPr>
            <w:tcW w:w="617" w:type="dxa"/>
          </w:tcPr>
          <w:p w:rsidR="002367D0" w:rsidRPr="00351F05" w:rsidRDefault="0085137B" w:rsidP="00F052AA">
            <w:pPr>
              <w:jc w:val="center"/>
              <w:rPr>
                <w:sz w:val="24"/>
                <w:szCs w:val="24"/>
              </w:rPr>
            </w:pPr>
            <w:r>
              <w:rPr>
                <w:sz w:val="24"/>
                <w:szCs w:val="24"/>
              </w:rPr>
              <w:fldChar w:fldCharType="begin"/>
            </w:r>
            <w:r w:rsidR="0003125C">
              <w:rPr>
                <w:sz w:val="24"/>
                <w:szCs w:val="24"/>
              </w:rPr>
              <w:instrText xml:space="preserve"> =SUM(ABOVE) </w:instrText>
            </w:r>
            <w:r>
              <w:rPr>
                <w:sz w:val="24"/>
                <w:szCs w:val="24"/>
              </w:rPr>
              <w:fldChar w:fldCharType="separate"/>
            </w:r>
            <w:r w:rsidR="0003125C">
              <w:rPr>
                <w:noProof/>
                <w:sz w:val="24"/>
                <w:szCs w:val="24"/>
              </w:rPr>
              <w:t>48</w:t>
            </w:r>
            <w:r>
              <w:rPr>
                <w:sz w:val="24"/>
                <w:szCs w:val="24"/>
              </w:rPr>
              <w:fldChar w:fldCharType="end"/>
            </w:r>
          </w:p>
        </w:tc>
        <w:tc>
          <w:tcPr>
            <w:tcW w:w="576" w:type="dxa"/>
          </w:tcPr>
          <w:p w:rsidR="002367D0" w:rsidRPr="00351F05" w:rsidRDefault="002367D0" w:rsidP="00F052AA">
            <w:pPr>
              <w:jc w:val="center"/>
              <w:rPr>
                <w:sz w:val="24"/>
                <w:szCs w:val="24"/>
              </w:rPr>
            </w:pPr>
            <w:r>
              <w:rPr>
                <w:sz w:val="24"/>
                <w:szCs w:val="24"/>
              </w:rPr>
              <w:t>60</w:t>
            </w:r>
          </w:p>
        </w:tc>
        <w:tc>
          <w:tcPr>
            <w:tcW w:w="560" w:type="dxa"/>
          </w:tcPr>
          <w:p w:rsidR="002367D0" w:rsidRDefault="002367D0">
            <w:r w:rsidRPr="00D228F4">
              <w:rPr>
                <w:sz w:val="24"/>
                <w:szCs w:val="24"/>
              </w:rPr>
              <w:t>48</w:t>
            </w:r>
          </w:p>
        </w:tc>
        <w:tc>
          <w:tcPr>
            <w:tcW w:w="577" w:type="dxa"/>
          </w:tcPr>
          <w:p w:rsidR="002367D0" w:rsidRDefault="002367D0">
            <w:r w:rsidRPr="00D228F4">
              <w:rPr>
                <w:sz w:val="24"/>
                <w:szCs w:val="24"/>
              </w:rPr>
              <w:t>48</w:t>
            </w:r>
          </w:p>
        </w:tc>
        <w:tc>
          <w:tcPr>
            <w:tcW w:w="568" w:type="dxa"/>
          </w:tcPr>
          <w:p w:rsidR="002367D0" w:rsidRPr="00684605" w:rsidRDefault="002367D0" w:rsidP="00F052AA">
            <w:pPr>
              <w:jc w:val="center"/>
              <w:rPr>
                <w:sz w:val="24"/>
                <w:szCs w:val="24"/>
              </w:rPr>
            </w:pPr>
            <w:r>
              <w:rPr>
                <w:sz w:val="24"/>
                <w:szCs w:val="24"/>
              </w:rPr>
              <w:t>60</w:t>
            </w:r>
          </w:p>
        </w:tc>
        <w:tc>
          <w:tcPr>
            <w:tcW w:w="555" w:type="dxa"/>
          </w:tcPr>
          <w:p w:rsidR="002367D0" w:rsidRPr="00684605" w:rsidRDefault="002367D0" w:rsidP="00F052AA">
            <w:pPr>
              <w:jc w:val="center"/>
              <w:rPr>
                <w:sz w:val="24"/>
                <w:szCs w:val="24"/>
              </w:rPr>
            </w:pPr>
            <w:r>
              <w:rPr>
                <w:sz w:val="24"/>
                <w:szCs w:val="24"/>
              </w:rPr>
              <w:t>48</w:t>
            </w:r>
          </w:p>
        </w:tc>
        <w:tc>
          <w:tcPr>
            <w:tcW w:w="559" w:type="dxa"/>
          </w:tcPr>
          <w:p w:rsidR="002367D0" w:rsidRPr="00684605" w:rsidRDefault="002367D0" w:rsidP="00F052AA">
            <w:pPr>
              <w:jc w:val="center"/>
              <w:rPr>
                <w:sz w:val="24"/>
                <w:szCs w:val="24"/>
              </w:rPr>
            </w:pPr>
            <w:r>
              <w:rPr>
                <w:sz w:val="24"/>
                <w:szCs w:val="24"/>
              </w:rPr>
              <w:t>60</w:t>
            </w:r>
          </w:p>
        </w:tc>
        <w:tc>
          <w:tcPr>
            <w:tcW w:w="560" w:type="dxa"/>
          </w:tcPr>
          <w:p w:rsidR="002367D0" w:rsidRPr="00684605" w:rsidRDefault="002367D0" w:rsidP="00F052AA">
            <w:pPr>
              <w:jc w:val="center"/>
              <w:rPr>
                <w:sz w:val="24"/>
                <w:szCs w:val="24"/>
              </w:rPr>
            </w:pPr>
            <w:r>
              <w:rPr>
                <w:sz w:val="24"/>
                <w:szCs w:val="24"/>
              </w:rPr>
              <w:t>48</w:t>
            </w:r>
          </w:p>
        </w:tc>
        <w:tc>
          <w:tcPr>
            <w:tcW w:w="558" w:type="dxa"/>
          </w:tcPr>
          <w:p w:rsidR="002367D0" w:rsidRPr="00684605" w:rsidRDefault="002367D0" w:rsidP="00F052AA">
            <w:pPr>
              <w:jc w:val="center"/>
              <w:rPr>
                <w:sz w:val="24"/>
                <w:szCs w:val="24"/>
              </w:rPr>
            </w:pPr>
            <w:r>
              <w:rPr>
                <w:sz w:val="24"/>
                <w:szCs w:val="24"/>
              </w:rPr>
              <w:t>60</w:t>
            </w:r>
          </w:p>
        </w:tc>
        <w:tc>
          <w:tcPr>
            <w:tcW w:w="558" w:type="dxa"/>
          </w:tcPr>
          <w:p w:rsidR="002367D0" w:rsidRDefault="0085137B" w:rsidP="003B2F5C">
            <w:r>
              <w:rPr>
                <w:sz w:val="24"/>
                <w:szCs w:val="24"/>
              </w:rPr>
              <w:fldChar w:fldCharType="begin"/>
            </w:r>
            <w:r w:rsidR="003B2F5C">
              <w:rPr>
                <w:sz w:val="24"/>
                <w:szCs w:val="24"/>
              </w:rPr>
              <w:instrText xml:space="preserve"> =SUM(ABOVE) </w:instrText>
            </w:r>
            <w:r>
              <w:rPr>
                <w:sz w:val="24"/>
                <w:szCs w:val="24"/>
              </w:rPr>
              <w:fldChar w:fldCharType="end"/>
            </w:r>
            <w:r w:rsidR="002367D0" w:rsidRPr="00542F3B">
              <w:rPr>
                <w:sz w:val="24"/>
                <w:szCs w:val="24"/>
              </w:rPr>
              <w:t>48</w:t>
            </w:r>
          </w:p>
        </w:tc>
        <w:tc>
          <w:tcPr>
            <w:tcW w:w="577" w:type="dxa"/>
          </w:tcPr>
          <w:p w:rsidR="002367D0" w:rsidRDefault="002367D0">
            <w:r w:rsidRPr="00542F3B">
              <w:rPr>
                <w:sz w:val="24"/>
                <w:szCs w:val="24"/>
              </w:rPr>
              <w:t>48</w:t>
            </w:r>
          </w:p>
        </w:tc>
        <w:tc>
          <w:tcPr>
            <w:tcW w:w="670" w:type="dxa"/>
          </w:tcPr>
          <w:p w:rsidR="002367D0" w:rsidRDefault="002367D0">
            <w:r w:rsidRPr="00542F3B">
              <w:rPr>
                <w:sz w:val="24"/>
                <w:szCs w:val="24"/>
              </w:rPr>
              <w:t>48</w:t>
            </w:r>
          </w:p>
        </w:tc>
      </w:tr>
    </w:tbl>
    <w:p w:rsidR="006A2216" w:rsidRDefault="006A2216" w:rsidP="00696631">
      <w:pPr>
        <w:pStyle w:val="50"/>
        <w:shd w:val="clear" w:color="auto" w:fill="auto"/>
        <w:spacing w:before="0" w:after="52" w:line="230" w:lineRule="exact"/>
        <w:ind w:right="40"/>
      </w:pPr>
    </w:p>
    <w:p w:rsidR="009A537B" w:rsidRDefault="009A537B" w:rsidP="00696631">
      <w:pPr>
        <w:pStyle w:val="50"/>
        <w:shd w:val="clear" w:color="auto" w:fill="auto"/>
        <w:spacing w:before="0" w:after="52" w:line="230" w:lineRule="exact"/>
        <w:ind w:right="40"/>
      </w:pPr>
    </w:p>
    <w:p w:rsidR="009A537B" w:rsidRDefault="009A537B" w:rsidP="009A537B">
      <w:pPr>
        <w:jc w:val="center"/>
        <w:rPr>
          <w:b/>
          <w:sz w:val="24"/>
          <w:szCs w:val="24"/>
        </w:rPr>
      </w:pPr>
      <w:r>
        <w:rPr>
          <w:b/>
          <w:sz w:val="24"/>
          <w:szCs w:val="24"/>
        </w:rPr>
        <w:t>Календарный  план</w:t>
      </w:r>
      <w:r w:rsidRPr="006A2216">
        <w:rPr>
          <w:b/>
          <w:sz w:val="24"/>
          <w:szCs w:val="24"/>
        </w:rPr>
        <w:t xml:space="preserve"> </w:t>
      </w:r>
      <w:r w:rsidRPr="003676A9">
        <w:rPr>
          <w:b/>
          <w:sz w:val="24"/>
          <w:szCs w:val="24"/>
        </w:rPr>
        <w:t>учебно-тренировочно</w:t>
      </w:r>
      <w:r>
        <w:rPr>
          <w:b/>
          <w:sz w:val="24"/>
          <w:szCs w:val="24"/>
        </w:rPr>
        <w:t>го</w:t>
      </w:r>
      <w:r w:rsidRPr="003676A9">
        <w:rPr>
          <w:b/>
          <w:sz w:val="24"/>
          <w:szCs w:val="24"/>
        </w:rPr>
        <w:t xml:space="preserve"> этап</w:t>
      </w:r>
      <w:r>
        <w:rPr>
          <w:b/>
          <w:sz w:val="24"/>
          <w:szCs w:val="24"/>
        </w:rPr>
        <w:t>а</w:t>
      </w:r>
      <w:r w:rsidRPr="003676A9">
        <w:rPr>
          <w:b/>
          <w:sz w:val="24"/>
          <w:szCs w:val="24"/>
        </w:rPr>
        <w:t xml:space="preserve"> (этап спортивной специализации)</w:t>
      </w:r>
    </w:p>
    <w:p w:rsidR="009A537B" w:rsidRPr="002367D0" w:rsidRDefault="009A537B" w:rsidP="009A537B">
      <w:pPr>
        <w:jc w:val="center"/>
        <w:rPr>
          <w:b/>
          <w:sz w:val="24"/>
          <w:szCs w:val="24"/>
        </w:rPr>
      </w:pPr>
      <w:r w:rsidRPr="008C7D99">
        <w:rPr>
          <w:b/>
          <w:sz w:val="24"/>
          <w:szCs w:val="24"/>
        </w:rPr>
        <w:t xml:space="preserve"> </w:t>
      </w:r>
      <w:r>
        <w:rPr>
          <w:b/>
          <w:sz w:val="24"/>
          <w:szCs w:val="24"/>
        </w:rPr>
        <w:t xml:space="preserve"> 3</w:t>
      </w:r>
      <w:r w:rsidRPr="008C7D99">
        <w:rPr>
          <w:b/>
          <w:sz w:val="24"/>
          <w:szCs w:val="24"/>
        </w:rPr>
        <w:t>-го года обучения</w:t>
      </w:r>
    </w:p>
    <w:tbl>
      <w:tblPr>
        <w:tblStyle w:val="a7"/>
        <w:tblW w:w="0" w:type="auto"/>
        <w:tblLook w:val="04A0"/>
      </w:tblPr>
      <w:tblGrid>
        <w:gridCol w:w="2409"/>
        <w:gridCol w:w="794"/>
        <w:gridCol w:w="617"/>
        <w:gridCol w:w="576"/>
        <w:gridCol w:w="560"/>
        <w:gridCol w:w="577"/>
        <w:gridCol w:w="568"/>
        <w:gridCol w:w="555"/>
        <w:gridCol w:w="559"/>
        <w:gridCol w:w="560"/>
        <w:gridCol w:w="558"/>
        <w:gridCol w:w="558"/>
        <w:gridCol w:w="577"/>
        <w:gridCol w:w="670"/>
      </w:tblGrid>
      <w:tr w:rsidR="009A537B" w:rsidTr="007C1C46">
        <w:tc>
          <w:tcPr>
            <w:tcW w:w="2409" w:type="dxa"/>
            <w:vMerge w:val="restart"/>
          </w:tcPr>
          <w:p w:rsidR="009A537B" w:rsidRPr="00694AF6" w:rsidRDefault="009A537B" w:rsidP="007C1C46">
            <w:pPr>
              <w:jc w:val="center"/>
              <w:rPr>
                <w:b/>
                <w:sz w:val="24"/>
                <w:szCs w:val="24"/>
              </w:rPr>
            </w:pPr>
            <w:r w:rsidRPr="00694AF6">
              <w:rPr>
                <w:b/>
                <w:sz w:val="24"/>
                <w:szCs w:val="24"/>
              </w:rPr>
              <w:t>СОДЕРЖАНИЕ</w:t>
            </w:r>
          </w:p>
        </w:tc>
        <w:tc>
          <w:tcPr>
            <w:tcW w:w="794" w:type="dxa"/>
            <w:vMerge w:val="restart"/>
          </w:tcPr>
          <w:p w:rsidR="009A537B" w:rsidRPr="00694AF6" w:rsidRDefault="009A537B" w:rsidP="007C1C46">
            <w:pPr>
              <w:jc w:val="center"/>
              <w:rPr>
                <w:b/>
                <w:sz w:val="24"/>
                <w:szCs w:val="24"/>
                <w:lang w:val="en-US"/>
              </w:rPr>
            </w:pPr>
            <w:r w:rsidRPr="00694AF6">
              <w:rPr>
                <w:b/>
              </w:rPr>
              <w:t>Всего</w:t>
            </w:r>
          </w:p>
        </w:tc>
        <w:tc>
          <w:tcPr>
            <w:tcW w:w="6935" w:type="dxa"/>
            <w:gridSpan w:val="12"/>
          </w:tcPr>
          <w:p w:rsidR="009A537B" w:rsidRPr="00694AF6" w:rsidRDefault="009A537B" w:rsidP="007C1C46">
            <w:pPr>
              <w:jc w:val="center"/>
              <w:rPr>
                <w:b/>
                <w:sz w:val="24"/>
                <w:szCs w:val="24"/>
                <w:lang w:val="en-US"/>
              </w:rPr>
            </w:pPr>
            <w:r w:rsidRPr="00694AF6">
              <w:rPr>
                <w:b/>
              </w:rPr>
              <w:t>МЕСЯЦЫ ГОДА</w:t>
            </w:r>
          </w:p>
        </w:tc>
      </w:tr>
      <w:tr w:rsidR="00CF4E3C" w:rsidTr="007C1C46">
        <w:tc>
          <w:tcPr>
            <w:tcW w:w="2409" w:type="dxa"/>
            <w:vMerge/>
          </w:tcPr>
          <w:p w:rsidR="009A537B" w:rsidRDefault="009A537B" w:rsidP="007C1C46">
            <w:pPr>
              <w:jc w:val="both"/>
              <w:rPr>
                <w:sz w:val="24"/>
                <w:szCs w:val="24"/>
                <w:lang w:val="en-US"/>
              </w:rPr>
            </w:pPr>
          </w:p>
        </w:tc>
        <w:tc>
          <w:tcPr>
            <w:tcW w:w="794" w:type="dxa"/>
            <w:vMerge/>
          </w:tcPr>
          <w:p w:rsidR="009A537B" w:rsidRDefault="009A537B" w:rsidP="007C1C46">
            <w:pPr>
              <w:jc w:val="both"/>
              <w:rPr>
                <w:sz w:val="24"/>
                <w:szCs w:val="24"/>
                <w:lang w:val="en-US"/>
              </w:rPr>
            </w:pPr>
          </w:p>
        </w:tc>
        <w:tc>
          <w:tcPr>
            <w:tcW w:w="617" w:type="dxa"/>
          </w:tcPr>
          <w:p w:rsidR="009A537B" w:rsidRPr="00694AF6" w:rsidRDefault="009A537B" w:rsidP="007C1C46">
            <w:pPr>
              <w:tabs>
                <w:tab w:val="center" w:pos="4677"/>
                <w:tab w:val="right" w:pos="9355"/>
              </w:tabs>
              <w:jc w:val="center"/>
              <w:rPr>
                <w:b/>
                <w:sz w:val="24"/>
                <w:szCs w:val="24"/>
                <w:lang w:val="en-US"/>
              </w:rPr>
            </w:pPr>
            <w:r w:rsidRPr="00694AF6">
              <w:rPr>
                <w:b/>
                <w:sz w:val="24"/>
                <w:szCs w:val="24"/>
                <w:lang w:val="en-US"/>
              </w:rPr>
              <w:t>IX</w:t>
            </w:r>
          </w:p>
        </w:tc>
        <w:tc>
          <w:tcPr>
            <w:tcW w:w="576" w:type="dxa"/>
          </w:tcPr>
          <w:p w:rsidR="009A537B" w:rsidRPr="00694AF6" w:rsidRDefault="009A537B" w:rsidP="007C1C46">
            <w:pPr>
              <w:tabs>
                <w:tab w:val="center" w:pos="4677"/>
                <w:tab w:val="right" w:pos="9355"/>
              </w:tabs>
              <w:jc w:val="center"/>
              <w:rPr>
                <w:b/>
                <w:sz w:val="24"/>
                <w:szCs w:val="24"/>
                <w:lang w:val="en-US"/>
              </w:rPr>
            </w:pPr>
            <w:r w:rsidRPr="00694AF6">
              <w:rPr>
                <w:b/>
                <w:sz w:val="24"/>
                <w:szCs w:val="24"/>
                <w:lang w:val="en-US"/>
              </w:rPr>
              <w:t>X</w:t>
            </w:r>
          </w:p>
        </w:tc>
        <w:tc>
          <w:tcPr>
            <w:tcW w:w="560" w:type="dxa"/>
          </w:tcPr>
          <w:p w:rsidR="009A537B" w:rsidRPr="00694AF6" w:rsidRDefault="009A537B" w:rsidP="007C1C46">
            <w:pPr>
              <w:tabs>
                <w:tab w:val="center" w:pos="4677"/>
                <w:tab w:val="right" w:pos="9355"/>
              </w:tabs>
              <w:jc w:val="center"/>
              <w:rPr>
                <w:b/>
                <w:sz w:val="24"/>
                <w:szCs w:val="24"/>
                <w:lang w:val="en-US"/>
              </w:rPr>
            </w:pPr>
            <w:r w:rsidRPr="00694AF6">
              <w:rPr>
                <w:b/>
                <w:sz w:val="24"/>
                <w:szCs w:val="24"/>
                <w:lang w:val="en-US"/>
              </w:rPr>
              <w:t>XI</w:t>
            </w:r>
          </w:p>
        </w:tc>
        <w:tc>
          <w:tcPr>
            <w:tcW w:w="577" w:type="dxa"/>
          </w:tcPr>
          <w:p w:rsidR="009A537B" w:rsidRPr="00694AF6" w:rsidRDefault="009A537B" w:rsidP="007C1C46">
            <w:pPr>
              <w:tabs>
                <w:tab w:val="center" w:pos="4677"/>
                <w:tab w:val="right" w:pos="9355"/>
              </w:tabs>
              <w:jc w:val="center"/>
              <w:rPr>
                <w:b/>
                <w:sz w:val="24"/>
                <w:szCs w:val="24"/>
                <w:lang w:val="en-US"/>
              </w:rPr>
            </w:pPr>
            <w:r w:rsidRPr="00694AF6">
              <w:rPr>
                <w:b/>
                <w:sz w:val="24"/>
                <w:szCs w:val="24"/>
                <w:lang w:val="en-US"/>
              </w:rPr>
              <w:t>XII</w:t>
            </w:r>
          </w:p>
        </w:tc>
        <w:tc>
          <w:tcPr>
            <w:tcW w:w="568" w:type="dxa"/>
          </w:tcPr>
          <w:p w:rsidR="009A537B" w:rsidRPr="00694AF6" w:rsidRDefault="009A537B" w:rsidP="007C1C46">
            <w:pPr>
              <w:tabs>
                <w:tab w:val="center" w:pos="4677"/>
                <w:tab w:val="right" w:pos="9355"/>
              </w:tabs>
              <w:jc w:val="center"/>
              <w:rPr>
                <w:b/>
                <w:sz w:val="24"/>
                <w:szCs w:val="24"/>
                <w:lang w:val="en-US"/>
              </w:rPr>
            </w:pPr>
            <w:r w:rsidRPr="00694AF6">
              <w:rPr>
                <w:b/>
                <w:sz w:val="24"/>
                <w:szCs w:val="24"/>
                <w:lang w:val="en-US"/>
              </w:rPr>
              <w:t>I</w:t>
            </w:r>
          </w:p>
        </w:tc>
        <w:tc>
          <w:tcPr>
            <w:tcW w:w="555" w:type="dxa"/>
          </w:tcPr>
          <w:p w:rsidR="009A537B" w:rsidRPr="00694AF6" w:rsidRDefault="009A537B" w:rsidP="007C1C46">
            <w:pPr>
              <w:tabs>
                <w:tab w:val="center" w:pos="4677"/>
                <w:tab w:val="right" w:pos="9355"/>
              </w:tabs>
              <w:jc w:val="center"/>
              <w:rPr>
                <w:b/>
                <w:sz w:val="24"/>
                <w:szCs w:val="24"/>
                <w:lang w:val="en-US"/>
              </w:rPr>
            </w:pPr>
            <w:r w:rsidRPr="00694AF6">
              <w:rPr>
                <w:b/>
                <w:sz w:val="24"/>
                <w:szCs w:val="24"/>
                <w:lang w:val="en-US"/>
              </w:rPr>
              <w:t>II</w:t>
            </w:r>
          </w:p>
        </w:tc>
        <w:tc>
          <w:tcPr>
            <w:tcW w:w="559" w:type="dxa"/>
          </w:tcPr>
          <w:p w:rsidR="009A537B" w:rsidRPr="00694AF6" w:rsidRDefault="009A537B" w:rsidP="007C1C46">
            <w:pPr>
              <w:tabs>
                <w:tab w:val="center" w:pos="4677"/>
                <w:tab w:val="right" w:pos="9355"/>
              </w:tabs>
              <w:jc w:val="center"/>
              <w:rPr>
                <w:b/>
                <w:sz w:val="24"/>
                <w:szCs w:val="24"/>
                <w:lang w:val="en-US"/>
              </w:rPr>
            </w:pPr>
            <w:r w:rsidRPr="00694AF6">
              <w:rPr>
                <w:b/>
                <w:sz w:val="24"/>
                <w:szCs w:val="24"/>
                <w:lang w:val="en-US"/>
              </w:rPr>
              <w:t>III</w:t>
            </w:r>
          </w:p>
        </w:tc>
        <w:tc>
          <w:tcPr>
            <w:tcW w:w="560" w:type="dxa"/>
          </w:tcPr>
          <w:p w:rsidR="009A537B" w:rsidRPr="00694AF6" w:rsidRDefault="009A537B" w:rsidP="007C1C46">
            <w:pPr>
              <w:tabs>
                <w:tab w:val="center" w:pos="4677"/>
                <w:tab w:val="right" w:pos="9355"/>
              </w:tabs>
              <w:jc w:val="center"/>
              <w:rPr>
                <w:b/>
                <w:sz w:val="24"/>
                <w:szCs w:val="24"/>
                <w:lang w:val="en-US"/>
              </w:rPr>
            </w:pPr>
            <w:r w:rsidRPr="00694AF6">
              <w:rPr>
                <w:b/>
                <w:sz w:val="24"/>
                <w:szCs w:val="24"/>
                <w:lang w:val="en-US"/>
              </w:rPr>
              <w:t>IV</w:t>
            </w:r>
          </w:p>
        </w:tc>
        <w:tc>
          <w:tcPr>
            <w:tcW w:w="558" w:type="dxa"/>
          </w:tcPr>
          <w:p w:rsidR="009A537B" w:rsidRPr="00694AF6" w:rsidRDefault="009A537B" w:rsidP="007C1C46">
            <w:pPr>
              <w:tabs>
                <w:tab w:val="center" w:pos="4677"/>
                <w:tab w:val="right" w:pos="9355"/>
              </w:tabs>
              <w:jc w:val="center"/>
              <w:rPr>
                <w:b/>
                <w:sz w:val="24"/>
                <w:szCs w:val="24"/>
                <w:lang w:val="en-US"/>
              </w:rPr>
            </w:pPr>
            <w:r w:rsidRPr="00694AF6">
              <w:rPr>
                <w:b/>
                <w:sz w:val="24"/>
                <w:szCs w:val="24"/>
                <w:lang w:val="en-US"/>
              </w:rPr>
              <w:t>V</w:t>
            </w:r>
          </w:p>
        </w:tc>
        <w:tc>
          <w:tcPr>
            <w:tcW w:w="558" w:type="dxa"/>
          </w:tcPr>
          <w:p w:rsidR="009A537B" w:rsidRPr="00694AF6" w:rsidRDefault="009A537B" w:rsidP="007C1C46">
            <w:pPr>
              <w:jc w:val="both"/>
              <w:rPr>
                <w:b/>
                <w:sz w:val="24"/>
                <w:szCs w:val="24"/>
                <w:lang w:val="en-US"/>
              </w:rPr>
            </w:pPr>
            <w:r w:rsidRPr="00694AF6">
              <w:rPr>
                <w:b/>
                <w:sz w:val="24"/>
                <w:szCs w:val="24"/>
                <w:lang w:val="en-US"/>
              </w:rPr>
              <w:t>VI</w:t>
            </w:r>
          </w:p>
        </w:tc>
        <w:tc>
          <w:tcPr>
            <w:tcW w:w="577" w:type="dxa"/>
          </w:tcPr>
          <w:p w:rsidR="009A537B" w:rsidRPr="00694AF6" w:rsidRDefault="009A537B" w:rsidP="007C1C46">
            <w:pPr>
              <w:jc w:val="both"/>
              <w:rPr>
                <w:b/>
                <w:sz w:val="24"/>
                <w:szCs w:val="24"/>
                <w:lang w:val="en-US"/>
              </w:rPr>
            </w:pPr>
            <w:r w:rsidRPr="00694AF6">
              <w:rPr>
                <w:b/>
                <w:sz w:val="24"/>
                <w:szCs w:val="24"/>
                <w:lang w:val="en-US"/>
              </w:rPr>
              <w:t>VII</w:t>
            </w:r>
          </w:p>
        </w:tc>
        <w:tc>
          <w:tcPr>
            <w:tcW w:w="670" w:type="dxa"/>
          </w:tcPr>
          <w:p w:rsidR="009A537B" w:rsidRPr="00694AF6" w:rsidRDefault="009A537B" w:rsidP="007C1C46">
            <w:pPr>
              <w:jc w:val="both"/>
              <w:rPr>
                <w:b/>
                <w:sz w:val="24"/>
                <w:szCs w:val="24"/>
                <w:lang w:val="en-US"/>
              </w:rPr>
            </w:pPr>
            <w:r>
              <w:rPr>
                <w:b/>
                <w:sz w:val="24"/>
                <w:szCs w:val="24"/>
                <w:lang w:val="en-US"/>
              </w:rPr>
              <w:t>VIII</w:t>
            </w:r>
          </w:p>
        </w:tc>
      </w:tr>
      <w:tr w:rsidR="00CF4E3C" w:rsidTr="007C1C46">
        <w:tc>
          <w:tcPr>
            <w:tcW w:w="2409" w:type="dxa"/>
          </w:tcPr>
          <w:p w:rsidR="009A537B" w:rsidRPr="00DC4072" w:rsidRDefault="009A537B" w:rsidP="007C1C46">
            <w:pPr>
              <w:tabs>
                <w:tab w:val="center" w:pos="4677"/>
                <w:tab w:val="right" w:pos="9355"/>
              </w:tabs>
              <w:jc w:val="center"/>
              <w:rPr>
                <w:b/>
              </w:rPr>
            </w:pPr>
            <w:r w:rsidRPr="00694AF6">
              <w:rPr>
                <w:b/>
              </w:rPr>
              <w:t>Общая физическая подготовка</w:t>
            </w:r>
          </w:p>
        </w:tc>
        <w:tc>
          <w:tcPr>
            <w:tcW w:w="794" w:type="dxa"/>
          </w:tcPr>
          <w:p w:rsidR="009A537B" w:rsidRPr="000E18BD" w:rsidRDefault="009A537B" w:rsidP="007C1C46">
            <w:pPr>
              <w:jc w:val="center"/>
              <w:rPr>
                <w:b/>
                <w:sz w:val="24"/>
                <w:szCs w:val="24"/>
              </w:rPr>
            </w:pPr>
            <w:r>
              <w:rPr>
                <w:b/>
                <w:sz w:val="24"/>
                <w:szCs w:val="24"/>
              </w:rPr>
              <w:t>296</w:t>
            </w:r>
          </w:p>
        </w:tc>
        <w:tc>
          <w:tcPr>
            <w:tcW w:w="617" w:type="dxa"/>
          </w:tcPr>
          <w:p w:rsidR="009A537B" w:rsidRPr="00CF4E3C" w:rsidRDefault="00CF4E3C" w:rsidP="00CF4E3C">
            <w:pPr>
              <w:jc w:val="center"/>
              <w:rPr>
                <w:sz w:val="24"/>
                <w:szCs w:val="24"/>
              </w:rPr>
            </w:pPr>
            <w:r w:rsidRPr="00CF4E3C">
              <w:rPr>
                <w:sz w:val="24"/>
                <w:szCs w:val="24"/>
              </w:rPr>
              <w:t>25</w:t>
            </w:r>
          </w:p>
        </w:tc>
        <w:tc>
          <w:tcPr>
            <w:tcW w:w="576" w:type="dxa"/>
          </w:tcPr>
          <w:p w:rsidR="009A537B" w:rsidRPr="00CF4E3C" w:rsidRDefault="00CF4E3C" w:rsidP="00CF4E3C">
            <w:pPr>
              <w:jc w:val="center"/>
              <w:rPr>
                <w:sz w:val="24"/>
                <w:szCs w:val="24"/>
              </w:rPr>
            </w:pPr>
            <w:r w:rsidRPr="00CF4E3C">
              <w:rPr>
                <w:sz w:val="24"/>
                <w:szCs w:val="24"/>
              </w:rPr>
              <w:t>26</w:t>
            </w:r>
          </w:p>
        </w:tc>
        <w:tc>
          <w:tcPr>
            <w:tcW w:w="560" w:type="dxa"/>
          </w:tcPr>
          <w:p w:rsidR="009A537B" w:rsidRPr="00CF4E3C" w:rsidRDefault="00CF4E3C" w:rsidP="00CF4E3C">
            <w:pPr>
              <w:jc w:val="center"/>
              <w:rPr>
                <w:sz w:val="24"/>
                <w:szCs w:val="24"/>
              </w:rPr>
            </w:pPr>
            <w:r w:rsidRPr="00CF4E3C">
              <w:rPr>
                <w:sz w:val="24"/>
                <w:szCs w:val="24"/>
              </w:rPr>
              <w:t>24</w:t>
            </w:r>
          </w:p>
        </w:tc>
        <w:tc>
          <w:tcPr>
            <w:tcW w:w="577" w:type="dxa"/>
          </w:tcPr>
          <w:p w:rsidR="009A537B" w:rsidRPr="00CF4E3C" w:rsidRDefault="00CF4E3C" w:rsidP="00CF4E3C">
            <w:pPr>
              <w:jc w:val="center"/>
              <w:rPr>
                <w:sz w:val="24"/>
                <w:szCs w:val="24"/>
              </w:rPr>
            </w:pPr>
            <w:r w:rsidRPr="00CF4E3C">
              <w:rPr>
                <w:sz w:val="24"/>
                <w:szCs w:val="24"/>
              </w:rPr>
              <w:t>24</w:t>
            </w:r>
          </w:p>
        </w:tc>
        <w:tc>
          <w:tcPr>
            <w:tcW w:w="568" w:type="dxa"/>
          </w:tcPr>
          <w:p w:rsidR="009A537B" w:rsidRPr="00CF4E3C" w:rsidRDefault="00CF4E3C" w:rsidP="00CF4E3C">
            <w:pPr>
              <w:jc w:val="center"/>
              <w:rPr>
                <w:sz w:val="24"/>
                <w:szCs w:val="24"/>
              </w:rPr>
            </w:pPr>
            <w:r w:rsidRPr="00CF4E3C">
              <w:rPr>
                <w:sz w:val="24"/>
                <w:szCs w:val="24"/>
              </w:rPr>
              <w:t>28</w:t>
            </w:r>
          </w:p>
        </w:tc>
        <w:tc>
          <w:tcPr>
            <w:tcW w:w="555" w:type="dxa"/>
          </w:tcPr>
          <w:p w:rsidR="009A537B" w:rsidRPr="00CF4E3C" w:rsidRDefault="00CF4E3C" w:rsidP="00CF4E3C">
            <w:pPr>
              <w:jc w:val="center"/>
              <w:rPr>
                <w:sz w:val="24"/>
                <w:szCs w:val="24"/>
              </w:rPr>
            </w:pPr>
            <w:r w:rsidRPr="00CF4E3C">
              <w:rPr>
                <w:sz w:val="24"/>
                <w:szCs w:val="24"/>
              </w:rPr>
              <w:t>24</w:t>
            </w:r>
          </w:p>
        </w:tc>
        <w:tc>
          <w:tcPr>
            <w:tcW w:w="559" w:type="dxa"/>
          </w:tcPr>
          <w:p w:rsidR="009A537B" w:rsidRPr="00CF4E3C" w:rsidRDefault="00CF4E3C" w:rsidP="00CF4E3C">
            <w:pPr>
              <w:jc w:val="center"/>
              <w:rPr>
                <w:sz w:val="24"/>
                <w:szCs w:val="24"/>
              </w:rPr>
            </w:pPr>
            <w:r w:rsidRPr="00CF4E3C">
              <w:rPr>
                <w:sz w:val="24"/>
                <w:szCs w:val="24"/>
              </w:rPr>
              <w:t>26</w:t>
            </w:r>
          </w:p>
        </w:tc>
        <w:tc>
          <w:tcPr>
            <w:tcW w:w="560" w:type="dxa"/>
          </w:tcPr>
          <w:p w:rsidR="009A537B" w:rsidRPr="00CF4E3C" w:rsidRDefault="00CF4E3C" w:rsidP="00CF4E3C">
            <w:pPr>
              <w:jc w:val="center"/>
              <w:rPr>
                <w:sz w:val="24"/>
                <w:szCs w:val="24"/>
              </w:rPr>
            </w:pPr>
            <w:r w:rsidRPr="00CF4E3C">
              <w:rPr>
                <w:sz w:val="24"/>
                <w:szCs w:val="24"/>
              </w:rPr>
              <w:t>24</w:t>
            </w:r>
          </w:p>
        </w:tc>
        <w:tc>
          <w:tcPr>
            <w:tcW w:w="558" w:type="dxa"/>
          </w:tcPr>
          <w:p w:rsidR="009A537B" w:rsidRPr="00CF4E3C" w:rsidRDefault="00CF4E3C" w:rsidP="00CF4E3C">
            <w:pPr>
              <w:jc w:val="center"/>
              <w:rPr>
                <w:sz w:val="24"/>
                <w:szCs w:val="24"/>
              </w:rPr>
            </w:pPr>
            <w:r w:rsidRPr="00CF4E3C">
              <w:rPr>
                <w:sz w:val="24"/>
                <w:szCs w:val="24"/>
              </w:rPr>
              <w:t>28</w:t>
            </w:r>
          </w:p>
        </w:tc>
        <w:tc>
          <w:tcPr>
            <w:tcW w:w="558" w:type="dxa"/>
          </w:tcPr>
          <w:p w:rsidR="009A537B" w:rsidRPr="00CF4E3C" w:rsidRDefault="00CF4E3C" w:rsidP="00CF4E3C">
            <w:pPr>
              <w:jc w:val="center"/>
              <w:rPr>
                <w:sz w:val="24"/>
                <w:szCs w:val="24"/>
              </w:rPr>
            </w:pPr>
            <w:r w:rsidRPr="00CF4E3C">
              <w:rPr>
                <w:sz w:val="24"/>
                <w:szCs w:val="24"/>
              </w:rPr>
              <w:t>14</w:t>
            </w:r>
          </w:p>
        </w:tc>
        <w:tc>
          <w:tcPr>
            <w:tcW w:w="577" w:type="dxa"/>
          </w:tcPr>
          <w:p w:rsidR="009A537B" w:rsidRPr="00CF4E3C" w:rsidRDefault="00CF4E3C" w:rsidP="00CF4E3C">
            <w:pPr>
              <w:jc w:val="center"/>
              <w:rPr>
                <w:sz w:val="24"/>
                <w:szCs w:val="24"/>
              </w:rPr>
            </w:pPr>
            <w:r w:rsidRPr="00CF4E3C">
              <w:rPr>
                <w:sz w:val="24"/>
                <w:szCs w:val="24"/>
              </w:rPr>
              <w:t>27</w:t>
            </w:r>
          </w:p>
        </w:tc>
        <w:tc>
          <w:tcPr>
            <w:tcW w:w="670" w:type="dxa"/>
          </w:tcPr>
          <w:p w:rsidR="009A537B" w:rsidRPr="00CF4E3C" w:rsidRDefault="00CF4E3C" w:rsidP="00CF4E3C">
            <w:pPr>
              <w:jc w:val="center"/>
              <w:rPr>
                <w:sz w:val="24"/>
                <w:szCs w:val="24"/>
              </w:rPr>
            </w:pPr>
            <w:r w:rsidRPr="00CF4E3C">
              <w:rPr>
                <w:sz w:val="24"/>
                <w:szCs w:val="24"/>
              </w:rPr>
              <w:t>26</w:t>
            </w:r>
          </w:p>
        </w:tc>
      </w:tr>
      <w:tr w:rsidR="00CF4E3C" w:rsidTr="007C1C46">
        <w:tc>
          <w:tcPr>
            <w:tcW w:w="2409" w:type="dxa"/>
          </w:tcPr>
          <w:p w:rsidR="00FB3FF5" w:rsidRPr="00351F05" w:rsidRDefault="00FB3FF5" w:rsidP="007C1C46">
            <w:pPr>
              <w:tabs>
                <w:tab w:val="center" w:pos="4677"/>
                <w:tab w:val="right" w:pos="9355"/>
              </w:tabs>
              <w:jc w:val="center"/>
              <w:rPr>
                <w:b/>
              </w:rPr>
            </w:pPr>
            <w:r w:rsidRPr="00351F05">
              <w:rPr>
                <w:b/>
              </w:rPr>
              <w:t>Специальная физическая подготовка</w:t>
            </w:r>
          </w:p>
        </w:tc>
        <w:tc>
          <w:tcPr>
            <w:tcW w:w="794" w:type="dxa"/>
          </w:tcPr>
          <w:p w:rsidR="00FB3FF5" w:rsidRPr="000E18BD" w:rsidRDefault="00FB3FF5" w:rsidP="007C1C46">
            <w:pPr>
              <w:jc w:val="center"/>
              <w:rPr>
                <w:b/>
                <w:sz w:val="24"/>
                <w:szCs w:val="24"/>
              </w:rPr>
            </w:pPr>
            <w:r>
              <w:rPr>
                <w:b/>
                <w:sz w:val="24"/>
                <w:szCs w:val="24"/>
              </w:rPr>
              <w:t>202</w:t>
            </w:r>
          </w:p>
        </w:tc>
        <w:tc>
          <w:tcPr>
            <w:tcW w:w="617" w:type="dxa"/>
          </w:tcPr>
          <w:p w:rsidR="00FB3FF5" w:rsidRPr="00DC4072" w:rsidRDefault="00FB3FF5" w:rsidP="007C1C46">
            <w:pPr>
              <w:jc w:val="center"/>
              <w:rPr>
                <w:sz w:val="24"/>
                <w:szCs w:val="24"/>
              </w:rPr>
            </w:pPr>
            <w:r>
              <w:rPr>
                <w:sz w:val="24"/>
                <w:szCs w:val="24"/>
              </w:rPr>
              <w:t>17</w:t>
            </w:r>
          </w:p>
        </w:tc>
        <w:tc>
          <w:tcPr>
            <w:tcW w:w="576" w:type="dxa"/>
          </w:tcPr>
          <w:p w:rsidR="00FB3FF5" w:rsidRDefault="00FB3FF5">
            <w:r w:rsidRPr="007A6859">
              <w:rPr>
                <w:sz w:val="24"/>
                <w:szCs w:val="24"/>
              </w:rPr>
              <w:t>17</w:t>
            </w:r>
          </w:p>
        </w:tc>
        <w:tc>
          <w:tcPr>
            <w:tcW w:w="560" w:type="dxa"/>
          </w:tcPr>
          <w:p w:rsidR="00FB3FF5" w:rsidRDefault="00FB3FF5">
            <w:r w:rsidRPr="007A6859">
              <w:rPr>
                <w:sz w:val="24"/>
                <w:szCs w:val="24"/>
              </w:rPr>
              <w:t>17</w:t>
            </w:r>
          </w:p>
        </w:tc>
        <w:tc>
          <w:tcPr>
            <w:tcW w:w="577" w:type="dxa"/>
          </w:tcPr>
          <w:p w:rsidR="00FB3FF5" w:rsidRDefault="00FB3FF5">
            <w:r w:rsidRPr="007A6859">
              <w:rPr>
                <w:sz w:val="24"/>
                <w:szCs w:val="24"/>
              </w:rPr>
              <w:t>17</w:t>
            </w:r>
          </w:p>
        </w:tc>
        <w:tc>
          <w:tcPr>
            <w:tcW w:w="568" w:type="dxa"/>
          </w:tcPr>
          <w:p w:rsidR="00FB3FF5" w:rsidRDefault="00FB3FF5">
            <w:r w:rsidRPr="007A6859">
              <w:rPr>
                <w:sz w:val="24"/>
                <w:szCs w:val="24"/>
              </w:rPr>
              <w:t>17</w:t>
            </w:r>
          </w:p>
        </w:tc>
        <w:tc>
          <w:tcPr>
            <w:tcW w:w="555" w:type="dxa"/>
          </w:tcPr>
          <w:p w:rsidR="00FB3FF5" w:rsidRDefault="00FB3FF5">
            <w:r w:rsidRPr="007A6859">
              <w:rPr>
                <w:sz w:val="24"/>
                <w:szCs w:val="24"/>
              </w:rPr>
              <w:t>17</w:t>
            </w:r>
          </w:p>
        </w:tc>
        <w:tc>
          <w:tcPr>
            <w:tcW w:w="559" w:type="dxa"/>
          </w:tcPr>
          <w:p w:rsidR="00FB3FF5" w:rsidRDefault="00FB3FF5">
            <w:r w:rsidRPr="007A6859">
              <w:rPr>
                <w:sz w:val="24"/>
                <w:szCs w:val="24"/>
              </w:rPr>
              <w:t>17</w:t>
            </w:r>
          </w:p>
        </w:tc>
        <w:tc>
          <w:tcPr>
            <w:tcW w:w="560" w:type="dxa"/>
          </w:tcPr>
          <w:p w:rsidR="00FB3FF5" w:rsidRDefault="00FB3FF5">
            <w:r w:rsidRPr="007A6859">
              <w:rPr>
                <w:sz w:val="24"/>
                <w:szCs w:val="24"/>
              </w:rPr>
              <w:t>17</w:t>
            </w:r>
          </w:p>
        </w:tc>
        <w:tc>
          <w:tcPr>
            <w:tcW w:w="558" w:type="dxa"/>
          </w:tcPr>
          <w:p w:rsidR="00FB3FF5" w:rsidRDefault="00FB3FF5">
            <w:r w:rsidRPr="007A6859">
              <w:rPr>
                <w:sz w:val="24"/>
                <w:szCs w:val="24"/>
              </w:rPr>
              <w:t>17</w:t>
            </w:r>
          </w:p>
        </w:tc>
        <w:tc>
          <w:tcPr>
            <w:tcW w:w="558" w:type="dxa"/>
          </w:tcPr>
          <w:p w:rsidR="00FB3FF5" w:rsidRDefault="00FB3FF5">
            <w:r w:rsidRPr="007A6859">
              <w:rPr>
                <w:sz w:val="24"/>
                <w:szCs w:val="24"/>
              </w:rPr>
              <w:t>17</w:t>
            </w:r>
          </w:p>
        </w:tc>
        <w:tc>
          <w:tcPr>
            <w:tcW w:w="577" w:type="dxa"/>
          </w:tcPr>
          <w:p w:rsidR="00FB3FF5" w:rsidRDefault="00FB3FF5">
            <w:r w:rsidRPr="00004002">
              <w:rPr>
                <w:sz w:val="24"/>
                <w:szCs w:val="24"/>
              </w:rPr>
              <w:t>16</w:t>
            </w:r>
          </w:p>
        </w:tc>
        <w:tc>
          <w:tcPr>
            <w:tcW w:w="670" w:type="dxa"/>
          </w:tcPr>
          <w:p w:rsidR="00FB3FF5" w:rsidRDefault="00FB3FF5">
            <w:r w:rsidRPr="00004002">
              <w:rPr>
                <w:sz w:val="24"/>
                <w:szCs w:val="24"/>
              </w:rPr>
              <w:t>16</w:t>
            </w:r>
          </w:p>
        </w:tc>
      </w:tr>
      <w:tr w:rsidR="00CF4E3C" w:rsidTr="007C1C46">
        <w:tc>
          <w:tcPr>
            <w:tcW w:w="2409" w:type="dxa"/>
          </w:tcPr>
          <w:p w:rsidR="009A537B" w:rsidRPr="00351F05" w:rsidRDefault="009A537B" w:rsidP="007C1C46">
            <w:pPr>
              <w:tabs>
                <w:tab w:val="center" w:pos="4677"/>
                <w:tab w:val="right" w:pos="9355"/>
              </w:tabs>
              <w:jc w:val="center"/>
              <w:rPr>
                <w:b/>
              </w:rPr>
            </w:pPr>
            <w:r w:rsidRPr="00351F05">
              <w:rPr>
                <w:b/>
              </w:rPr>
              <w:t>Соревнования</w:t>
            </w:r>
          </w:p>
        </w:tc>
        <w:tc>
          <w:tcPr>
            <w:tcW w:w="794" w:type="dxa"/>
          </w:tcPr>
          <w:p w:rsidR="009A537B" w:rsidRPr="00684605" w:rsidRDefault="009A537B" w:rsidP="007C1C46">
            <w:pPr>
              <w:jc w:val="center"/>
              <w:rPr>
                <w:b/>
                <w:sz w:val="24"/>
                <w:szCs w:val="24"/>
              </w:rPr>
            </w:pPr>
            <w:r>
              <w:rPr>
                <w:b/>
                <w:sz w:val="24"/>
                <w:szCs w:val="24"/>
              </w:rPr>
              <w:t>30</w:t>
            </w:r>
          </w:p>
        </w:tc>
        <w:tc>
          <w:tcPr>
            <w:tcW w:w="617" w:type="dxa"/>
          </w:tcPr>
          <w:p w:rsidR="009A537B" w:rsidRPr="00F052AA" w:rsidRDefault="009A537B" w:rsidP="007C1C46">
            <w:pPr>
              <w:jc w:val="center"/>
              <w:rPr>
                <w:sz w:val="24"/>
                <w:szCs w:val="24"/>
              </w:rPr>
            </w:pPr>
          </w:p>
        </w:tc>
        <w:tc>
          <w:tcPr>
            <w:tcW w:w="576" w:type="dxa"/>
          </w:tcPr>
          <w:p w:rsidR="009A537B" w:rsidRPr="00334880" w:rsidRDefault="009A537B" w:rsidP="007C1C46">
            <w:pPr>
              <w:jc w:val="center"/>
              <w:rPr>
                <w:sz w:val="24"/>
                <w:szCs w:val="24"/>
              </w:rPr>
            </w:pPr>
            <w:r>
              <w:rPr>
                <w:sz w:val="24"/>
                <w:szCs w:val="24"/>
              </w:rPr>
              <w:t>6</w:t>
            </w:r>
          </w:p>
        </w:tc>
        <w:tc>
          <w:tcPr>
            <w:tcW w:w="560" w:type="dxa"/>
          </w:tcPr>
          <w:p w:rsidR="009A537B" w:rsidRPr="00DC4072" w:rsidRDefault="009A537B" w:rsidP="007C1C46">
            <w:pPr>
              <w:jc w:val="center"/>
              <w:rPr>
                <w:sz w:val="24"/>
                <w:szCs w:val="24"/>
              </w:rPr>
            </w:pPr>
          </w:p>
        </w:tc>
        <w:tc>
          <w:tcPr>
            <w:tcW w:w="577" w:type="dxa"/>
          </w:tcPr>
          <w:p w:rsidR="009A537B" w:rsidRPr="003B2F5C" w:rsidRDefault="009A537B" w:rsidP="007C1C46">
            <w:pPr>
              <w:jc w:val="center"/>
              <w:rPr>
                <w:sz w:val="24"/>
                <w:szCs w:val="24"/>
              </w:rPr>
            </w:pPr>
          </w:p>
        </w:tc>
        <w:tc>
          <w:tcPr>
            <w:tcW w:w="568" w:type="dxa"/>
          </w:tcPr>
          <w:p w:rsidR="009A537B" w:rsidRPr="00DC4072" w:rsidRDefault="009A537B" w:rsidP="007C1C46">
            <w:pPr>
              <w:jc w:val="center"/>
              <w:rPr>
                <w:sz w:val="24"/>
                <w:szCs w:val="24"/>
              </w:rPr>
            </w:pPr>
            <w:r>
              <w:rPr>
                <w:sz w:val="24"/>
                <w:szCs w:val="24"/>
              </w:rPr>
              <w:t>6</w:t>
            </w:r>
          </w:p>
        </w:tc>
        <w:tc>
          <w:tcPr>
            <w:tcW w:w="555" w:type="dxa"/>
          </w:tcPr>
          <w:p w:rsidR="009A537B" w:rsidRPr="003B2F5C" w:rsidRDefault="009A537B" w:rsidP="007C1C46">
            <w:pPr>
              <w:jc w:val="center"/>
              <w:rPr>
                <w:sz w:val="24"/>
                <w:szCs w:val="24"/>
              </w:rPr>
            </w:pPr>
          </w:p>
        </w:tc>
        <w:tc>
          <w:tcPr>
            <w:tcW w:w="559" w:type="dxa"/>
          </w:tcPr>
          <w:p w:rsidR="009A537B" w:rsidRPr="00DC4072" w:rsidRDefault="009A537B" w:rsidP="007C1C46">
            <w:pPr>
              <w:jc w:val="center"/>
              <w:rPr>
                <w:sz w:val="24"/>
                <w:szCs w:val="24"/>
              </w:rPr>
            </w:pPr>
            <w:r>
              <w:rPr>
                <w:sz w:val="24"/>
                <w:szCs w:val="24"/>
              </w:rPr>
              <w:t>6</w:t>
            </w:r>
          </w:p>
        </w:tc>
        <w:tc>
          <w:tcPr>
            <w:tcW w:w="560" w:type="dxa"/>
          </w:tcPr>
          <w:p w:rsidR="009A537B" w:rsidRPr="003B2F5C" w:rsidRDefault="009A537B" w:rsidP="007C1C46">
            <w:pPr>
              <w:jc w:val="center"/>
              <w:rPr>
                <w:sz w:val="24"/>
                <w:szCs w:val="24"/>
              </w:rPr>
            </w:pPr>
          </w:p>
        </w:tc>
        <w:tc>
          <w:tcPr>
            <w:tcW w:w="558" w:type="dxa"/>
          </w:tcPr>
          <w:p w:rsidR="009A537B" w:rsidRPr="00334880" w:rsidRDefault="009A537B" w:rsidP="007C1C46">
            <w:pPr>
              <w:jc w:val="center"/>
              <w:rPr>
                <w:sz w:val="24"/>
                <w:szCs w:val="24"/>
              </w:rPr>
            </w:pPr>
            <w:r>
              <w:rPr>
                <w:sz w:val="24"/>
                <w:szCs w:val="24"/>
              </w:rPr>
              <w:t>6</w:t>
            </w:r>
          </w:p>
        </w:tc>
        <w:tc>
          <w:tcPr>
            <w:tcW w:w="558" w:type="dxa"/>
          </w:tcPr>
          <w:p w:rsidR="009A537B" w:rsidRPr="00DC4072" w:rsidRDefault="009A537B" w:rsidP="007C1C46">
            <w:pPr>
              <w:jc w:val="center"/>
              <w:rPr>
                <w:sz w:val="24"/>
                <w:szCs w:val="24"/>
              </w:rPr>
            </w:pPr>
            <w:r>
              <w:rPr>
                <w:sz w:val="24"/>
                <w:szCs w:val="24"/>
              </w:rPr>
              <w:t>6</w:t>
            </w:r>
          </w:p>
        </w:tc>
        <w:tc>
          <w:tcPr>
            <w:tcW w:w="577" w:type="dxa"/>
          </w:tcPr>
          <w:p w:rsidR="009A537B" w:rsidRPr="003B2F5C" w:rsidRDefault="009A537B" w:rsidP="007C1C46">
            <w:pPr>
              <w:jc w:val="center"/>
              <w:rPr>
                <w:sz w:val="24"/>
                <w:szCs w:val="24"/>
              </w:rPr>
            </w:pPr>
          </w:p>
        </w:tc>
        <w:tc>
          <w:tcPr>
            <w:tcW w:w="670" w:type="dxa"/>
          </w:tcPr>
          <w:p w:rsidR="009A537B" w:rsidRPr="003B2F5C" w:rsidRDefault="009A537B" w:rsidP="007C1C46">
            <w:pPr>
              <w:jc w:val="center"/>
              <w:rPr>
                <w:sz w:val="24"/>
                <w:szCs w:val="24"/>
              </w:rPr>
            </w:pPr>
          </w:p>
        </w:tc>
      </w:tr>
      <w:tr w:rsidR="00CF4E3C" w:rsidTr="007C1C46">
        <w:tc>
          <w:tcPr>
            <w:tcW w:w="2409" w:type="dxa"/>
          </w:tcPr>
          <w:p w:rsidR="00FB3FF5" w:rsidRPr="00351F05" w:rsidRDefault="00FB3FF5" w:rsidP="007C1C46">
            <w:pPr>
              <w:tabs>
                <w:tab w:val="center" w:pos="4677"/>
                <w:tab w:val="right" w:pos="9355"/>
              </w:tabs>
              <w:jc w:val="center"/>
              <w:rPr>
                <w:b/>
              </w:rPr>
            </w:pPr>
            <w:r w:rsidRPr="00351F05">
              <w:rPr>
                <w:b/>
              </w:rPr>
              <w:t>Техническая подготовка</w:t>
            </w:r>
          </w:p>
        </w:tc>
        <w:tc>
          <w:tcPr>
            <w:tcW w:w="794" w:type="dxa"/>
          </w:tcPr>
          <w:p w:rsidR="00FB3FF5" w:rsidRPr="000E18BD" w:rsidRDefault="00FB3FF5" w:rsidP="007C1C46">
            <w:pPr>
              <w:jc w:val="center"/>
              <w:rPr>
                <w:b/>
                <w:sz w:val="24"/>
                <w:szCs w:val="24"/>
              </w:rPr>
            </w:pPr>
            <w:r>
              <w:rPr>
                <w:b/>
                <w:sz w:val="24"/>
                <w:szCs w:val="24"/>
              </w:rPr>
              <w:t>130</w:t>
            </w:r>
          </w:p>
        </w:tc>
        <w:tc>
          <w:tcPr>
            <w:tcW w:w="617" w:type="dxa"/>
          </w:tcPr>
          <w:p w:rsidR="00FB3FF5" w:rsidRPr="00A265EA" w:rsidRDefault="00FB3FF5" w:rsidP="007C1C46">
            <w:pPr>
              <w:jc w:val="center"/>
              <w:rPr>
                <w:sz w:val="24"/>
                <w:szCs w:val="24"/>
              </w:rPr>
            </w:pPr>
            <w:r>
              <w:rPr>
                <w:sz w:val="24"/>
                <w:szCs w:val="24"/>
              </w:rPr>
              <w:t>11</w:t>
            </w:r>
          </w:p>
        </w:tc>
        <w:tc>
          <w:tcPr>
            <w:tcW w:w="576" w:type="dxa"/>
          </w:tcPr>
          <w:p w:rsidR="00FB3FF5" w:rsidRDefault="00FB3FF5">
            <w:r w:rsidRPr="00CA535D">
              <w:rPr>
                <w:sz w:val="24"/>
                <w:szCs w:val="24"/>
              </w:rPr>
              <w:t>11</w:t>
            </w:r>
          </w:p>
        </w:tc>
        <w:tc>
          <w:tcPr>
            <w:tcW w:w="560" w:type="dxa"/>
          </w:tcPr>
          <w:p w:rsidR="00FB3FF5" w:rsidRDefault="00FB3FF5">
            <w:r w:rsidRPr="00CA535D">
              <w:rPr>
                <w:sz w:val="24"/>
                <w:szCs w:val="24"/>
              </w:rPr>
              <w:t>11</w:t>
            </w:r>
          </w:p>
        </w:tc>
        <w:tc>
          <w:tcPr>
            <w:tcW w:w="577" w:type="dxa"/>
          </w:tcPr>
          <w:p w:rsidR="00FB3FF5" w:rsidRDefault="00FB3FF5">
            <w:r w:rsidRPr="00CA535D">
              <w:rPr>
                <w:sz w:val="24"/>
                <w:szCs w:val="24"/>
              </w:rPr>
              <w:t>11</w:t>
            </w:r>
          </w:p>
        </w:tc>
        <w:tc>
          <w:tcPr>
            <w:tcW w:w="568" w:type="dxa"/>
          </w:tcPr>
          <w:p w:rsidR="00FB3FF5" w:rsidRDefault="00FB3FF5">
            <w:r w:rsidRPr="00CA535D">
              <w:rPr>
                <w:sz w:val="24"/>
                <w:szCs w:val="24"/>
              </w:rPr>
              <w:t>11</w:t>
            </w:r>
          </w:p>
        </w:tc>
        <w:tc>
          <w:tcPr>
            <w:tcW w:w="555" w:type="dxa"/>
          </w:tcPr>
          <w:p w:rsidR="00FB3FF5" w:rsidRDefault="00FB3FF5">
            <w:r w:rsidRPr="00CA535D">
              <w:rPr>
                <w:sz w:val="24"/>
                <w:szCs w:val="24"/>
              </w:rPr>
              <w:t>11</w:t>
            </w:r>
          </w:p>
        </w:tc>
        <w:tc>
          <w:tcPr>
            <w:tcW w:w="559" w:type="dxa"/>
          </w:tcPr>
          <w:p w:rsidR="00FB3FF5" w:rsidRDefault="00FB3FF5">
            <w:r w:rsidRPr="00CA535D">
              <w:rPr>
                <w:sz w:val="24"/>
                <w:szCs w:val="24"/>
              </w:rPr>
              <w:t>11</w:t>
            </w:r>
          </w:p>
        </w:tc>
        <w:tc>
          <w:tcPr>
            <w:tcW w:w="560" w:type="dxa"/>
          </w:tcPr>
          <w:p w:rsidR="00FB3FF5" w:rsidRDefault="00FB3FF5">
            <w:r w:rsidRPr="00CA535D">
              <w:rPr>
                <w:sz w:val="24"/>
                <w:szCs w:val="24"/>
              </w:rPr>
              <w:t>11</w:t>
            </w:r>
          </w:p>
        </w:tc>
        <w:tc>
          <w:tcPr>
            <w:tcW w:w="558" w:type="dxa"/>
          </w:tcPr>
          <w:p w:rsidR="00FB3FF5" w:rsidRDefault="00FB3FF5">
            <w:r w:rsidRPr="00CA535D">
              <w:rPr>
                <w:sz w:val="24"/>
                <w:szCs w:val="24"/>
              </w:rPr>
              <w:t>11</w:t>
            </w:r>
          </w:p>
        </w:tc>
        <w:tc>
          <w:tcPr>
            <w:tcW w:w="558" w:type="dxa"/>
          </w:tcPr>
          <w:p w:rsidR="00FB3FF5" w:rsidRDefault="00FB3FF5">
            <w:r w:rsidRPr="00CA535D">
              <w:rPr>
                <w:sz w:val="24"/>
                <w:szCs w:val="24"/>
              </w:rPr>
              <w:t>11</w:t>
            </w:r>
          </w:p>
        </w:tc>
        <w:tc>
          <w:tcPr>
            <w:tcW w:w="577" w:type="dxa"/>
          </w:tcPr>
          <w:p w:rsidR="00FB3FF5" w:rsidRDefault="00FB3FF5">
            <w:r w:rsidRPr="00FC471C">
              <w:rPr>
                <w:sz w:val="24"/>
                <w:szCs w:val="24"/>
              </w:rPr>
              <w:t>10</w:t>
            </w:r>
          </w:p>
        </w:tc>
        <w:tc>
          <w:tcPr>
            <w:tcW w:w="670" w:type="dxa"/>
          </w:tcPr>
          <w:p w:rsidR="00FB3FF5" w:rsidRDefault="00FB3FF5">
            <w:r w:rsidRPr="00FC471C">
              <w:rPr>
                <w:sz w:val="24"/>
                <w:szCs w:val="24"/>
              </w:rPr>
              <w:t>10</w:t>
            </w:r>
          </w:p>
        </w:tc>
      </w:tr>
      <w:tr w:rsidR="00CF4E3C" w:rsidTr="007C1C46">
        <w:tc>
          <w:tcPr>
            <w:tcW w:w="2409" w:type="dxa"/>
          </w:tcPr>
          <w:p w:rsidR="00225D95" w:rsidRPr="00351F05" w:rsidRDefault="00225D95" w:rsidP="007C1C46">
            <w:pPr>
              <w:tabs>
                <w:tab w:val="center" w:pos="4677"/>
                <w:tab w:val="right" w:pos="9355"/>
              </w:tabs>
              <w:rPr>
                <w:b/>
              </w:rPr>
            </w:pPr>
            <w:r w:rsidRPr="00351F05">
              <w:rPr>
                <w:b/>
              </w:rPr>
              <w:lastRenderedPageBreak/>
              <w:t>Тактическая, теоретическая, психологическая  подготовка</w:t>
            </w:r>
          </w:p>
        </w:tc>
        <w:tc>
          <w:tcPr>
            <w:tcW w:w="794" w:type="dxa"/>
          </w:tcPr>
          <w:p w:rsidR="00225D95" w:rsidRPr="000E18BD" w:rsidRDefault="00225D95" w:rsidP="007C1C46">
            <w:pPr>
              <w:jc w:val="center"/>
              <w:rPr>
                <w:b/>
                <w:sz w:val="24"/>
                <w:szCs w:val="24"/>
              </w:rPr>
            </w:pPr>
            <w:r>
              <w:rPr>
                <w:b/>
                <w:sz w:val="24"/>
                <w:szCs w:val="24"/>
              </w:rPr>
              <w:t>28</w:t>
            </w:r>
          </w:p>
        </w:tc>
        <w:tc>
          <w:tcPr>
            <w:tcW w:w="617" w:type="dxa"/>
          </w:tcPr>
          <w:p w:rsidR="00225D95" w:rsidRPr="00A265EA" w:rsidRDefault="00225D95" w:rsidP="00225D95">
            <w:pPr>
              <w:jc w:val="center"/>
              <w:rPr>
                <w:sz w:val="24"/>
                <w:szCs w:val="24"/>
              </w:rPr>
            </w:pPr>
            <w:r>
              <w:rPr>
                <w:sz w:val="24"/>
                <w:szCs w:val="24"/>
              </w:rPr>
              <w:t>2</w:t>
            </w:r>
          </w:p>
        </w:tc>
        <w:tc>
          <w:tcPr>
            <w:tcW w:w="576" w:type="dxa"/>
          </w:tcPr>
          <w:p w:rsidR="00225D95" w:rsidRPr="00334880" w:rsidRDefault="00225D95" w:rsidP="00225D95">
            <w:pPr>
              <w:jc w:val="center"/>
              <w:rPr>
                <w:sz w:val="24"/>
                <w:szCs w:val="24"/>
              </w:rPr>
            </w:pPr>
            <w:r>
              <w:rPr>
                <w:sz w:val="24"/>
                <w:szCs w:val="24"/>
              </w:rPr>
              <w:t>4</w:t>
            </w:r>
          </w:p>
        </w:tc>
        <w:tc>
          <w:tcPr>
            <w:tcW w:w="560" w:type="dxa"/>
          </w:tcPr>
          <w:p w:rsidR="00225D95" w:rsidRDefault="00225D95" w:rsidP="00225D95">
            <w:pPr>
              <w:jc w:val="center"/>
            </w:pPr>
            <w:r w:rsidRPr="000F7AEC">
              <w:rPr>
                <w:sz w:val="24"/>
                <w:szCs w:val="24"/>
              </w:rPr>
              <w:t>2</w:t>
            </w:r>
          </w:p>
        </w:tc>
        <w:tc>
          <w:tcPr>
            <w:tcW w:w="577" w:type="dxa"/>
          </w:tcPr>
          <w:p w:rsidR="00225D95" w:rsidRDefault="00225D95" w:rsidP="00225D95">
            <w:pPr>
              <w:jc w:val="center"/>
            </w:pPr>
            <w:r w:rsidRPr="000F7AEC">
              <w:rPr>
                <w:sz w:val="24"/>
                <w:szCs w:val="24"/>
              </w:rPr>
              <w:t>2</w:t>
            </w:r>
          </w:p>
        </w:tc>
        <w:tc>
          <w:tcPr>
            <w:tcW w:w="568" w:type="dxa"/>
          </w:tcPr>
          <w:p w:rsidR="00225D95" w:rsidRDefault="00225D95" w:rsidP="00225D95">
            <w:pPr>
              <w:jc w:val="center"/>
            </w:pPr>
            <w:r w:rsidRPr="000F7AEC">
              <w:rPr>
                <w:sz w:val="24"/>
                <w:szCs w:val="24"/>
              </w:rPr>
              <w:t>2</w:t>
            </w:r>
          </w:p>
        </w:tc>
        <w:tc>
          <w:tcPr>
            <w:tcW w:w="555" w:type="dxa"/>
          </w:tcPr>
          <w:p w:rsidR="00225D95" w:rsidRDefault="00225D95" w:rsidP="00225D95">
            <w:pPr>
              <w:jc w:val="center"/>
            </w:pPr>
            <w:r w:rsidRPr="000F7AEC">
              <w:rPr>
                <w:sz w:val="24"/>
                <w:szCs w:val="24"/>
              </w:rPr>
              <w:t>2</w:t>
            </w:r>
          </w:p>
        </w:tc>
        <w:tc>
          <w:tcPr>
            <w:tcW w:w="559" w:type="dxa"/>
          </w:tcPr>
          <w:p w:rsidR="00225D95" w:rsidRPr="00334880" w:rsidRDefault="00225D95" w:rsidP="00225D95">
            <w:pPr>
              <w:jc w:val="center"/>
              <w:rPr>
                <w:sz w:val="24"/>
                <w:szCs w:val="24"/>
              </w:rPr>
            </w:pPr>
            <w:r>
              <w:rPr>
                <w:sz w:val="24"/>
                <w:szCs w:val="24"/>
              </w:rPr>
              <w:t>4</w:t>
            </w:r>
          </w:p>
        </w:tc>
        <w:tc>
          <w:tcPr>
            <w:tcW w:w="560" w:type="dxa"/>
          </w:tcPr>
          <w:p w:rsidR="00225D95" w:rsidRDefault="00225D95" w:rsidP="00225D95">
            <w:pPr>
              <w:jc w:val="center"/>
            </w:pPr>
            <w:r w:rsidRPr="00445CA4">
              <w:rPr>
                <w:sz w:val="24"/>
                <w:szCs w:val="24"/>
              </w:rPr>
              <w:t>2</w:t>
            </w:r>
          </w:p>
        </w:tc>
        <w:tc>
          <w:tcPr>
            <w:tcW w:w="558" w:type="dxa"/>
          </w:tcPr>
          <w:p w:rsidR="00225D95" w:rsidRDefault="00225D95" w:rsidP="00225D95">
            <w:pPr>
              <w:jc w:val="center"/>
            </w:pPr>
            <w:r w:rsidRPr="00445CA4">
              <w:rPr>
                <w:sz w:val="24"/>
                <w:szCs w:val="24"/>
              </w:rPr>
              <w:t>2</w:t>
            </w:r>
          </w:p>
        </w:tc>
        <w:tc>
          <w:tcPr>
            <w:tcW w:w="558" w:type="dxa"/>
          </w:tcPr>
          <w:p w:rsidR="00225D95" w:rsidRDefault="00225D95" w:rsidP="00225D95">
            <w:pPr>
              <w:jc w:val="center"/>
            </w:pPr>
            <w:r w:rsidRPr="00445CA4">
              <w:rPr>
                <w:sz w:val="24"/>
                <w:szCs w:val="24"/>
              </w:rPr>
              <w:t>2</w:t>
            </w:r>
          </w:p>
        </w:tc>
        <w:tc>
          <w:tcPr>
            <w:tcW w:w="577" w:type="dxa"/>
          </w:tcPr>
          <w:p w:rsidR="00225D95" w:rsidRDefault="00225D95" w:rsidP="00225D95">
            <w:pPr>
              <w:jc w:val="center"/>
            </w:pPr>
            <w:r w:rsidRPr="00445CA4">
              <w:rPr>
                <w:sz w:val="24"/>
                <w:szCs w:val="24"/>
              </w:rPr>
              <w:t>2</w:t>
            </w:r>
          </w:p>
        </w:tc>
        <w:tc>
          <w:tcPr>
            <w:tcW w:w="670" w:type="dxa"/>
          </w:tcPr>
          <w:p w:rsidR="00225D95" w:rsidRDefault="00225D95" w:rsidP="00225D95">
            <w:pPr>
              <w:jc w:val="center"/>
            </w:pPr>
            <w:r w:rsidRPr="00445CA4">
              <w:rPr>
                <w:sz w:val="24"/>
                <w:szCs w:val="24"/>
              </w:rPr>
              <w:t>2</w:t>
            </w:r>
          </w:p>
        </w:tc>
      </w:tr>
      <w:tr w:rsidR="00CF4E3C" w:rsidTr="007C1C46">
        <w:tc>
          <w:tcPr>
            <w:tcW w:w="2409" w:type="dxa"/>
          </w:tcPr>
          <w:p w:rsidR="00225D95" w:rsidRPr="00351F05" w:rsidRDefault="00225D95" w:rsidP="007C1C46">
            <w:pPr>
              <w:tabs>
                <w:tab w:val="center" w:pos="4677"/>
                <w:tab w:val="right" w:pos="9355"/>
              </w:tabs>
              <w:rPr>
                <w:b/>
              </w:rPr>
            </w:pPr>
            <w:r>
              <w:rPr>
                <w:b/>
              </w:rPr>
              <w:t>Инструкторская практика</w:t>
            </w:r>
          </w:p>
        </w:tc>
        <w:tc>
          <w:tcPr>
            <w:tcW w:w="794" w:type="dxa"/>
          </w:tcPr>
          <w:p w:rsidR="00225D95" w:rsidRDefault="00225D95" w:rsidP="007C1C46">
            <w:pPr>
              <w:jc w:val="center"/>
              <w:rPr>
                <w:b/>
                <w:sz w:val="24"/>
                <w:szCs w:val="24"/>
              </w:rPr>
            </w:pPr>
            <w:r>
              <w:rPr>
                <w:b/>
                <w:sz w:val="24"/>
                <w:szCs w:val="24"/>
              </w:rPr>
              <w:t>20</w:t>
            </w:r>
          </w:p>
        </w:tc>
        <w:tc>
          <w:tcPr>
            <w:tcW w:w="617" w:type="dxa"/>
          </w:tcPr>
          <w:p w:rsidR="00225D95" w:rsidRPr="00225D95" w:rsidRDefault="00225D95" w:rsidP="00225D95">
            <w:pPr>
              <w:jc w:val="center"/>
              <w:rPr>
                <w:sz w:val="24"/>
                <w:szCs w:val="24"/>
              </w:rPr>
            </w:pPr>
          </w:p>
        </w:tc>
        <w:tc>
          <w:tcPr>
            <w:tcW w:w="576" w:type="dxa"/>
          </w:tcPr>
          <w:p w:rsidR="00225D95" w:rsidRPr="00225D95" w:rsidRDefault="00225D95" w:rsidP="00225D95">
            <w:pPr>
              <w:jc w:val="center"/>
              <w:rPr>
                <w:sz w:val="24"/>
                <w:szCs w:val="24"/>
              </w:rPr>
            </w:pPr>
            <w:r w:rsidRPr="00225D95">
              <w:rPr>
                <w:sz w:val="24"/>
                <w:szCs w:val="24"/>
              </w:rPr>
              <w:t>4</w:t>
            </w:r>
          </w:p>
        </w:tc>
        <w:tc>
          <w:tcPr>
            <w:tcW w:w="560" w:type="dxa"/>
          </w:tcPr>
          <w:p w:rsidR="00225D95" w:rsidRPr="00225D95" w:rsidRDefault="00225D95" w:rsidP="00225D95">
            <w:pPr>
              <w:jc w:val="center"/>
              <w:rPr>
                <w:sz w:val="24"/>
                <w:szCs w:val="24"/>
              </w:rPr>
            </w:pPr>
          </w:p>
        </w:tc>
        <w:tc>
          <w:tcPr>
            <w:tcW w:w="577" w:type="dxa"/>
          </w:tcPr>
          <w:p w:rsidR="00225D95" w:rsidRPr="00225D95" w:rsidRDefault="00225D95" w:rsidP="00225D95">
            <w:pPr>
              <w:jc w:val="center"/>
              <w:rPr>
                <w:sz w:val="24"/>
                <w:szCs w:val="24"/>
              </w:rPr>
            </w:pPr>
          </w:p>
        </w:tc>
        <w:tc>
          <w:tcPr>
            <w:tcW w:w="568" w:type="dxa"/>
          </w:tcPr>
          <w:p w:rsidR="00225D95" w:rsidRPr="00225D95" w:rsidRDefault="00225D95" w:rsidP="00225D95">
            <w:pPr>
              <w:jc w:val="center"/>
              <w:rPr>
                <w:sz w:val="24"/>
                <w:szCs w:val="24"/>
              </w:rPr>
            </w:pPr>
            <w:r w:rsidRPr="00225D95">
              <w:rPr>
                <w:sz w:val="24"/>
                <w:szCs w:val="24"/>
              </w:rPr>
              <w:t>4</w:t>
            </w:r>
          </w:p>
        </w:tc>
        <w:tc>
          <w:tcPr>
            <w:tcW w:w="555" w:type="dxa"/>
          </w:tcPr>
          <w:p w:rsidR="00225D95" w:rsidRPr="00225D95" w:rsidRDefault="00225D95" w:rsidP="00225D95">
            <w:pPr>
              <w:jc w:val="center"/>
              <w:rPr>
                <w:sz w:val="24"/>
                <w:szCs w:val="24"/>
              </w:rPr>
            </w:pPr>
          </w:p>
        </w:tc>
        <w:tc>
          <w:tcPr>
            <w:tcW w:w="559" w:type="dxa"/>
          </w:tcPr>
          <w:p w:rsidR="00225D95" w:rsidRPr="00225D95" w:rsidRDefault="00225D95" w:rsidP="00225D95">
            <w:pPr>
              <w:jc w:val="center"/>
              <w:rPr>
                <w:sz w:val="24"/>
                <w:szCs w:val="24"/>
              </w:rPr>
            </w:pPr>
            <w:r w:rsidRPr="00225D95">
              <w:rPr>
                <w:sz w:val="24"/>
                <w:szCs w:val="24"/>
              </w:rPr>
              <w:t>4</w:t>
            </w:r>
          </w:p>
        </w:tc>
        <w:tc>
          <w:tcPr>
            <w:tcW w:w="560" w:type="dxa"/>
          </w:tcPr>
          <w:p w:rsidR="00225D95" w:rsidRPr="00225D95" w:rsidRDefault="00225D95" w:rsidP="00225D95">
            <w:pPr>
              <w:jc w:val="center"/>
              <w:rPr>
                <w:sz w:val="24"/>
                <w:szCs w:val="24"/>
              </w:rPr>
            </w:pPr>
          </w:p>
        </w:tc>
        <w:tc>
          <w:tcPr>
            <w:tcW w:w="558" w:type="dxa"/>
          </w:tcPr>
          <w:p w:rsidR="00225D95" w:rsidRPr="00225D95" w:rsidRDefault="00225D95" w:rsidP="00225D95">
            <w:pPr>
              <w:jc w:val="center"/>
              <w:rPr>
                <w:sz w:val="24"/>
                <w:szCs w:val="24"/>
              </w:rPr>
            </w:pPr>
            <w:r w:rsidRPr="00225D95">
              <w:rPr>
                <w:sz w:val="24"/>
                <w:szCs w:val="24"/>
              </w:rPr>
              <w:t>4</w:t>
            </w:r>
          </w:p>
        </w:tc>
        <w:tc>
          <w:tcPr>
            <w:tcW w:w="558" w:type="dxa"/>
          </w:tcPr>
          <w:p w:rsidR="00225D95" w:rsidRPr="00225D95" w:rsidRDefault="00225D95" w:rsidP="00225D95">
            <w:pPr>
              <w:jc w:val="center"/>
              <w:rPr>
                <w:sz w:val="24"/>
                <w:szCs w:val="24"/>
              </w:rPr>
            </w:pPr>
            <w:r w:rsidRPr="00225D95">
              <w:rPr>
                <w:sz w:val="24"/>
                <w:szCs w:val="24"/>
              </w:rPr>
              <w:t>4</w:t>
            </w:r>
          </w:p>
        </w:tc>
        <w:tc>
          <w:tcPr>
            <w:tcW w:w="577" w:type="dxa"/>
          </w:tcPr>
          <w:p w:rsidR="00225D95" w:rsidRPr="00225D95" w:rsidRDefault="00225D95" w:rsidP="00225D95">
            <w:pPr>
              <w:jc w:val="center"/>
              <w:rPr>
                <w:sz w:val="24"/>
                <w:szCs w:val="24"/>
              </w:rPr>
            </w:pPr>
          </w:p>
        </w:tc>
        <w:tc>
          <w:tcPr>
            <w:tcW w:w="670" w:type="dxa"/>
          </w:tcPr>
          <w:p w:rsidR="00225D95" w:rsidRPr="00225D95" w:rsidRDefault="00225D95" w:rsidP="00225D95">
            <w:pPr>
              <w:jc w:val="center"/>
              <w:rPr>
                <w:sz w:val="24"/>
                <w:szCs w:val="24"/>
              </w:rPr>
            </w:pPr>
          </w:p>
        </w:tc>
      </w:tr>
      <w:tr w:rsidR="00CF4E3C" w:rsidRPr="0043050D" w:rsidTr="007C1C46">
        <w:tc>
          <w:tcPr>
            <w:tcW w:w="2409" w:type="dxa"/>
          </w:tcPr>
          <w:p w:rsidR="00225D95" w:rsidRPr="00351F05" w:rsidRDefault="00225D95" w:rsidP="007C1C46">
            <w:pPr>
              <w:tabs>
                <w:tab w:val="center" w:pos="4677"/>
                <w:tab w:val="right" w:pos="9355"/>
              </w:tabs>
              <w:rPr>
                <w:b/>
              </w:rPr>
            </w:pPr>
            <w:r w:rsidRPr="00351F05">
              <w:rPr>
                <w:b/>
              </w:rPr>
              <w:t>Тестирование и контроль, медицинские, медико-биологические, восстановительные мероприятия</w:t>
            </w:r>
          </w:p>
        </w:tc>
        <w:tc>
          <w:tcPr>
            <w:tcW w:w="794" w:type="dxa"/>
          </w:tcPr>
          <w:p w:rsidR="00225D95" w:rsidRPr="000E18BD" w:rsidRDefault="00225D95" w:rsidP="007C1C46">
            <w:pPr>
              <w:jc w:val="center"/>
              <w:rPr>
                <w:b/>
                <w:sz w:val="24"/>
                <w:szCs w:val="24"/>
              </w:rPr>
            </w:pPr>
            <w:r>
              <w:rPr>
                <w:b/>
                <w:sz w:val="24"/>
                <w:szCs w:val="24"/>
              </w:rPr>
              <w:t>22</w:t>
            </w:r>
          </w:p>
        </w:tc>
        <w:tc>
          <w:tcPr>
            <w:tcW w:w="617" w:type="dxa"/>
          </w:tcPr>
          <w:p w:rsidR="00225D95" w:rsidRPr="0043050D" w:rsidRDefault="00FB3FF5" w:rsidP="007C1C46">
            <w:pPr>
              <w:jc w:val="center"/>
              <w:rPr>
                <w:sz w:val="24"/>
                <w:szCs w:val="24"/>
              </w:rPr>
            </w:pPr>
            <w:r>
              <w:rPr>
                <w:sz w:val="24"/>
                <w:szCs w:val="24"/>
              </w:rPr>
              <w:t>1</w:t>
            </w:r>
          </w:p>
        </w:tc>
        <w:tc>
          <w:tcPr>
            <w:tcW w:w="576" w:type="dxa"/>
          </w:tcPr>
          <w:p w:rsidR="00225D95" w:rsidRPr="0043050D" w:rsidRDefault="00FB3FF5" w:rsidP="007C1C46">
            <w:pPr>
              <w:jc w:val="center"/>
              <w:rPr>
                <w:sz w:val="24"/>
                <w:szCs w:val="24"/>
              </w:rPr>
            </w:pPr>
            <w:r>
              <w:rPr>
                <w:sz w:val="24"/>
                <w:szCs w:val="24"/>
              </w:rPr>
              <w:t>2</w:t>
            </w:r>
          </w:p>
        </w:tc>
        <w:tc>
          <w:tcPr>
            <w:tcW w:w="560" w:type="dxa"/>
          </w:tcPr>
          <w:p w:rsidR="00225D95" w:rsidRPr="0043050D" w:rsidRDefault="00FB3FF5" w:rsidP="007C1C46">
            <w:pPr>
              <w:jc w:val="center"/>
              <w:rPr>
                <w:sz w:val="24"/>
                <w:szCs w:val="24"/>
              </w:rPr>
            </w:pPr>
            <w:r>
              <w:rPr>
                <w:sz w:val="24"/>
                <w:szCs w:val="24"/>
              </w:rPr>
              <w:t>2</w:t>
            </w:r>
          </w:p>
        </w:tc>
        <w:tc>
          <w:tcPr>
            <w:tcW w:w="577" w:type="dxa"/>
          </w:tcPr>
          <w:p w:rsidR="00225D95" w:rsidRPr="002367D0" w:rsidRDefault="00FB3FF5" w:rsidP="007C1C46">
            <w:pPr>
              <w:jc w:val="center"/>
              <w:rPr>
                <w:sz w:val="24"/>
                <w:szCs w:val="24"/>
              </w:rPr>
            </w:pPr>
            <w:r>
              <w:rPr>
                <w:sz w:val="24"/>
                <w:szCs w:val="24"/>
              </w:rPr>
              <w:t>2</w:t>
            </w:r>
          </w:p>
        </w:tc>
        <w:tc>
          <w:tcPr>
            <w:tcW w:w="568" w:type="dxa"/>
          </w:tcPr>
          <w:p w:rsidR="00225D95" w:rsidRPr="0043050D" w:rsidRDefault="00225D95" w:rsidP="007C1C46">
            <w:pPr>
              <w:jc w:val="center"/>
              <w:rPr>
                <w:sz w:val="24"/>
                <w:szCs w:val="24"/>
              </w:rPr>
            </w:pPr>
            <w:r>
              <w:rPr>
                <w:sz w:val="24"/>
                <w:szCs w:val="24"/>
              </w:rPr>
              <w:t>2</w:t>
            </w:r>
          </w:p>
        </w:tc>
        <w:tc>
          <w:tcPr>
            <w:tcW w:w="555" w:type="dxa"/>
          </w:tcPr>
          <w:p w:rsidR="00225D95" w:rsidRPr="0043050D" w:rsidRDefault="00FB3FF5" w:rsidP="007C1C46">
            <w:pPr>
              <w:jc w:val="center"/>
              <w:rPr>
                <w:sz w:val="24"/>
                <w:szCs w:val="24"/>
              </w:rPr>
            </w:pPr>
            <w:r>
              <w:rPr>
                <w:sz w:val="24"/>
                <w:szCs w:val="24"/>
              </w:rPr>
              <w:t>2</w:t>
            </w:r>
          </w:p>
        </w:tc>
        <w:tc>
          <w:tcPr>
            <w:tcW w:w="559" w:type="dxa"/>
          </w:tcPr>
          <w:p w:rsidR="00225D95" w:rsidRPr="002367D0" w:rsidRDefault="00FB3FF5" w:rsidP="007C1C46">
            <w:pPr>
              <w:jc w:val="center"/>
              <w:rPr>
                <w:sz w:val="24"/>
                <w:szCs w:val="24"/>
              </w:rPr>
            </w:pPr>
            <w:r>
              <w:rPr>
                <w:sz w:val="24"/>
                <w:szCs w:val="24"/>
              </w:rPr>
              <w:t>2</w:t>
            </w:r>
          </w:p>
        </w:tc>
        <w:tc>
          <w:tcPr>
            <w:tcW w:w="560" w:type="dxa"/>
          </w:tcPr>
          <w:p w:rsidR="00225D95" w:rsidRPr="0043050D" w:rsidRDefault="00FB3FF5" w:rsidP="007C1C46">
            <w:pPr>
              <w:jc w:val="center"/>
              <w:rPr>
                <w:sz w:val="24"/>
                <w:szCs w:val="24"/>
              </w:rPr>
            </w:pPr>
            <w:r>
              <w:rPr>
                <w:sz w:val="24"/>
                <w:szCs w:val="24"/>
              </w:rPr>
              <w:t>2</w:t>
            </w:r>
          </w:p>
        </w:tc>
        <w:tc>
          <w:tcPr>
            <w:tcW w:w="558" w:type="dxa"/>
          </w:tcPr>
          <w:p w:rsidR="00225D95" w:rsidRPr="0043050D" w:rsidRDefault="00225D95" w:rsidP="007C1C46">
            <w:pPr>
              <w:jc w:val="center"/>
              <w:rPr>
                <w:sz w:val="24"/>
                <w:szCs w:val="24"/>
              </w:rPr>
            </w:pPr>
            <w:r>
              <w:rPr>
                <w:sz w:val="24"/>
                <w:szCs w:val="24"/>
              </w:rPr>
              <w:t>2</w:t>
            </w:r>
          </w:p>
        </w:tc>
        <w:tc>
          <w:tcPr>
            <w:tcW w:w="558" w:type="dxa"/>
          </w:tcPr>
          <w:p w:rsidR="00225D95" w:rsidRPr="002367D0" w:rsidRDefault="00225D95" w:rsidP="007C1C46">
            <w:pPr>
              <w:jc w:val="center"/>
              <w:rPr>
                <w:sz w:val="24"/>
                <w:szCs w:val="24"/>
              </w:rPr>
            </w:pPr>
            <w:r>
              <w:rPr>
                <w:sz w:val="24"/>
                <w:szCs w:val="24"/>
              </w:rPr>
              <w:t>2</w:t>
            </w:r>
          </w:p>
        </w:tc>
        <w:tc>
          <w:tcPr>
            <w:tcW w:w="577" w:type="dxa"/>
          </w:tcPr>
          <w:p w:rsidR="00225D95" w:rsidRPr="0043050D" w:rsidRDefault="00FB3FF5" w:rsidP="007C1C46">
            <w:pPr>
              <w:jc w:val="center"/>
              <w:rPr>
                <w:sz w:val="24"/>
                <w:szCs w:val="24"/>
              </w:rPr>
            </w:pPr>
            <w:r>
              <w:rPr>
                <w:sz w:val="24"/>
                <w:szCs w:val="24"/>
              </w:rPr>
              <w:t>1</w:t>
            </w:r>
          </w:p>
        </w:tc>
        <w:tc>
          <w:tcPr>
            <w:tcW w:w="670" w:type="dxa"/>
          </w:tcPr>
          <w:p w:rsidR="00225D95" w:rsidRPr="002367D0" w:rsidRDefault="00FB3FF5" w:rsidP="007C1C46">
            <w:pPr>
              <w:jc w:val="center"/>
              <w:rPr>
                <w:sz w:val="24"/>
                <w:szCs w:val="24"/>
              </w:rPr>
            </w:pPr>
            <w:r>
              <w:rPr>
                <w:sz w:val="24"/>
                <w:szCs w:val="24"/>
              </w:rPr>
              <w:t>2</w:t>
            </w:r>
          </w:p>
        </w:tc>
      </w:tr>
      <w:tr w:rsidR="00CF4E3C" w:rsidTr="007C1C46">
        <w:tc>
          <w:tcPr>
            <w:tcW w:w="2409" w:type="dxa"/>
          </w:tcPr>
          <w:p w:rsidR="00225D95" w:rsidRPr="00351F05" w:rsidRDefault="00225D95" w:rsidP="007C1C46">
            <w:pPr>
              <w:tabs>
                <w:tab w:val="center" w:pos="4677"/>
                <w:tab w:val="right" w:pos="9355"/>
              </w:tabs>
              <w:rPr>
                <w:b/>
              </w:rPr>
            </w:pPr>
            <w:r w:rsidRPr="00351F05">
              <w:rPr>
                <w:b/>
              </w:rPr>
              <w:t>Всего часов</w:t>
            </w:r>
          </w:p>
        </w:tc>
        <w:tc>
          <w:tcPr>
            <w:tcW w:w="794" w:type="dxa"/>
          </w:tcPr>
          <w:p w:rsidR="00225D95" w:rsidRPr="000E18BD" w:rsidRDefault="00225D95" w:rsidP="007C1C46">
            <w:pPr>
              <w:jc w:val="center"/>
              <w:rPr>
                <w:b/>
                <w:sz w:val="24"/>
                <w:szCs w:val="24"/>
              </w:rPr>
            </w:pPr>
            <w:r>
              <w:rPr>
                <w:b/>
                <w:sz w:val="24"/>
                <w:szCs w:val="24"/>
              </w:rPr>
              <w:t>728</w:t>
            </w:r>
          </w:p>
        </w:tc>
        <w:tc>
          <w:tcPr>
            <w:tcW w:w="617" w:type="dxa"/>
          </w:tcPr>
          <w:p w:rsidR="00225D95" w:rsidRPr="00351F05" w:rsidRDefault="00225D95" w:rsidP="007C1C46">
            <w:pPr>
              <w:jc w:val="center"/>
              <w:rPr>
                <w:sz w:val="24"/>
                <w:szCs w:val="24"/>
              </w:rPr>
            </w:pPr>
            <w:r>
              <w:rPr>
                <w:sz w:val="24"/>
                <w:szCs w:val="24"/>
              </w:rPr>
              <w:t>56</w:t>
            </w:r>
          </w:p>
        </w:tc>
        <w:tc>
          <w:tcPr>
            <w:tcW w:w="576" w:type="dxa"/>
          </w:tcPr>
          <w:p w:rsidR="00225D95" w:rsidRPr="00351F05" w:rsidRDefault="00225D95" w:rsidP="007C1C46">
            <w:pPr>
              <w:jc w:val="center"/>
              <w:rPr>
                <w:sz w:val="24"/>
                <w:szCs w:val="24"/>
              </w:rPr>
            </w:pPr>
            <w:r>
              <w:rPr>
                <w:sz w:val="24"/>
                <w:szCs w:val="24"/>
              </w:rPr>
              <w:t>70</w:t>
            </w:r>
          </w:p>
        </w:tc>
        <w:tc>
          <w:tcPr>
            <w:tcW w:w="560" w:type="dxa"/>
          </w:tcPr>
          <w:p w:rsidR="00225D95" w:rsidRDefault="00225D95">
            <w:r w:rsidRPr="00346813">
              <w:rPr>
                <w:sz w:val="24"/>
                <w:szCs w:val="24"/>
              </w:rPr>
              <w:t>56</w:t>
            </w:r>
          </w:p>
        </w:tc>
        <w:tc>
          <w:tcPr>
            <w:tcW w:w="577" w:type="dxa"/>
          </w:tcPr>
          <w:p w:rsidR="00225D95" w:rsidRDefault="00225D95">
            <w:r w:rsidRPr="00346813">
              <w:rPr>
                <w:sz w:val="24"/>
                <w:szCs w:val="24"/>
              </w:rPr>
              <w:t>56</w:t>
            </w:r>
          </w:p>
        </w:tc>
        <w:tc>
          <w:tcPr>
            <w:tcW w:w="568" w:type="dxa"/>
          </w:tcPr>
          <w:p w:rsidR="00225D95" w:rsidRPr="00684605" w:rsidRDefault="00225D95" w:rsidP="007C1C46">
            <w:pPr>
              <w:jc w:val="center"/>
              <w:rPr>
                <w:sz w:val="24"/>
                <w:szCs w:val="24"/>
              </w:rPr>
            </w:pPr>
            <w:r>
              <w:rPr>
                <w:sz w:val="24"/>
                <w:szCs w:val="24"/>
              </w:rPr>
              <w:t>70</w:t>
            </w:r>
          </w:p>
        </w:tc>
        <w:tc>
          <w:tcPr>
            <w:tcW w:w="555" w:type="dxa"/>
          </w:tcPr>
          <w:p w:rsidR="00225D95" w:rsidRPr="00684605" w:rsidRDefault="00225D95" w:rsidP="007C1C46">
            <w:pPr>
              <w:jc w:val="center"/>
              <w:rPr>
                <w:sz w:val="24"/>
                <w:szCs w:val="24"/>
              </w:rPr>
            </w:pPr>
            <w:r>
              <w:rPr>
                <w:sz w:val="24"/>
                <w:szCs w:val="24"/>
              </w:rPr>
              <w:t>56</w:t>
            </w:r>
          </w:p>
        </w:tc>
        <w:tc>
          <w:tcPr>
            <w:tcW w:w="559" w:type="dxa"/>
          </w:tcPr>
          <w:p w:rsidR="00225D95" w:rsidRPr="00684605" w:rsidRDefault="00225D95" w:rsidP="007C1C46">
            <w:pPr>
              <w:jc w:val="center"/>
              <w:rPr>
                <w:sz w:val="24"/>
                <w:szCs w:val="24"/>
              </w:rPr>
            </w:pPr>
            <w:r>
              <w:rPr>
                <w:sz w:val="24"/>
                <w:szCs w:val="24"/>
              </w:rPr>
              <w:t>70</w:t>
            </w:r>
          </w:p>
        </w:tc>
        <w:tc>
          <w:tcPr>
            <w:tcW w:w="560" w:type="dxa"/>
          </w:tcPr>
          <w:p w:rsidR="00225D95" w:rsidRPr="00684605" w:rsidRDefault="00225D95" w:rsidP="007C1C46">
            <w:pPr>
              <w:jc w:val="center"/>
              <w:rPr>
                <w:sz w:val="24"/>
                <w:szCs w:val="24"/>
              </w:rPr>
            </w:pPr>
            <w:r>
              <w:rPr>
                <w:sz w:val="24"/>
                <w:szCs w:val="24"/>
              </w:rPr>
              <w:t>56</w:t>
            </w:r>
          </w:p>
        </w:tc>
        <w:tc>
          <w:tcPr>
            <w:tcW w:w="558" w:type="dxa"/>
          </w:tcPr>
          <w:p w:rsidR="00225D95" w:rsidRPr="00684605" w:rsidRDefault="00225D95" w:rsidP="007C1C46">
            <w:pPr>
              <w:jc w:val="center"/>
              <w:rPr>
                <w:sz w:val="24"/>
                <w:szCs w:val="24"/>
              </w:rPr>
            </w:pPr>
            <w:r>
              <w:rPr>
                <w:sz w:val="24"/>
                <w:szCs w:val="24"/>
              </w:rPr>
              <w:t>70</w:t>
            </w:r>
          </w:p>
        </w:tc>
        <w:tc>
          <w:tcPr>
            <w:tcW w:w="558" w:type="dxa"/>
          </w:tcPr>
          <w:p w:rsidR="00225D95" w:rsidRDefault="00225D95">
            <w:r w:rsidRPr="00F82C49">
              <w:rPr>
                <w:sz w:val="24"/>
                <w:szCs w:val="24"/>
              </w:rPr>
              <w:t>56</w:t>
            </w:r>
          </w:p>
        </w:tc>
        <w:tc>
          <w:tcPr>
            <w:tcW w:w="577" w:type="dxa"/>
          </w:tcPr>
          <w:p w:rsidR="00225D95" w:rsidRDefault="00225D95">
            <w:r w:rsidRPr="00F82C49">
              <w:rPr>
                <w:sz w:val="24"/>
                <w:szCs w:val="24"/>
              </w:rPr>
              <w:t>56</w:t>
            </w:r>
          </w:p>
        </w:tc>
        <w:tc>
          <w:tcPr>
            <w:tcW w:w="670" w:type="dxa"/>
          </w:tcPr>
          <w:p w:rsidR="00225D95" w:rsidRDefault="00225D95">
            <w:r w:rsidRPr="00F82C49">
              <w:rPr>
                <w:sz w:val="24"/>
                <w:szCs w:val="24"/>
              </w:rPr>
              <w:t>56</w:t>
            </w:r>
          </w:p>
        </w:tc>
      </w:tr>
    </w:tbl>
    <w:p w:rsidR="009A537B" w:rsidRDefault="009A537B" w:rsidP="00696631">
      <w:pPr>
        <w:pStyle w:val="50"/>
        <w:shd w:val="clear" w:color="auto" w:fill="auto"/>
        <w:spacing w:before="0" w:after="52" w:line="230" w:lineRule="exact"/>
        <w:ind w:right="40"/>
      </w:pPr>
    </w:p>
    <w:p w:rsidR="00CF4E3C" w:rsidRDefault="00CF4E3C" w:rsidP="00696631">
      <w:pPr>
        <w:pStyle w:val="50"/>
        <w:shd w:val="clear" w:color="auto" w:fill="auto"/>
        <w:spacing w:before="0" w:after="52" w:line="230" w:lineRule="exact"/>
        <w:ind w:right="40"/>
      </w:pPr>
    </w:p>
    <w:p w:rsidR="00CF4E3C" w:rsidRDefault="00CF4E3C" w:rsidP="00CF4E3C">
      <w:pPr>
        <w:jc w:val="center"/>
        <w:rPr>
          <w:b/>
          <w:sz w:val="24"/>
          <w:szCs w:val="24"/>
        </w:rPr>
      </w:pPr>
      <w:r>
        <w:rPr>
          <w:b/>
          <w:sz w:val="24"/>
          <w:szCs w:val="24"/>
        </w:rPr>
        <w:t>Календарный  план</w:t>
      </w:r>
      <w:r w:rsidRPr="006A2216">
        <w:rPr>
          <w:b/>
          <w:sz w:val="24"/>
          <w:szCs w:val="24"/>
        </w:rPr>
        <w:t xml:space="preserve"> </w:t>
      </w:r>
      <w:r w:rsidRPr="003676A9">
        <w:rPr>
          <w:b/>
          <w:sz w:val="24"/>
          <w:szCs w:val="24"/>
        </w:rPr>
        <w:t>учебно-тренировочно</w:t>
      </w:r>
      <w:r>
        <w:rPr>
          <w:b/>
          <w:sz w:val="24"/>
          <w:szCs w:val="24"/>
        </w:rPr>
        <w:t>го</w:t>
      </w:r>
      <w:r w:rsidRPr="003676A9">
        <w:rPr>
          <w:b/>
          <w:sz w:val="24"/>
          <w:szCs w:val="24"/>
        </w:rPr>
        <w:t xml:space="preserve"> этап</w:t>
      </w:r>
      <w:r>
        <w:rPr>
          <w:b/>
          <w:sz w:val="24"/>
          <w:szCs w:val="24"/>
        </w:rPr>
        <w:t>а</w:t>
      </w:r>
      <w:r w:rsidRPr="003676A9">
        <w:rPr>
          <w:b/>
          <w:sz w:val="24"/>
          <w:szCs w:val="24"/>
        </w:rPr>
        <w:t xml:space="preserve"> (этап спортивной специализации)</w:t>
      </w:r>
    </w:p>
    <w:p w:rsidR="00CF4E3C" w:rsidRPr="002367D0" w:rsidRDefault="00CF4E3C" w:rsidP="00CF4E3C">
      <w:pPr>
        <w:jc w:val="center"/>
        <w:rPr>
          <w:b/>
          <w:sz w:val="24"/>
          <w:szCs w:val="24"/>
        </w:rPr>
      </w:pPr>
      <w:r w:rsidRPr="008C7D99">
        <w:rPr>
          <w:b/>
          <w:sz w:val="24"/>
          <w:szCs w:val="24"/>
        </w:rPr>
        <w:t xml:space="preserve"> </w:t>
      </w:r>
      <w:r>
        <w:rPr>
          <w:b/>
          <w:sz w:val="24"/>
          <w:szCs w:val="24"/>
        </w:rPr>
        <w:t>4 и 5</w:t>
      </w:r>
      <w:r w:rsidRPr="008C7D99">
        <w:rPr>
          <w:b/>
          <w:sz w:val="24"/>
          <w:szCs w:val="24"/>
        </w:rPr>
        <w:t>-го года обучения</w:t>
      </w:r>
    </w:p>
    <w:tbl>
      <w:tblPr>
        <w:tblStyle w:val="a7"/>
        <w:tblW w:w="0" w:type="auto"/>
        <w:tblLook w:val="04A0"/>
      </w:tblPr>
      <w:tblGrid>
        <w:gridCol w:w="2409"/>
        <w:gridCol w:w="794"/>
        <w:gridCol w:w="617"/>
        <w:gridCol w:w="576"/>
        <w:gridCol w:w="560"/>
        <w:gridCol w:w="577"/>
        <w:gridCol w:w="568"/>
        <w:gridCol w:w="555"/>
        <w:gridCol w:w="559"/>
        <w:gridCol w:w="560"/>
        <w:gridCol w:w="558"/>
        <w:gridCol w:w="558"/>
        <w:gridCol w:w="577"/>
        <w:gridCol w:w="670"/>
      </w:tblGrid>
      <w:tr w:rsidR="00CF4E3C" w:rsidTr="007C1C46">
        <w:tc>
          <w:tcPr>
            <w:tcW w:w="2409" w:type="dxa"/>
            <w:vMerge w:val="restart"/>
          </w:tcPr>
          <w:p w:rsidR="00CF4E3C" w:rsidRPr="00694AF6" w:rsidRDefault="00CF4E3C" w:rsidP="007C1C46">
            <w:pPr>
              <w:jc w:val="center"/>
              <w:rPr>
                <w:b/>
                <w:sz w:val="24"/>
                <w:szCs w:val="24"/>
              </w:rPr>
            </w:pPr>
            <w:r w:rsidRPr="00694AF6">
              <w:rPr>
                <w:b/>
                <w:sz w:val="24"/>
                <w:szCs w:val="24"/>
              </w:rPr>
              <w:t>СОДЕРЖАНИЕ</w:t>
            </w:r>
          </w:p>
        </w:tc>
        <w:tc>
          <w:tcPr>
            <w:tcW w:w="794" w:type="dxa"/>
            <w:vMerge w:val="restart"/>
          </w:tcPr>
          <w:p w:rsidR="00CF4E3C" w:rsidRPr="00694AF6" w:rsidRDefault="00CF4E3C" w:rsidP="007C1C46">
            <w:pPr>
              <w:jc w:val="center"/>
              <w:rPr>
                <w:b/>
                <w:sz w:val="24"/>
                <w:szCs w:val="24"/>
                <w:lang w:val="en-US"/>
              </w:rPr>
            </w:pPr>
            <w:r w:rsidRPr="00694AF6">
              <w:rPr>
                <w:b/>
              </w:rPr>
              <w:t>Всего</w:t>
            </w:r>
          </w:p>
        </w:tc>
        <w:tc>
          <w:tcPr>
            <w:tcW w:w="6935" w:type="dxa"/>
            <w:gridSpan w:val="12"/>
          </w:tcPr>
          <w:p w:rsidR="00CF4E3C" w:rsidRPr="00694AF6" w:rsidRDefault="00CF4E3C" w:rsidP="007C1C46">
            <w:pPr>
              <w:jc w:val="center"/>
              <w:rPr>
                <w:b/>
                <w:sz w:val="24"/>
                <w:szCs w:val="24"/>
                <w:lang w:val="en-US"/>
              </w:rPr>
            </w:pPr>
            <w:r w:rsidRPr="00694AF6">
              <w:rPr>
                <w:b/>
              </w:rPr>
              <w:t>МЕСЯЦЫ ГОДА</w:t>
            </w:r>
          </w:p>
        </w:tc>
      </w:tr>
      <w:tr w:rsidR="00772EE0" w:rsidTr="007C1C46">
        <w:tc>
          <w:tcPr>
            <w:tcW w:w="2409" w:type="dxa"/>
            <w:vMerge/>
          </w:tcPr>
          <w:p w:rsidR="00CF4E3C" w:rsidRDefault="00CF4E3C" w:rsidP="007C1C46">
            <w:pPr>
              <w:jc w:val="both"/>
              <w:rPr>
                <w:sz w:val="24"/>
                <w:szCs w:val="24"/>
                <w:lang w:val="en-US"/>
              </w:rPr>
            </w:pPr>
          </w:p>
        </w:tc>
        <w:tc>
          <w:tcPr>
            <w:tcW w:w="794" w:type="dxa"/>
            <w:vMerge/>
          </w:tcPr>
          <w:p w:rsidR="00CF4E3C" w:rsidRDefault="00CF4E3C" w:rsidP="007C1C46">
            <w:pPr>
              <w:jc w:val="both"/>
              <w:rPr>
                <w:sz w:val="24"/>
                <w:szCs w:val="24"/>
                <w:lang w:val="en-US"/>
              </w:rPr>
            </w:pPr>
          </w:p>
        </w:tc>
        <w:tc>
          <w:tcPr>
            <w:tcW w:w="617" w:type="dxa"/>
          </w:tcPr>
          <w:p w:rsidR="00CF4E3C" w:rsidRPr="00694AF6" w:rsidRDefault="00CF4E3C" w:rsidP="007C1C46">
            <w:pPr>
              <w:tabs>
                <w:tab w:val="center" w:pos="4677"/>
                <w:tab w:val="right" w:pos="9355"/>
              </w:tabs>
              <w:jc w:val="center"/>
              <w:rPr>
                <w:b/>
                <w:sz w:val="24"/>
                <w:szCs w:val="24"/>
                <w:lang w:val="en-US"/>
              </w:rPr>
            </w:pPr>
            <w:r w:rsidRPr="00694AF6">
              <w:rPr>
                <w:b/>
                <w:sz w:val="24"/>
                <w:szCs w:val="24"/>
                <w:lang w:val="en-US"/>
              </w:rPr>
              <w:t>IX</w:t>
            </w:r>
          </w:p>
        </w:tc>
        <w:tc>
          <w:tcPr>
            <w:tcW w:w="576" w:type="dxa"/>
          </w:tcPr>
          <w:p w:rsidR="00CF4E3C" w:rsidRPr="00694AF6" w:rsidRDefault="00CF4E3C" w:rsidP="007C1C46">
            <w:pPr>
              <w:tabs>
                <w:tab w:val="center" w:pos="4677"/>
                <w:tab w:val="right" w:pos="9355"/>
              </w:tabs>
              <w:jc w:val="center"/>
              <w:rPr>
                <w:b/>
                <w:sz w:val="24"/>
                <w:szCs w:val="24"/>
                <w:lang w:val="en-US"/>
              </w:rPr>
            </w:pPr>
            <w:r w:rsidRPr="00694AF6">
              <w:rPr>
                <w:b/>
                <w:sz w:val="24"/>
                <w:szCs w:val="24"/>
                <w:lang w:val="en-US"/>
              </w:rPr>
              <w:t>X</w:t>
            </w:r>
          </w:p>
        </w:tc>
        <w:tc>
          <w:tcPr>
            <w:tcW w:w="560" w:type="dxa"/>
          </w:tcPr>
          <w:p w:rsidR="00CF4E3C" w:rsidRPr="00694AF6" w:rsidRDefault="00CF4E3C" w:rsidP="007C1C46">
            <w:pPr>
              <w:tabs>
                <w:tab w:val="center" w:pos="4677"/>
                <w:tab w:val="right" w:pos="9355"/>
              </w:tabs>
              <w:jc w:val="center"/>
              <w:rPr>
                <w:b/>
                <w:sz w:val="24"/>
                <w:szCs w:val="24"/>
                <w:lang w:val="en-US"/>
              </w:rPr>
            </w:pPr>
            <w:r w:rsidRPr="00694AF6">
              <w:rPr>
                <w:b/>
                <w:sz w:val="24"/>
                <w:szCs w:val="24"/>
                <w:lang w:val="en-US"/>
              </w:rPr>
              <w:t>XI</w:t>
            </w:r>
          </w:p>
        </w:tc>
        <w:tc>
          <w:tcPr>
            <w:tcW w:w="577" w:type="dxa"/>
          </w:tcPr>
          <w:p w:rsidR="00CF4E3C" w:rsidRPr="00694AF6" w:rsidRDefault="00CF4E3C" w:rsidP="007C1C46">
            <w:pPr>
              <w:tabs>
                <w:tab w:val="center" w:pos="4677"/>
                <w:tab w:val="right" w:pos="9355"/>
              </w:tabs>
              <w:jc w:val="center"/>
              <w:rPr>
                <w:b/>
                <w:sz w:val="24"/>
                <w:szCs w:val="24"/>
                <w:lang w:val="en-US"/>
              </w:rPr>
            </w:pPr>
            <w:r w:rsidRPr="00694AF6">
              <w:rPr>
                <w:b/>
                <w:sz w:val="24"/>
                <w:szCs w:val="24"/>
                <w:lang w:val="en-US"/>
              </w:rPr>
              <w:t>XII</w:t>
            </w:r>
          </w:p>
        </w:tc>
        <w:tc>
          <w:tcPr>
            <w:tcW w:w="568" w:type="dxa"/>
          </w:tcPr>
          <w:p w:rsidR="00CF4E3C" w:rsidRPr="00694AF6" w:rsidRDefault="00CF4E3C" w:rsidP="007C1C46">
            <w:pPr>
              <w:tabs>
                <w:tab w:val="center" w:pos="4677"/>
                <w:tab w:val="right" w:pos="9355"/>
              </w:tabs>
              <w:jc w:val="center"/>
              <w:rPr>
                <w:b/>
                <w:sz w:val="24"/>
                <w:szCs w:val="24"/>
                <w:lang w:val="en-US"/>
              </w:rPr>
            </w:pPr>
            <w:r w:rsidRPr="00694AF6">
              <w:rPr>
                <w:b/>
                <w:sz w:val="24"/>
                <w:szCs w:val="24"/>
                <w:lang w:val="en-US"/>
              </w:rPr>
              <w:t>I</w:t>
            </w:r>
          </w:p>
        </w:tc>
        <w:tc>
          <w:tcPr>
            <w:tcW w:w="555" w:type="dxa"/>
          </w:tcPr>
          <w:p w:rsidR="00CF4E3C" w:rsidRPr="00694AF6" w:rsidRDefault="00CF4E3C" w:rsidP="007C1C46">
            <w:pPr>
              <w:tabs>
                <w:tab w:val="center" w:pos="4677"/>
                <w:tab w:val="right" w:pos="9355"/>
              </w:tabs>
              <w:jc w:val="center"/>
              <w:rPr>
                <w:b/>
                <w:sz w:val="24"/>
                <w:szCs w:val="24"/>
                <w:lang w:val="en-US"/>
              </w:rPr>
            </w:pPr>
            <w:r w:rsidRPr="00694AF6">
              <w:rPr>
                <w:b/>
                <w:sz w:val="24"/>
                <w:szCs w:val="24"/>
                <w:lang w:val="en-US"/>
              </w:rPr>
              <w:t>II</w:t>
            </w:r>
          </w:p>
        </w:tc>
        <w:tc>
          <w:tcPr>
            <w:tcW w:w="559" w:type="dxa"/>
          </w:tcPr>
          <w:p w:rsidR="00CF4E3C" w:rsidRPr="00694AF6" w:rsidRDefault="00CF4E3C" w:rsidP="007C1C46">
            <w:pPr>
              <w:tabs>
                <w:tab w:val="center" w:pos="4677"/>
                <w:tab w:val="right" w:pos="9355"/>
              </w:tabs>
              <w:jc w:val="center"/>
              <w:rPr>
                <w:b/>
                <w:sz w:val="24"/>
                <w:szCs w:val="24"/>
                <w:lang w:val="en-US"/>
              </w:rPr>
            </w:pPr>
            <w:r w:rsidRPr="00694AF6">
              <w:rPr>
                <w:b/>
                <w:sz w:val="24"/>
                <w:szCs w:val="24"/>
                <w:lang w:val="en-US"/>
              </w:rPr>
              <w:t>III</w:t>
            </w:r>
          </w:p>
        </w:tc>
        <w:tc>
          <w:tcPr>
            <w:tcW w:w="560" w:type="dxa"/>
          </w:tcPr>
          <w:p w:rsidR="00CF4E3C" w:rsidRPr="00694AF6" w:rsidRDefault="00CF4E3C" w:rsidP="007C1C46">
            <w:pPr>
              <w:tabs>
                <w:tab w:val="center" w:pos="4677"/>
                <w:tab w:val="right" w:pos="9355"/>
              </w:tabs>
              <w:jc w:val="center"/>
              <w:rPr>
                <w:b/>
                <w:sz w:val="24"/>
                <w:szCs w:val="24"/>
                <w:lang w:val="en-US"/>
              </w:rPr>
            </w:pPr>
            <w:r w:rsidRPr="00694AF6">
              <w:rPr>
                <w:b/>
                <w:sz w:val="24"/>
                <w:szCs w:val="24"/>
                <w:lang w:val="en-US"/>
              </w:rPr>
              <w:t>IV</w:t>
            </w:r>
          </w:p>
        </w:tc>
        <w:tc>
          <w:tcPr>
            <w:tcW w:w="558" w:type="dxa"/>
          </w:tcPr>
          <w:p w:rsidR="00CF4E3C" w:rsidRPr="00694AF6" w:rsidRDefault="00CF4E3C" w:rsidP="007C1C46">
            <w:pPr>
              <w:tabs>
                <w:tab w:val="center" w:pos="4677"/>
                <w:tab w:val="right" w:pos="9355"/>
              </w:tabs>
              <w:jc w:val="center"/>
              <w:rPr>
                <w:b/>
                <w:sz w:val="24"/>
                <w:szCs w:val="24"/>
                <w:lang w:val="en-US"/>
              </w:rPr>
            </w:pPr>
            <w:r w:rsidRPr="00694AF6">
              <w:rPr>
                <w:b/>
                <w:sz w:val="24"/>
                <w:szCs w:val="24"/>
                <w:lang w:val="en-US"/>
              </w:rPr>
              <w:t>V</w:t>
            </w:r>
          </w:p>
        </w:tc>
        <w:tc>
          <w:tcPr>
            <w:tcW w:w="558" w:type="dxa"/>
          </w:tcPr>
          <w:p w:rsidR="00CF4E3C" w:rsidRPr="00694AF6" w:rsidRDefault="00CF4E3C" w:rsidP="007C1C46">
            <w:pPr>
              <w:jc w:val="both"/>
              <w:rPr>
                <w:b/>
                <w:sz w:val="24"/>
                <w:szCs w:val="24"/>
                <w:lang w:val="en-US"/>
              </w:rPr>
            </w:pPr>
            <w:r w:rsidRPr="00694AF6">
              <w:rPr>
                <w:b/>
                <w:sz w:val="24"/>
                <w:szCs w:val="24"/>
                <w:lang w:val="en-US"/>
              </w:rPr>
              <w:t>VI</w:t>
            </w:r>
          </w:p>
        </w:tc>
        <w:tc>
          <w:tcPr>
            <w:tcW w:w="577" w:type="dxa"/>
          </w:tcPr>
          <w:p w:rsidR="00CF4E3C" w:rsidRPr="00694AF6" w:rsidRDefault="00CF4E3C" w:rsidP="007C1C46">
            <w:pPr>
              <w:jc w:val="both"/>
              <w:rPr>
                <w:b/>
                <w:sz w:val="24"/>
                <w:szCs w:val="24"/>
                <w:lang w:val="en-US"/>
              </w:rPr>
            </w:pPr>
            <w:r w:rsidRPr="00694AF6">
              <w:rPr>
                <w:b/>
                <w:sz w:val="24"/>
                <w:szCs w:val="24"/>
                <w:lang w:val="en-US"/>
              </w:rPr>
              <w:t>VII</w:t>
            </w:r>
          </w:p>
        </w:tc>
        <w:tc>
          <w:tcPr>
            <w:tcW w:w="670" w:type="dxa"/>
          </w:tcPr>
          <w:p w:rsidR="00CF4E3C" w:rsidRPr="00694AF6" w:rsidRDefault="00CF4E3C" w:rsidP="007C1C46">
            <w:pPr>
              <w:jc w:val="both"/>
              <w:rPr>
                <w:b/>
                <w:sz w:val="24"/>
                <w:szCs w:val="24"/>
                <w:lang w:val="en-US"/>
              </w:rPr>
            </w:pPr>
            <w:r>
              <w:rPr>
                <w:b/>
                <w:sz w:val="24"/>
                <w:szCs w:val="24"/>
                <w:lang w:val="en-US"/>
              </w:rPr>
              <w:t>VIII</w:t>
            </w:r>
          </w:p>
        </w:tc>
      </w:tr>
      <w:tr w:rsidR="00772EE0" w:rsidTr="007C1C46">
        <w:tc>
          <w:tcPr>
            <w:tcW w:w="2409" w:type="dxa"/>
          </w:tcPr>
          <w:p w:rsidR="00CF4E3C" w:rsidRPr="00DC4072" w:rsidRDefault="00CF4E3C" w:rsidP="007C1C46">
            <w:pPr>
              <w:tabs>
                <w:tab w:val="center" w:pos="4677"/>
                <w:tab w:val="right" w:pos="9355"/>
              </w:tabs>
              <w:jc w:val="center"/>
              <w:rPr>
                <w:b/>
              </w:rPr>
            </w:pPr>
            <w:r w:rsidRPr="00694AF6">
              <w:rPr>
                <w:b/>
              </w:rPr>
              <w:t>Общая физическая подготовка</w:t>
            </w:r>
          </w:p>
        </w:tc>
        <w:tc>
          <w:tcPr>
            <w:tcW w:w="794" w:type="dxa"/>
          </w:tcPr>
          <w:p w:rsidR="00CF4E3C" w:rsidRPr="000E18BD" w:rsidRDefault="00907BC6" w:rsidP="007C1C46">
            <w:pPr>
              <w:jc w:val="center"/>
              <w:rPr>
                <w:b/>
                <w:sz w:val="24"/>
                <w:szCs w:val="24"/>
              </w:rPr>
            </w:pPr>
            <w:r>
              <w:rPr>
                <w:b/>
                <w:sz w:val="24"/>
                <w:szCs w:val="24"/>
              </w:rPr>
              <w:t>254</w:t>
            </w:r>
          </w:p>
        </w:tc>
        <w:tc>
          <w:tcPr>
            <w:tcW w:w="617" w:type="dxa"/>
          </w:tcPr>
          <w:p w:rsidR="00CF4E3C" w:rsidRPr="00CF4E3C" w:rsidRDefault="00772EE0" w:rsidP="007C1C46">
            <w:pPr>
              <w:jc w:val="center"/>
              <w:rPr>
                <w:sz w:val="24"/>
                <w:szCs w:val="24"/>
              </w:rPr>
            </w:pPr>
            <w:r>
              <w:rPr>
                <w:sz w:val="24"/>
                <w:szCs w:val="24"/>
              </w:rPr>
              <w:t>19</w:t>
            </w:r>
          </w:p>
        </w:tc>
        <w:tc>
          <w:tcPr>
            <w:tcW w:w="576" w:type="dxa"/>
          </w:tcPr>
          <w:p w:rsidR="00CF4E3C" w:rsidRPr="00CF4E3C" w:rsidRDefault="00772EE0" w:rsidP="007C1C46">
            <w:pPr>
              <w:jc w:val="center"/>
              <w:rPr>
                <w:sz w:val="24"/>
                <w:szCs w:val="24"/>
              </w:rPr>
            </w:pPr>
            <w:r>
              <w:rPr>
                <w:sz w:val="24"/>
                <w:szCs w:val="24"/>
              </w:rPr>
              <w:t>27</w:t>
            </w:r>
          </w:p>
        </w:tc>
        <w:tc>
          <w:tcPr>
            <w:tcW w:w="560" w:type="dxa"/>
          </w:tcPr>
          <w:p w:rsidR="00CF4E3C" w:rsidRPr="00CF4E3C" w:rsidRDefault="00772EE0" w:rsidP="007C1C46">
            <w:pPr>
              <w:jc w:val="center"/>
              <w:rPr>
                <w:sz w:val="24"/>
                <w:szCs w:val="24"/>
              </w:rPr>
            </w:pPr>
            <w:r>
              <w:rPr>
                <w:sz w:val="24"/>
                <w:szCs w:val="24"/>
              </w:rPr>
              <w:t>19</w:t>
            </w:r>
          </w:p>
        </w:tc>
        <w:tc>
          <w:tcPr>
            <w:tcW w:w="577" w:type="dxa"/>
          </w:tcPr>
          <w:p w:rsidR="00CF4E3C" w:rsidRPr="00CF4E3C" w:rsidRDefault="00772EE0" w:rsidP="007C1C46">
            <w:pPr>
              <w:jc w:val="center"/>
              <w:rPr>
                <w:sz w:val="24"/>
                <w:szCs w:val="24"/>
              </w:rPr>
            </w:pPr>
            <w:r>
              <w:rPr>
                <w:sz w:val="24"/>
                <w:szCs w:val="24"/>
              </w:rPr>
              <w:t>19</w:t>
            </w:r>
          </w:p>
        </w:tc>
        <w:tc>
          <w:tcPr>
            <w:tcW w:w="568" w:type="dxa"/>
          </w:tcPr>
          <w:p w:rsidR="00CF4E3C" w:rsidRPr="00CF4E3C" w:rsidRDefault="00772EE0" w:rsidP="007C1C46">
            <w:pPr>
              <w:jc w:val="center"/>
              <w:rPr>
                <w:sz w:val="24"/>
                <w:szCs w:val="24"/>
              </w:rPr>
            </w:pPr>
            <w:r>
              <w:rPr>
                <w:sz w:val="24"/>
                <w:szCs w:val="24"/>
              </w:rPr>
              <w:t>27</w:t>
            </w:r>
          </w:p>
        </w:tc>
        <w:tc>
          <w:tcPr>
            <w:tcW w:w="555" w:type="dxa"/>
          </w:tcPr>
          <w:p w:rsidR="00CF4E3C" w:rsidRPr="00CF4E3C" w:rsidRDefault="00772EE0" w:rsidP="007C1C46">
            <w:pPr>
              <w:jc w:val="center"/>
              <w:rPr>
                <w:sz w:val="24"/>
                <w:szCs w:val="24"/>
              </w:rPr>
            </w:pPr>
            <w:r>
              <w:rPr>
                <w:sz w:val="24"/>
                <w:szCs w:val="24"/>
              </w:rPr>
              <w:t>19</w:t>
            </w:r>
          </w:p>
        </w:tc>
        <w:tc>
          <w:tcPr>
            <w:tcW w:w="559" w:type="dxa"/>
          </w:tcPr>
          <w:p w:rsidR="00CF4E3C" w:rsidRPr="00CF4E3C" w:rsidRDefault="00772EE0" w:rsidP="007C1C46">
            <w:pPr>
              <w:jc w:val="center"/>
              <w:rPr>
                <w:sz w:val="24"/>
                <w:szCs w:val="24"/>
              </w:rPr>
            </w:pPr>
            <w:r>
              <w:rPr>
                <w:sz w:val="24"/>
                <w:szCs w:val="24"/>
              </w:rPr>
              <w:t>27</w:t>
            </w:r>
          </w:p>
        </w:tc>
        <w:tc>
          <w:tcPr>
            <w:tcW w:w="560" w:type="dxa"/>
          </w:tcPr>
          <w:p w:rsidR="00CF4E3C" w:rsidRPr="00CF4E3C" w:rsidRDefault="00772EE0" w:rsidP="007C1C46">
            <w:pPr>
              <w:jc w:val="center"/>
              <w:rPr>
                <w:sz w:val="24"/>
                <w:szCs w:val="24"/>
              </w:rPr>
            </w:pPr>
            <w:r>
              <w:rPr>
                <w:sz w:val="24"/>
                <w:szCs w:val="24"/>
              </w:rPr>
              <w:t>19</w:t>
            </w:r>
          </w:p>
        </w:tc>
        <w:tc>
          <w:tcPr>
            <w:tcW w:w="558" w:type="dxa"/>
          </w:tcPr>
          <w:p w:rsidR="00CF4E3C" w:rsidRPr="00CF4E3C" w:rsidRDefault="00772EE0" w:rsidP="007C1C46">
            <w:pPr>
              <w:jc w:val="center"/>
              <w:rPr>
                <w:sz w:val="24"/>
                <w:szCs w:val="24"/>
              </w:rPr>
            </w:pPr>
            <w:r>
              <w:rPr>
                <w:sz w:val="24"/>
                <w:szCs w:val="24"/>
              </w:rPr>
              <w:t>27</w:t>
            </w:r>
          </w:p>
        </w:tc>
        <w:tc>
          <w:tcPr>
            <w:tcW w:w="558" w:type="dxa"/>
          </w:tcPr>
          <w:p w:rsidR="00CF4E3C" w:rsidRPr="00CF4E3C" w:rsidRDefault="00772EE0" w:rsidP="007C1C46">
            <w:pPr>
              <w:jc w:val="center"/>
              <w:rPr>
                <w:sz w:val="24"/>
                <w:szCs w:val="24"/>
              </w:rPr>
            </w:pPr>
            <w:r>
              <w:rPr>
                <w:sz w:val="24"/>
                <w:szCs w:val="24"/>
              </w:rPr>
              <w:t>13</w:t>
            </w:r>
          </w:p>
        </w:tc>
        <w:tc>
          <w:tcPr>
            <w:tcW w:w="577" w:type="dxa"/>
          </w:tcPr>
          <w:p w:rsidR="00CF4E3C" w:rsidRPr="00CF4E3C" w:rsidRDefault="00772EE0" w:rsidP="007C1C46">
            <w:pPr>
              <w:jc w:val="center"/>
              <w:rPr>
                <w:sz w:val="24"/>
                <w:szCs w:val="24"/>
              </w:rPr>
            </w:pPr>
            <w:r>
              <w:rPr>
                <w:sz w:val="24"/>
                <w:szCs w:val="24"/>
              </w:rPr>
              <w:t>19</w:t>
            </w:r>
          </w:p>
        </w:tc>
        <w:tc>
          <w:tcPr>
            <w:tcW w:w="670" w:type="dxa"/>
          </w:tcPr>
          <w:p w:rsidR="00CF4E3C" w:rsidRPr="00CF4E3C" w:rsidRDefault="00772EE0" w:rsidP="007C1C46">
            <w:pPr>
              <w:jc w:val="center"/>
              <w:rPr>
                <w:sz w:val="24"/>
                <w:szCs w:val="24"/>
              </w:rPr>
            </w:pPr>
            <w:r>
              <w:rPr>
                <w:sz w:val="24"/>
                <w:szCs w:val="24"/>
              </w:rPr>
              <w:t>19</w:t>
            </w:r>
          </w:p>
        </w:tc>
      </w:tr>
      <w:tr w:rsidR="00772EE0" w:rsidTr="007C1C46">
        <w:tc>
          <w:tcPr>
            <w:tcW w:w="2409" w:type="dxa"/>
          </w:tcPr>
          <w:p w:rsidR="00772EE0" w:rsidRPr="00351F05" w:rsidRDefault="00772EE0" w:rsidP="007C1C46">
            <w:pPr>
              <w:tabs>
                <w:tab w:val="center" w:pos="4677"/>
                <w:tab w:val="right" w:pos="9355"/>
              </w:tabs>
              <w:jc w:val="center"/>
              <w:rPr>
                <w:b/>
              </w:rPr>
            </w:pPr>
            <w:r w:rsidRPr="00351F05">
              <w:rPr>
                <w:b/>
              </w:rPr>
              <w:t>Специальная физическая подготовка</w:t>
            </w:r>
          </w:p>
        </w:tc>
        <w:tc>
          <w:tcPr>
            <w:tcW w:w="794" w:type="dxa"/>
          </w:tcPr>
          <w:p w:rsidR="00772EE0" w:rsidRPr="000E18BD" w:rsidRDefault="00772EE0" w:rsidP="007C1C46">
            <w:pPr>
              <w:jc w:val="center"/>
              <w:rPr>
                <w:b/>
                <w:sz w:val="24"/>
                <w:szCs w:val="24"/>
              </w:rPr>
            </w:pPr>
            <w:r>
              <w:rPr>
                <w:b/>
                <w:sz w:val="24"/>
                <w:szCs w:val="24"/>
              </w:rPr>
              <w:t>300</w:t>
            </w:r>
          </w:p>
        </w:tc>
        <w:tc>
          <w:tcPr>
            <w:tcW w:w="617" w:type="dxa"/>
          </w:tcPr>
          <w:p w:rsidR="00772EE0" w:rsidRPr="00DC4072" w:rsidRDefault="00772EE0" w:rsidP="00772EE0">
            <w:pPr>
              <w:jc w:val="center"/>
              <w:rPr>
                <w:sz w:val="24"/>
                <w:szCs w:val="24"/>
              </w:rPr>
            </w:pPr>
            <w:r>
              <w:rPr>
                <w:sz w:val="24"/>
                <w:szCs w:val="24"/>
              </w:rPr>
              <w:t>25</w:t>
            </w:r>
          </w:p>
        </w:tc>
        <w:tc>
          <w:tcPr>
            <w:tcW w:w="576" w:type="dxa"/>
          </w:tcPr>
          <w:p w:rsidR="00772EE0" w:rsidRDefault="00772EE0">
            <w:r w:rsidRPr="005B5568">
              <w:rPr>
                <w:sz w:val="24"/>
                <w:szCs w:val="24"/>
              </w:rPr>
              <w:t>25</w:t>
            </w:r>
          </w:p>
        </w:tc>
        <w:tc>
          <w:tcPr>
            <w:tcW w:w="560" w:type="dxa"/>
          </w:tcPr>
          <w:p w:rsidR="00772EE0" w:rsidRDefault="00772EE0">
            <w:r w:rsidRPr="005B5568">
              <w:rPr>
                <w:sz w:val="24"/>
                <w:szCs w:val="24"/>
              </w:rPr>
              <w:t>25</w:t>
            </w:r>
          </w:p>
        </w:tc>
        <w:tc>
          <w:tcPr>
            <w:tcW w:w="577" w:type="dxa"/>
          </w:tcPr>
          <w:p w:rsidR="00772EE0" w:rsidRDefault="00772EE0">
            <w:r w:rsidRPr="005B5568">
              <w:rPr>
                <w:sz w:val="24"/>
                <w:szCs w:val="24"/>
              </w:rPr>
              <w:t>25</w:t>
            </w:r>
          </w:p>
        </w:tc>
        <w:tc>
          <w:tcPr>
            <w:tcW w:w="568" w:type="dxa"/>
          </w:tcPr>
          <w:p w:rsidR="00772EE0" w:rsidRDefault="00772EE0">
            <w:r w:rsidRPr="005B5568">
              <w:rPr>
                <w:sz w:val="24"/>
                <w:szCs w:val="24"/>
              </w:rPr>
              <w:t>25</w:t>
            </w:r>
          </w:p>
        </w:tc>
        <w:tc>
          <w:tcPr>
            <w:tcW w:w="555" w:type="dxa"/>
          </w:tcPr>
          <w:p w:rsidR="00772EE0" w:rsidRDefault="00772EE0">
            <w:r w:rsidRPr="005B5568">
              <w:rPr>
                <w:sz w:val="24"/>
                <w:szCs w:val="24"/>
              </w:rPr>
              <w:t>25</w:t>
            </w:r>
          </w:p>
        </w:tc>
        <w:tc>
          <w:tcPr>
            <w:tcW w:w="559" w:type="dxa"/>
          </w:tcPr>
          <w:p w:rsidR="00772EE0" w:rsidRDefault="00772EE0">
            <w:r w:rsidRPr="005B5568">
              <w:rPr>
                <w:sz w:val="24"/>
                <w:szCs w:val="24"/>
              </w:rPr>
              <w:t>25</w:t>
            </w:r>
          </w:p>
        </w:tc>
        <w:tc>
          <w:tcPr>
            <w:tcW w:w="560" w:type="dxa"/>
          </w:tcPr>
          <w:p w:rsidR="00772EE0" w:rsidRDefault="00772EE0">
            <w:r w:rsidRPr="005B5568">
              <w:rPr>
                <w:sz w:val="24"/>
                <w:szCs w:val="24"/>
              </w:rPr>
              <w:t>25</w:t>
            </w:r>
          </w:p>
        </w:tc>
        <w:tc>
          <w:tcPr>
            <w:tcW w:w="558" w:type="dxa"/>
          </w:tcPr>
          <w:p w:rsidR="00772EE0" w:rsidRDefault="00772EE0">
            <w:r w:rsidRPr="005B5568">
              <w:rPr>
                <w:sz w:val="24"/>
                <w:szCs w:val="24"/>
              </w:rPr>
              <w:t>25</w:t>
            </w:r>
          </w:p>
        </w:tc>
        <w:tc>
          <w:tcPr>
            <w:tcW w:w="558" w:type="dxa"/>
          </w:tcPr>
          <w:p w:rsidR="00772EE0" w:rsidRDefault="00772EE0">
            <w:r w:rsidRPr="005B5568">
              <w:rPr>
                <w:sz w:val="24"/>
                <w:szCs w:val="24"/>
              </w:rPr>
              <w:t>25</w:t>
            </w:r>
          </w:p>
        </w:tc>
        <w:tc>
          <w:tcPr>
            <w:tcW w:w="577" w:type="dxa"/>
          </w:tcPr>
          <w:p w:rsidR="00772EE0" w:rsidRDefault="00772EE0">
            <w:r w:rsidRPr="005B5568">
              <w:rPr>
                <w:sz w:val="24"/>
                <w:szCs w:val="24"/>
              </w:rPr>
              <w:t>25</w:t>
            </w:r>
          </w:p>
        </w:tc>
        <w:tc>
          <w:tcPr>
            <w:tcW w:w="670" w:type="dxa"/>
          </w:tcPr>
          <w:p w:rsidR="00772EE0" w:rsidRDefault="00772EE0">
            <w:r w:rsidRPr="005B5568">
              <w:rPr>
                <w:sz w:val="24"/>
                <w:szCs w:val="24"/>
              </w:rPr>
              <w:t>25</w:t>
            </w:r>
          </w:p>
        </w:tc>
      </w:tr>
      <w:tr w:rsidR="00772EE0" w:rsidTr="007C1C46">
        <w:tc>
          <w:tcPr>
            <w:tcW w:w="2409" w:type="dxa"/>
          </w:tcPr>
          <w:p w:rsidR="00907BC6" w:rsidRPr="00351F05" w:rsidRDefault="00907BC6" w:rsidP="007C1C46">
            <w:pPr>
              <w:tabs>
                <w:tab w:val="center" w:pos="4677"/>
                <w:tab w:val="right" w:pos="9355"/>
              </w:tabs>
              <w:jc w:val="center"/>
              <w:rPr>
                <w:b/>
              </w:rPr>
            </w:pPr>
            <w:r w:rsidRPr="00351F05">
              <w:rPr>
                <w:b/>
              </w:rPr>
              <w:t>Соревнования</w:t>
            </w:r>
          </w:p>
        </w:tc>
        <w:tc>
          <w:tcPr>
            <w:tcW w:w="794" w:type="dxa"/>
          </w:tcPr>
          <w:p w:rsidR="00907BC6" w:rsidRPr="00684605" w:rsidRDefault="00907BC6" w:rsidP="007C1C46">
            <w:pPr>
              <w:jc w:val="center"/>
              <w:rPr>
                <w:b/>
                <w:sz w:val="24"/>
                <w:szCs w:val="24"/>
              </w:rPr>
            </w:pPr>
            <w:r>
              <w:rPr>
                <w:b/>
                <w:sz w:val="24"/>
                <w:szCs w:val="24"/>
              </w:rPr>
              <w:t>30</w:t>
            </w:r>
          </w:p>
        </w:tc>
        <w:tc>
          <w:tcPr>
            <w:tcW w:w="617" w:type="dxa"/>
          </w:tcPr>
          <w:p w:rsidR="00907BC6" w:rsidRPr="00F052AA" w:rsidRDefault="00907BC6" w:rsidP="007C1C46">
            <w:pPr>
              <w:jc w:val="center"/>
              <w:rPr>
                <w:sz w:val="24"/>
                <w:szCs w:val="24"/>
              </w:rPr>
            </w:pPr>
          </w:p>
        </w:tc>
        <w:tc>
          <w:tcPr>
            <w:tcW w:w="576" w:type="dxa"/>
          </w:tcPr>
          <w:p w:rsidR="00907BC6" w:rsidRPr="00334880" w:rsidRDefault="00907BC6" w:rsidP="007C1C46">
            <w:pPr>
              <w:jc w:val="center"/>
              <w:rPr>
                <w:sz w:val="24"/>
                <w:szCs w:val="24"/>
              </w:rPr>
            </w:pPr>
            <w:r>
              <w:rPr>
                <w:sz w:val="24"/>
                <w:szCs w:val="24"/>
              </w:rPr>
              <w:t>6</w:t>
            </w:r>
          </w:p>
        </w:tc>
        <w:tc>
          <w:tcPr>
            <w:tcW w:w="560" w:type="dxa"/>
          </w:tcPr>
          <w:p w:rsidR="00907BC6" w:rsidRPr="00DC4072" w:rsidRDefault="00907BC6" w:rsidP="007C1C46">
            <w:pPr>
              <w:jc w:val="center"/>
              <w:rPr>
                <w:sz w:val="24"/>
                <w:szCs w:val="24"/>
              </w:rPr>
            </w:pPr>
          </w:p>
        </w:tc>
        <w:tc>
          <w:tcPr>
            <w:tcW w:w="577" w:type="dxa"/>
          </w:tcPr>
          <w:p w:rsidR="00907BC6" w:rsidRPr="003B2F5C" w:rsidRDefault="00907BC6" w:rsidP="007C1C46">
            <w:pPr>
              <w:jc w:val="center"/>
              <w:rPr>
                <w:sz w:val="24"/>
                <w:szCs w:val="24"/>
              </w:rPr>
            </w:pPr>
          </w:p>
        </w:tc>
        <w:tc>
          <w:tcPr>
            <w:tcW w:w="568" w:type="dxa"/>
          </w:tcPr>
          <w:p w:rsidR="00907BC6" w:rsidRPr="00DC4072" w:rsidRDefault="00907BC6" w:rsidP="007C1C46">
            <w:pPr>
              <w:jc w:val="center"/>
              <w:rPr>
                <w:sz w:val="24"/>
                <w:szCs w:val="24"/>
              </w:rPr>
            </w:pPr>
            <w:r>
              <w:rPr>
                <w:sz w:val="24"/>
                <w:szCs w:val="24"/>
              </w:rPr>
              <w:t>6</w:t>
            </w:r>
          </w:p>
        </w:tc>
        <w:tc>
          <w:tcPr>
            <w:tcW w:w="555" w:type="dxa"/>
          </w:tcPr>
          <w:p w:rsidR="00907BC6" w:rsidRPr="003B2F5C" w:rsidRDefault="00907BC6" w:rsidP="007C1C46">
            <w:pPr>
              <w:jc w:val="center"/>
              <w:rPr>
                <w:sz w:val="24"/>
                <w:szCs w:val="24"/>
              </w:rPr>
            </w:pPr>
          </w:p>
        </w:tc>
        <w:tc>
          <w:tcPr>
            <w:tcW w:w="559" w:type="dxa"/>
          </w:tcPr>
          <w:p w:rsidR="00907BC6" w:rsidRPr="00DC4072" w:rsidRDefault="00907BC6" w:rsidP="007C1C46">
            <w:pPr>
              <w:jc w:val="center"/>
              <w:rPr>
                <w:sz w:val="24"/>
                <w:szCs w:val="24"/>
              </w:rPr>
            </w:pPr>
            <w:r>
              <w:rPr>
                <w:sz w:val="24"/>
                <w:szCs w:val="24"/>
              </w:rPr>
              <w:t>6</w:t>
            </w:r>
          </w:p>
        </w:tc>
        <w:tc>
          <w:tcPr>
            <w:tcW w:w="560" w:type="dxa"/>
          </w:tcPr>
          <w:p w:rsidR="00907BC6" w:rsidRPr="003B2F5C" w:rsidRDefault="00907BC6" w:rsidP="007C1C46">
            <w:pPr>
              <w:jc w:val="center"/>
              <w:rPr>
                <w:sz w:val="24"/>
                <w:szCs w:val="24"/>
              </w:rPr>
            </w:pPr>
          </w:p>
        </w:tc>
        <w:tc>
          <w:tcPr>
            <w:tcW w:w="558" w:type="dxa"/>
          </w:tcPr>
          <w:p w:rsidR="00907BC6" w:rsidRPr="00334880" w:rsidRDefault="00907BC6" w:rsidP="007C1C46">
            <w:pPr>
              <w:jc w:val="center"/>
              <w:rPr>
                <w:sz w:val="24"/>
                <w:szCs w:val="24"/>
              </w:rPr>
            </w:pPr>
            <w:r>
              <w:rPr>
                <w:sz w:val="24"/>
                <w:szCs w:val="24"/>
              </w:rPr>
              <w:t>6</w:t>
            </w:r>
          </w:p>
        </w:tc>
        <w:tc>
          <w:tcPr>
            <w:tcW w:w="558" w:type="dxa"/>
          </w:tcPr>
          <w:p w:rsidR="00907BC6" w:rsidRPr="00DC4072" w:rsidRDefault="00907BC6" w:rsidP="007C1C46">
            <w:pPr>
              <w:jc w:val="center"/>
              <w:rPr>
                <w:sz w:val="24"/>
                <w:szCs w:val="24"/>
              </w:rPr>
            </w:pPr>
            <w:r>
              <w:rPr>
                <w:sz w:val="24"/>
                <w:szCs w:val="24"/>
              </w:rPr>
              <w:t>6</w:t>
            </w:r>
          </w:p>
        </w:tc>
        <w:tc>
          <w:tcPr>
            <w:tcW w:w="577" w:type="dxa"/>
          </w:tcPr>
          <w:p w:rsidR="00907BC6" w:rsidRPr="003B2F5C" w:rsidRDefault="00907BC6" w:rsidP="007C1C46">
            <w:pPr>
              <w:jc w:val="center"/>
              <w:rPr>
                <w:sz w:val="24"/>
                <w:szCs w:val="24"/>
              </w:rPr>
            </w:pPr>
          </w:p>
        </w:tc>
        <w:tc>
          <w:tcPr>
            <w:tcW w:w="670" w:type="dxa"/>
          </w:tcPr>
          <w:p w:rsidR="00907BC6" w:rsidRPr="003B2F5C" w:rsidRDefault="00907BC6" w:rsidP="007C1C46">
            <w:pPr>
              <w:jc w:val="center"/>
              <w:rPr>
                <w:sz w:val="24"/>
                <w:szCs w:val="24"/>
              </w:rPr>
            </w:pPr>
          </w:p>
        </w:tc>
      </w:tr>
      <w:tr w:rsidR="00772EE0" w:rsidTr="007C1C46">
        <w:tc>
          <w:tcPr>
            <w:tcW w:w="2409" w:type="dxa"/>
          </w:tcPr>
          <w:p w:rsidR="00907BC6" w:rsidRPr="00351F05" w:rsidRDefault="00907BC6" w:rsidP="007C1C46">
            <w:pPr>
              <w:tabs>
                <w:tab w:val="center" w:pos="4677"/>
                <w:tab w:val="right" w:pos="9355"/>
              </w:tabs>
              <w:jc w:val="center"/>
              <w:rPr>
                <w:b/>
              </w:rPr>
            </w:pPr>
            <w:r w:rsidRPr="00351F05">
              <w:rPr>
                <w:b/>
              </w:rPr>
              <w:t>Техническая подготовка</w:t>
            </w:r>
          </w:p>
        </w:tc>
        <w:tc>
          <w:tcPr>
            <w:tcW w:w="794" w:type="dxa"/>
          </w:tcPr>
          <w:p w:rsidR="00907BC6" w:rsidRPr="000E18BD" w:rsidRDefault="00907BC6" w:rsidP="007C1C46">
            <w:pPr>
              <w:jc w:val="center"/>
              <w:rPr>
                <w:b/>
                <w:sz w:val="24"/>
                <w:szCs w:val="24"/>
              </w:rPr>
            </w:pPr>
            <w:r>
              <w:rPr>
                <w:b/>
                <w:sz w:val="24"/>
                <w:szCs w:val="24"/>
              </w:rPr>
              <w:t>150</w:t>
            </w:r>
          </w:p>
        </w:tc>
        <w:tc>
          <w:tcPr>
            <w:tcW w:w="617" w:type="dxa"/>
          </w:tcPr>
          <w:p w:rsidR="00907BC6" w:rsidRPr="00A265EA" w:rsidRDefault="00907BC6" w:rsidP="007C1C46">
            <w:pPr>
              <w:jc w:val="center"/>
              <w:rPr>
                <w:sz w:val="24"/>
                <w:szCs w:val="24"/>
              </w:rPr>
            </w:pPr>
            <w:r>
              <w:rPr>
                <w:sz w:val="24"/>
                <w:szCs w:val="24"/>
              </w:rPr>
              <w:t>12</w:t>
            </w:r>
          </w:p>
        </w:tc>
        <w:tc>
          <w:tcPr>
            <w:tcW w:w="576" w:type="dxa"/>
          </w:tcPr>
          <w:p w:rsidR="00907BC6" w:rsidRDefault="00907BC6">
            <w:r w:rsidRPr="00A76232">
              <w:rPr>
                <w:sz w:val="24"/>
                <w:szCs w:val="24"/>
              </w:rPr>
              <w:t>1</w:t>
            </w:r>
            <w:r>
              <w:rPr>
                <w:sz w:val="24"/>
                <w:szCs w:val="24"/>
              </w:rPr>
              <w:t>4</w:t>
            </w:r>
          </w:p>
        </w:tc>
        <w:tc>
          <w:tcPr>
            <w:tcW w:w="560" w:type="dxa"/>
          </w:tcPr>
          <w:p w:rsidR="00907BC6" w:rsidRDefault="00907BC6">
            <w:r w:rsidRPr="00A76232">
              <w:rPr>
                <w:sz w:val="24"/>
                <w:szCs w:val="24"/>
              </w:rPr>
              <w:t>12</w:t>
            </w:r>
          </w:p>
        </w:tc>
        <w:tc>
          <w:tcPr>
            <w:tcW w:w="577" w:type="dxa"/>
          </w:tcPr>
          <w:p w:rsidR="00907BC6" w:rsidRDefault="00907BC6">
            <w:r w:rsidRPr="00A76232">
              <w:rPr>
                <w:sz w:val="24"/>
                <w:szCs w:val="24"/>
              </w:rPr>
              <w:t>12</w:t>
            </w:r>
          </w:p>
        </w:tc>
        <w:tc>
          <w:tcPr>
            <w:tcW w:w="568" w:type="dxa"/>
          </w:tcPr>
          <w:p w:rsidR="00907BC6" w:rsidRDefault="00907BC6">
            <w:r w:rsidRPr="00A76232">
              <w:rPr>
                <w:sz w:val="24"/>
                <w:szCs w:val="24"/>
              </w:rPr>
              <w:t>1</w:t>
            </w:r>
            <w:r>
              <w:rPr>
                <w:sz w:val="24"/>
                <w:szCs w:val="24"/>
              </w:rPr>
              <w:t>4</w:t>
            </w:r>
          </w:p>
        </w:tc>
        <w:tc>
          <w:tcPr>
            <w:tcW w:w="555" w:type="dxa"/>
          </w:tcPr>
          <w:p w:rsidR="00907BC6" w:rsidRDefault="00907BC6">
            <w:r w:rsidRPr="00A76232">
              <w:rPr>
                <w:sz w:val="24"/>
                <w:szCs w:val="24"/>
              </w:rPr>
              <w:t>12</w:t>
            </w:r>
          </w:p>
        </w:tc>
        <w:tc>
          <w:tcPr>
            <w:tcW w:w="559" w:type="dxa"/>
          </w:tcPr>
          <w:p w:rsidR="00907BC6" w:rsidRDefault="00907BC6">
            <w:r w:rsidRPr="00A76232">
              <w:rPr>
                <w:sz w:val="24"/>
                <w:szCs w:val="24"/>
              </w:rPr>
              <w:t>1</w:t>
            </w:r>
            <w:r>
              <w:rPr>
                <w:sz w:val="24"/>
                <w:szCs w:val="24"/>
              </w:rPr>
              <w:t>4</w:t>
            </w:r>
          </w:p>
        </w:tc>
        <w:tc>
          <w:tcPr>
            <w:tcW w:w="560" w:type="dxa"/>
          </w:tcPr>
          <w:p w:rsidR="00907BC6" w:rsidRDefault="00907BC6">
            <w:r w:rsidRPr="00A76232">
              <w:rPr>
                <w:sz w:val="24"/>
                <w:szCs w:val="24"/>
              </w:rPr>
              <w:t>12</w:t>
            </w:r>
          </w:p>
        </w:tc>
        <w:tc>
          <w:tcPr>
            <w:tcW w:w="558" w:type="dxa"/>
          </w:tcPr>
          <w:p w:rsidR="00907BC6" w:rsidRDefault="00907BC6">
            <w:r w:rsidRPr="00A76232">
              <w:rPr>
                <w:sz w:val="24"/>
                <w:szCs w:val="24"/>
              </w:rPr>
              <w:t>12</w:t>
            </w:r>
          </w:p>
        </w:tc>
        <w:tc>
          <w:tcPr>
            <w:tcW w:w="558" w:type="dxa"/>
          </w:tcPr>
          <w:p w:rsidR="00907BC6" w:rsidRDefault="00907BC6">
            <w:r w:rsidRPr="00A76232">
              <w:rPr>
                <w:sz w:val="24"/>
                <w:szCs w:val="24"/>
              </w:rPr>
              <w:t>12</w:t>
            </w:r>
          </w:p>
        </w:tc>
        <w:tc>
          <w:tcPr>
            <w:tcW w:w="577" w:type="dxa"/>
          </w:tcPr>
          <w:p w:rsidR="00907BC6" w:rsidRDefault="00907BC6">
            <w:r w:rsidRPr="00A76232">
              <w:rPr>
                <w:sz w:val="24"/>
                <w:szCs w:val="24"/>
              </w:rPr>
              <w:t>12</w:t>
            </w:r>
          </w:p>
        </w:tc>
        <w:tc>
          <w:tcPr>
            <w:tcW w:w="670" w:type="dxa"/>
          </w:tcPr>
          <w:p w:rsidR="00907BC6" w:rsidRDefault="00907BC6">
            <w:r w:rsidRPr="00A76232">
              <w:rPr>
                <w:sz w:val="24"/>
                <w:szCs w:val="24"/>
              </w:rPr>
              <w:t>12</w:t>
            </w:r>
          </w:p>
        </w:tc>
      </w:tr>
      <w:tr w:rsidR="00772EE0" w:rsidTr="007C1C46">
        <w:tc>
          <w:tcPr>
            <w:tcW w:w="2409" w:type="dxa"/>
          </w:tcPr>
          <w:p w:rsidR="00907BC6" w:rsidRPr="00351F05" w:rsidRDefault="00907BC6" w:rsidP="007C1C46">
            <w:pPr>
              <w:tabs>
                <w:tab w:val="center" w:pos="4677"/>
                <w:tab w:val="right" w:pos="9355"/>
              </w:tabs>
              <w:rPr>
                <w:b/>
              </w:rPr>
            </w:pPr>
            <w:r w:rsidRPr="00351F05">
              <w:rPr>
                <w:b/>
              </w:rPr>
              <w:t>Тактическая, теоретическая, психологическая  подготовка</w:t>
            </w:r>
          </w:p>
        </w:tc>
        <w:tc>
          <w:tcPr>
            <w:tcW w:w="794" w:type="dxa"/>
          </w:tcPr>
          <w:p w:rsidR="00907BC6" w:rsidRPr="000E18BD" w:rsidRDefault="00907BC6" w:rsidP="007C1C46">
            <w:pPr>
              <w:jc w:val="center"/>
              <w:rPr>
                <w:b/>
                <w:sz w:val="24"/>
                <w:szCs w:val="24"/>
              </w:rPr>
            </w:pPr>
            <w:r>
              <w:rPr>
                <w:b/>
                <w:sz w:val="24"/>
                <w:szCs w:val="24"/>
              </w:rPr>
              <w:t>50</w:t>
            </w:r>
          </w:p>
        </w:tc>
        <w:tc>
          <w:tcPr>
            <w:tcW w:w="617" w:type="dxa"/>
          </w:tcPr>
          <w:p w:rsidR="00907BC6" w:rsidRPr="00907BC6" w:rsidRDefault="00907BC6" w:rsidP="00907BC6">
            <w:pPr>
              <w:jc w:val="center"/>
              <w:rPr>
                <w:sz w:val="24"/>
                <w:szCs w:val="24"/>
              </w:rPr>
            </w:pPr>
            <w:r w:rsidRPr="00907BC6">
              <w:rPr>
                <w:sz w:val="24"/>
                <w:szCs w:val="24"/>
              </w:rPr>
              <w:t>4</w:t>
            </w:r>
          </w:p>
        </w:tc>
        <w:tc>
          <w:tcPr>
            <w:tcW w:w="576" w:type="dxa"/>
          </w:tcPr>
          <w:p w:rsidR="00907BC6" w:rsidRPr="00907BC6" w:rsidRDefault="00907BC6" w:rsidP="00907BC6">
            <w:pPr>
              <w:jc w:val="center"/>
              <w:rPr>
                <w:sz w:val="24"/>
                <w:szCs w:val="24"/>
              </w:rPr>
            </w:pPr>
            <w:r w:rsidRPr="00907BC6">
              <w:rPr>
                <w:sz w:val="24"/>
                <w:szCs w:val="24"/>
              </w:rPr>
              <w:t>4</w:t>
            </w:r>
          </w:p>
        </w:tc>
        <w:tc>
          <w:tcPr>
            <w:tcW w:w="560" w:type="dxa"/>
          </w:tcPr>
          <w:p w:rsidR="00907BC6" w:rsidRPr="00907BC6" w:rsidRDefault="00907BC6" w:rsidP="00907BC6">
            <w:pPr>
              <w:jc w:val="center"/>
              <w:rPr>
                <w:sz w:val="24"/>
                <w:szCs w:val="24"/>
              </w:rPr>
            </w:pPr>
            <w:r w:rsidRPr="00907BC6">
              <w:rPr>
                <w:sz w:val="24"/>
                <w:szCs w:val="24"/>
              </w:rPr>
              <w:t>4</w:t>
            </w:r>
          </w:p>
        </w:tc>
        <w:tc>
          <w:tcPr>
            <w:tcW w:w="577" w:type="dxa"/>
          </w:tcPr>
          <w:p w:rsidR="00907BC6" w:rsidRPr="00907BC6" w:rsidRDefault="00907BC6" w:rsidP="00907BC6">
            <w:pPr>
              <w:jc w:val="center"/>
              <w:rPr>
                <w:sz w:val="24"/>
                <w:szCs w:val="24"/>
              </w:rPr>
            </w:pPr>
            <w:r w:rsidRPr="00907BC6">
              <w:rPr>
                <w:sz w:val="24"/>
                <w:szCs w:val="24"/>
              </w:rPr>
              <w:t>4</w:t>
            </w:r>
          </w:p>
        </w:tc>
        <w:tc>
          <w:tcPr>
            <w:tcW w:w="568" w:type="dxa"/>
          </w:tcPr>
          <w:p w:rsidR="00907BC6" w:rsidRPr="00907BC6" w:rsidRDefault="00907BC6" w:rsidP="00907BC6">
            <w:pPr>
              <w:jc w:val="center"/>
              <w:rPr>
                <w:sz w:val="24"/>
                <w:szCs w:val="24"/>
              </w:rPr>
            </w:pPr>
            <w:r w:rsidRPr="00907BC6">
              <w:rPr>
                <w:sz w:val="24"/>
                <w:szCs w:val="24"/>
              </w:rPr>
              <w:t>4</w:t>
            </w:r>
          </w:p>
        </w:tc>
        <w:tc>
          <w:tcPr>
            <w:tcW w:w="555" w:type="dxa"/>
          </w:tcPr>
          <w:p w:rsidR="00907BC6" w:rsidRPr="00907BC6" w:rsidRDefault="00907BC6" w:rsidP="00907BC6">
            <w:pPr>
              <w:jc w:val="center"/>
              <w:rPr>
                <w:sz w:val="24"/>
                <w:szCs w:val="24"/>
              </w:rPr>
            </w:pPr>
            <w:r w:rsidRPr="00907BC6">
              <w:rPr>
                <w:sz w:val="24"/>
                <w:szCs w:val="24"/>
              </w:rPr>
              <w:t>4</w:t>
            </w:r>
          </w:p>
        </w:tc>
        <w:tc>
          <w:tcPr>
            <w:tcW w:w="559" w:type="dxa"/>
          </w:tcPr>
          <w:p w:rsidR="00907BC6" w:rsidRPr="00907BC6" w:rsidRDefault="00907BC6" w:rsidP="00907BC6">
            <w:pPr>
              <w:jc w:val="center"/>
              <w:rPr>
                <w:sz w:val="24"/>
                <w:szCs w:val="24"/>
              </w:rPr>
            </w:pPr>
            <w:r w:rsidRPr="00907BC6">
              <w:rPr>
                <w:sz w:val="24"/>
                <w:szCs w:val="24"/>
              </w:rPr>
              <w:t>4</w:t>
            </w:r>
          </w:p>
        </w:tc>
        <w:tc>
          <w:tcPr>
            <w:tcW w:w="560" w:type="dxa"/>
          </w:tcPr>
          <w:p w:rsidR="00907BC6" w:rsidRPr="00907BC6" w:rsidRDefault="00907BC6" w:rsidP="00907BC6">
            <w:pPr>
              <w:jc w:val="center"/>
              <w:rPr>
                <w:sz w:val="24"/>
                <w:szCs w:val="24"/>
              </w:rPr>
            </w:pPr>
            <w:r w:rsidRPr="00907BC6">
              <w:rPr>
                <w:sz w:val="24"/>
                <w:szCs w:val="24"/>
              </w:rPr>
              <w:t>4</w:t>
            </w:r>
          </w:p>
        </w:tc>
        <w:tc>
          <w:tcPr>
            <w:tcW w:w="558" w:type="dxa"/>
          </w:tcPr>
          <w:p w:rsidR="00907BC6" w:rsidRPr="00907BC6" w:rsidRDefault="00907BC6" w:rsidP="00907BC6">
            <w:pPr>
              <w:jc w:val="center"/>
              <w:rPr>
                <w:sz w:val="24"/>
                <w:szCs w:val="24"/>
              </w:rPr>
            </w:pPr>
            <w:r w:rsidRPr="00907BC6">
              <w:rPr>
                <w:sz w:val="24"/>
                <w:szCs w:val="24"/>
              </w:rPr>
              <w:t>6</w:t>
            </w:r>
          </w:p>
        </w:tc>
        <w:tc>
          <w:tcPr>
            <w:tcW w:w="558" w:type="dxa"/>
          </w:tcPr>
          <w:p w:rsidR="00907BC6" w:rsidRPr="00907BC6" w:rsidRDefault="00907BC6" w:rsidP="00907BC6">
            <w:pPr>
              <w:jc w:val="center"/>
              <w:rPr>
                <w:sz w:val="24"/>
                <w:szCs w:val="24"/>
              </w:rPr>
            </w:pPr>
            <w:r w:rsidRPr="00907BC6">
              <w:rPr>
                <w:sz w:val="24"/>
                <w:szCs w:val="24"/>
              </w:rPr>
              <w:t>4</w:t>
            </w:r>
          </w:p>
        </w:tc>
        <w:tc>
          <w:tcPr>
            <w:tcW w:w="577" w:type="dxa"/>
          </w:tcPr>
          <w:p w:rsidR="00907BC6" w:rsidRPr="00907BC6" w:rsidRDefault="00907BC6" w:rsidP="00907BC6">
            <w:pPr>
              <w:jc w:val="center"/>
              <w:rPr>
                <w:sz w:val="24"/>
                <w:szCs w:val="24"/>
              </w:rPr>
            </w:pPr>
            <w:r w:rsidRPr="00907BC6">
              <w:rPr>
                <w:sz w:val="24"/>
                <w:szCs w:val="24"/>
              </w:rPr>
              <w:t>4</w:t>
            </w:r>
          </w:p>
        </w:tc>
        <w:tc>
          <w:tcPr>
            <w:tcW w:w="670" w:type="dxa"/>
          </w:tcPr>
          <w:p w:rsidR="00907BC6" w:rsidRPr="00907BC6" w:rsidRDefault="00907BC6" w:rsidP="00907BC6">
            <w:pPr>
              <w:jc w:val="center"/>
              <w:rPr>
                <w:sz w:val="24"/>
                <w:szCs w:val="24"/>
              </w:rPr>
            </w:pPr>
            <w:r w:rsidRPr="00907BC6">
              <w:rPr>
                <w:sz w:val="24"/>
                <w:szCs w:val="24"/>
              </w:rPr>
              <w:t>4</w:t>
            </w:r>
          </w:p>
        </w:tc>
      </w:tr>
      <w:tr w:rsidR="00772EE0" w:rsidTr="007C1C46">
        <w:tc>
          <w:tcPr>
            <w:tcW w:w="2409" w:type="dxa"/>
          </w:tcPr>
          <w:p w:rsidR="00907BC6" w:rsidRPr="00351F05" w:rsidRDefault="00907BC6" w:rsidP="007C1C46">
            <w:pPr>
              <w:tabs>
                <w:tab w:val="center" w:pos="4677"/>
                <w:tab w:val="right" w:pos="9355"/>
              </w:tabs>
              <w:rPr>
                <w:b/>
              </w:rPr>
            </w:pPr>
            <w:r>
              <w:rPr>
                <w:b/>
              </w:rPr>
              <w:t>Инструкторская практика</w:t>
            </w:r>
          </w:p>
        </w:tc>
        <w:tc>
          <w:tcPr>
            <w:tcW w:w="794" w:type="dxa"/>
          </w:tcPr>
          <w:p w:rsidR="00907BC6" w:rsidRDefault="00907BC6" w:rsidP="007C1C46">
            <w:pPr>
              <w:jc w:val="center"/>
              <w:rPr>
                <w:b/>
                <w:sz w:val="24"/>
                <w:szCs w:val="24"/>
              </w:rPr>
            </w:pPr>
            <w:r>
              <w:rPr>
                <w:b/>
                <w:sz w:val="24"/>
                <w:szCs w:val="24"/>
              </w:rPr>
              <w:t>24</w:t>
            </w:r>
          </w:p>
        </w:tc>
        <w:tc>
          <w:tcPr>
            <w:tcW w:w="617" w:type="dxa"/>
          </w:tcPr>
          <w:p w:rsidR="00907BC6" w:rsidRDefault="00907BC6">
            <w:r w:rsidRPr="00BB5818">
              <w:rPr>
                <w:sz w:val="24"/>
                <w:szCs w:val="24"/>
              </w:rPr>
              <w:t>2</w:t>
            </w:r>
          </w:p>
        </w:tc>
        <w:tc>
          <w:tcPr>
            <w:tcW w:w="576" w:type="dxa"/>
          </w:tcPr>
          <w:p w:rsidR="00907BC6" w:rsidRDefault="00907BC6">
            <w:r w:rsidRPr="00BB5818">
              <w:rPr>
                <w:sz w:val="24"/>
                <w:szCs w:val="24"/>
              </w:rPr>
              <w:t>2</w:t>
            </w:r>
          </w:p>
        </w:tc>
        <w:tc>
          <w:tcPr>
            <w:tcW w:w="560" w:type="dxa"/>
          </w:tcPr>
          <w:p w:rsidR="00907BC6" w:rsidRDefault="00907BC6">
            <w:r w:rsidRPr="00BB5818">
              <w:rPr>
                <w:sz w:val="24"/>
                <w:szCs w:val="24"/>
              </w:rPr>
              <w:t>2</w:t>
            </w:r>
          </w:p>
        </w:tc>
        <w:tc>
          <w:tcPr>
            <w:tcW w:w="577" w:type="dxa"/>
          </w:tcPr>
          <w:p w:rsidR="00907BC6" w:rsidRDefault="00907BC6">
            <w:r w:rsidRPr="00BB5818">
              <w:rPr>
                <w:sz w:val="24"/>
                <w:szCs w:val="24"/>
              </w:rPr>
              <w:t>2</w:t>
            </w:r>
          </w:p>
        </w:tc>
        <w:tc>
          <w:tcPr>
            <w:tcW w:w="568" w:type="dxa"/>
          </w:tcPr>
          <w:p w:rsidR="00907BC6" w:rsidRDefault="00907BC6">
            <w:r w:rsidRPr="00BB5818">
              <w:rPr>
                <w:sz w:val="24"/>
                <w:szCs w:val="24"/>
              </w:rPr>
              <w:t>2</w:t>
            </w:r>
          </w:p>
        </w:tc>
        <w:tc>
          <w:tcPr>
            <w:tcW w:w="555" w:type="dxa"/>
          </w:tcPr>
          <w:p w:rsidR="00907BC6" w:rsidRDefault="00907BC6">
            <w:r w:rsidRPr="00BB5818">
              <w:rPr>
                <w:sz w:val="24"/>
                <w:szCs w:val="24"/>
              </w:rPr>
              <w:t>2</w:t>
            </w:r>
          </w:p>
        </w:tc>
        <w:tc>
          <w:tcPr>
            <w:tcW w:w="559" w:type="dxa"/>
          </w:tcPr>
          <w:p w:rsidR="00907BC6" w:rsidRDefault="00907BC6">
            <w:r w:rsidRPr="00BB5818">
              <w:rPr>
                <w:sz w:val="24"/>
                <w:szCs w:val="24"/>
              </w:rPr>
              <w:t>2</w:t>
            </w:r>
          </w:p>
        </w:tc>
        <w:tc>
          <w:tcPr>
            <w:tcW w:w="560" w:type="dxa"/>
          </w:tcPr>
          <w:p w:rsidR="00907BC6" w:rsidRDefault="00907BC6">
            <w:r w:rsidRPr="00BB5818">
              <w:rPr>
                <w:sz w:val="24"/>
                <w:szCs w:val="24"/>
              </w:rPr>
              <w:t>2</w:t>
            </w:r>
          </w:p>
        </w:tc>
        <w:tc>
          <w:tcPr>
            <w:tcW w:w="558" w:type="dxa"/>
          </w:tcPr>
          <w:p w:rsidR="00907BC6" w:rsidRDefault="00907BC6">
            <w:r w:rsidRPr="00BB5818">
              <w:rPr>
                <w:sz w:val="24"/>
                <w:szCs w:val="24"/>
              </w:rPr>
              <w:t>2</w:t>
            </w:r>
          </w:p>
        </w:tc>
        <w:tc>
          <w:tcPr>
            <w:tcW w:w="558" w:type="dxa"/>
          </w:tcPr>
          <w:p w:rsidR="00907BC6" w:rsidRDefault="00907BC6">
            <w:r w:rsidRPr="00BB5818">
              <w:rPr>
                <w:sz w:val="24"/>
                <w:szCs w:val="24"/>
              </w:rPr>
              <w:t>2</w:t>
            </w:r>
          </w:p>
        </w:tc>
        <w:tc>
          <w:tcPr>
            <w:tcW w:w="577" w:type="dxa"/>
          </w:tcPr>
          <w:p w:rsidR="00907BC6" w:rsidRDefault="00907BC6">
            <w:r w:rsidRPr="00BB5818">
              <w:rPr>
                <w:sz w:val="24"/>
                <w:szCs w:val="24"/>
              </w:rPr>
              <w:t>2</w:t>
            </w:r>
          </w:p>
        </w:tc>
        <w:tc>
          <w:tcPr>
            <w:tcW w:w="670" w:type="dxa"/>
          </w:tcPr>
          <w:p w:rsidR="00907BC6" w:rsidRDefault="00907BC6">
            <w:r w:rsidRPr="00BB5818">
              <w:rPr>
                <w:sz w:val="24"/>
                <w:szCs w:val="24"/>
              </w:rPr>
              <w:t>2</w:t>
            </w:r>
          </w:p>
        </w:tc>
      </w:tr>
      <w:tr w:rsidR="00772EE0" w:rsidRPr="0043050D" w:rsidTr="007C1C46">
        <w:tc>
          <w:tcPr>
            <w:tcW w:w="2409" w:type="dxa"/>
          </w:tcPr>
          <w:p w:rsidR="00907BC6" w:rsidRPr="00351F05" w:rsidRDefault="00907BC6" w:rsidP="007C1C46">
            <w:pPr>
              <w:tabs>
                <w:tab w:val="center" w:pos="4677"/>
                <w:tab w:val="right" w:pos="9355"/>
              </w:tabs>
              <w:rPr>
                <w:b/>
              </w:rPr>
            </w:pPr>
            <w:r w:rsidRPr="00351F05">
              <w:rPr>
                <w:b/>
              </w:rPr>
              <w:t>Тестирование и контроль, медицинские, медико-биологические, восстановительные мероприятия</w:t>
            </w:r>
          </w:p>
        </w:tc>
        <w:tc>
          <w:tcPr>
            <w:tcW w:w="794" w:type="dxa"/>
          </w:tcPr>
          <w:p w:rsidR="00907BC6" w:rsidRPr="000E18BD" w:rsidRDefault="00907BC6" w:rsidP="007C1C46">
            <w:pPr>
              <w:jc w:val="center"/>
              <w:rPr>
                <w:b/>
                <w:sz w:val="24"/>
                <w:szCs w:val="24"/>
              </w:rPr>
            </w:pPr>
            <w:r>
              <w:rPr>
                <w:b/>
                <w:sz w:val="24"/>
                <w:szCs w:val="24"/>
              </w:rPr>
              <w:t>24</w:t>
            </w:r>
          </w:p>
        </w:tc>
        <w:tc>
          <w:tcPr>
            <w:tcW w:w="617" w:type="dxa"/>
          </w:tcPr>
          <w:p w:rsidR="00907BC6" w:rsidRPr="0043050D" w:rsidRDefault="00907BC6" w:rsidP="007C1C46">
            <w:pPr>
              <w:jc w:val="center"/>
              <w:rPr>
                <w:sz w:val="24"/>
                <w:szCs w:val="24"/>
              </w:rPr>
            </w:pPr>
            <w:r>
              <w:rPr>
                <w:sz w:val="24"/>
                <w:szCs w:val="24"/>
              </w:rPr>
              <w:t>2</w:t>
            </w:r>
          </w:p>
        </w:tc>
        <w:tc>
          <w:tcPr>
            <w:tcW w:w="576" w:type="dxa"/>
          </w:tcPr>
          <w:p w:rsidR="00907BC6" w:rsidRDefault="00907BC6">
            <w:r w:rsidRPr="00913C3B">
              <w:rPr>
                <w:sz w:val="24"/>
                <w:szCs w:val="24"/>
              </w:rPr>
              <w:t>2</w:t>
            </w:r>
          </w:p>
        </w:tc>
        <w:tc>
          <w:tcPr>
            <w:tcW w:w="560" w:type="dxa"/>
          </w:tcPr>
          <w:p w:rsidR="00907BC6" w:rsidRDefault="00907BC6">
            <w:r w:rsidRPr="00913C3B">
              <w:rPr>
                <w:sz w:val="24"/>
                <w:szCs w:val="24"/>
              </w:rPr>
              <w:t>2</w:t>
            </w:r>
          </w:p>
        </w:tc>
        <w:tc>
          <w:tcPr>
            <w:tcW w:w="577" w:type="dxa"/>
          </w:tcPr>
          <w:p w:rsidR="00907BC6" w:rsidRDefault="00907BC6">
            <w:r w:rsidRPr="00913C3B">
              <w:rPr>
                <w:sz w:val="24"/>
                <w:szCs w:val="24"/>
              </w:rPr>
              <w:t>2</w:t>
            </w:r>
          </w:p>
        </w:tc>
        <w:tc>
          <w:tcPr>
            <w:tcW w:w="568" w:type="dxa"/>
          </w:tcPr>
          <w:p w:rsidR="00907BC6" w:rsidRDefault="00907BC6">
            <w:r w:rsidRPr="00913C3B">
              <w:rPr>
                <w:sz w:val="24"/>
                <w:szCs w:val="24"/>
              </w:rPr>
              <w:t>2</w:t>
            </w:r>
          </w:p>
        </w:tc>
        <w:tc>
          <w:tcPr>
            <w:tcW w:w="555" w:type="dxa"/>
          </w:tcPr>
          <w:p w:rsidR="00907BC6" w:rsidRDefault="00907BC6">
            <w:r w:rsidRPr="00913C3B">
              <w:rPr>
                <w:sz w:val="24"/>
                <w:szCs w:val="24"/>
              </w:rPr>
              <w:t>2</w:t>
            </w:r>
          </w:p>
        </w:tc>
        <w:tc>
          <w:tcPr>
            <w:tcW w:w="559" w:type="dxa"/>
          </w:tcPr>
          <w:p w:rsidR="00907BC6" w:rsidRDefault="00907BC6">
            <w:r w:rsidRPr="00913C3B">
              <w:rPr>
                <w:sz w:val="24"/>
                <w:szCs w:val="24"/>
              </w:rPr>
              <w:t>2</w:t>
            </w:r>
          </w:p>
        </w:tc>
        <w:tc>
          <w:tcPr>
            <w:tcW w:w="560" w:type="dxa"/>
          </w:tcPr>
          <w:p w:rsidR="00907BC6" w:rsidRDefault="00907BC6">
            <w:r w:rsidRPr="00913C3B">
              <w:rPr>
                <w:sz w:val="24"/>
                <w:szCs w:val="24"/>
              </w:rPr>
              <w:t>2</w:t>
            </w:r>
          </w:p>
        </w:tc>
        <w:tc>
          <w:tcPr>
            <w:tcW w:w="558" w:type="dxa"/>
          </w:tcPr>
          <w:p w:rsidR="00907BC6" w:rsidRDefault="00907BC6">
            <w:r w:rsidRPr="00913C3B">
              <w:rPr>
                <w:sz w:val="24"/>
                <w:szCs w:val="24"/>
              </w:rPr>
              <w:t>2</w:t>
            </w:r>
          </w:p>
        </w:tc>
        <w:tc>
          <w:tcPr>
            <w:tcW w:w="558" w:type="dxa"/>
          </w:tcPr>
          <w:p w:rsidR="00907BC6" w:rsidRDefault="00907BC6">
            <w:r w:rsidRPr="00913C3B">
              <w:rPr>
                <w:sz w:val="24"/>
                <w:szCs w:val="24"/>
              </w:rPr>
              <w:t>2</w:t>
            </w:r>
          </w:p>
        </w:tc>
        <w:tc>
          <w:tcPr>
            <w:tcW w:w="577" w:type="dxa"/>
          </w:tcPr>
          <w:p w:rsidR="00907BC6" w:rsidRDefault="00907BC6">
            <w:r w:rsidRPr="00913C3B">
              <w:rPr>
                <w:sz w:val="24"/>
                <w:szCs w:val="24"/>
              </w:rPr>
              <w:t>2</w:t>
            </w:r>
          </w:p>
        </w:tc>
        <w:tc>
          <w:tcPr>
            <w:tcW w:w="670" w:type="dxa"/>
          </w:tcPr>
          <w:p w:rsidR="00907BC6" w:rsidRDefault="00907BC6">
            <w:r w:rsidRPr="00913C3B">
              <w:rPr>
                <w:sz w:val="24"/>
                <w:szCs w:val="24"/>
              </w:rPr>
              <w:t>2</w:t>
            </w:r>
          </w:p>
        </w:tc>
      </w:tr>
      <w:tr w:rsidR="00772EE0" w:rsidTr="007C1C46">
        <w:tc>
          <w:tcPr>
            <w:tcW w:w="2409" w:type="dxa"/>
          </w:tcPr>
          <w:p w:rsidR="00907BC6" w:rsidRPr="00351F05" w:rsidRDefault="00907BC6" w:rsidP="007C1C46">
            <w:pPr>
              <w:tabs>
                <w:tab w:val="center" w:pos="4677"/>
                <w:tab w:val="right" w:pos="9355"/>
              </w:tabs>
              <w:rPr>
                <w:b/>
              </w:rPr>
            </w:pPr>
            <w:r w:rsidRPr="00351F05">
              <w:rPr>
                <w:b/>
              </w:rPr>
              <w:t>Всего часов</w:t>
            </w:r>
          </w:p>
        </w:tc>
        <w:tc>
          <w:tcPr>
            <w:tcW w:w="794" w:type="dxa"/>
          </w:tcPr>
          <w:p w:rsidR="00907BC6" w:rsidRPr="000E18BD" w:rsidRDefault="00907BC6" w:rsidP="007C1C46">
            <w:pPr>
              <w:jc w:val="center"/>
              <w:rPr>
                <w:b/>
                <w:sz w:val="24"/>
                <w:szCs w:val="24"/>
              </w:rPr>
            </w:pPr>
            <w:r>
              <w:rPr>
                <w:b/>
                <w:sz w:val="24"/>
                <w:szCs w:val="24"/>
              </w:rPr>
              <w:t>832</w:t>
            </w:r>
          </w:p>
        </w:tc>
        <w:tc>
          <w:tcPr>
            <w:tcW w:w="617" w:type="dxa"/>
          </w:tcPr>
          <w:p w:rsidR="00907BC6" w:rsidRPr="00351F05" w:rsidRDefault="00907BC6" w:rsidP="007C1C46">
            <w:pPr>
              <w:jc w:val="center"/>
              <w:rPr>
                <w:sz w:val="24"/>
                <w:szCs w:val="24"/>
              </w:rPr>
            </w:pPr>
            <w:r>
              <w:rPr>
                <w:sz w:val="24"/>
                <w:szCs w:val="24"/>
              </w:rPr>
              <w:t>64</w:t>
            </w:r>
          </w:p>
        </w:tc>
        <w:tc>
          <w:tcPr>
            <w:tcW w:w="576" w:type="dxa"/>
          </w:tcPr>
          <w:p w:rsidR="00907BC6" w:rsidRPr="00351F05" w:rsidRDefault="00907BC6" w:rsidP="007C1C46">
            <w:pPr>
              <w:jc w:val="center"/>
              <w:rPr>
                <w:sz w:val="24"/>
                <w:szCs w:val="24"/>
              </w:rPr>
            </w:pPr>
            <w:r>
              <w:rPr>
                <w:sz w:val="24"/>
                <w:szCs w:val="24"/>
              </w:rPr>
              <w:t>80</w:t>
            </w:r>
          </w:p>
        </w:tc>
        <w:tc>
          <w:tcPr>
            <w:tcW w:w="560" w:type="dxa"/>
          </w:tcPr>
          <w:p w:rsidR="00907BC6" w:rsidRDefault="00907BC6">
            <w:r w:rsidRPr="00EC31EA">
              <w:rPr>
                <w:sz w:val="24"/>
                <w:szCs w:val="24"/>
              </w:rPr>
              <w:t>64</w:t>
            </w:r>
          </w:p>
        </w:tc>
        <w:tc>
          <w:tcPr>
            <w:tcW w:w="577" w:type="dxa"/>
          </w:tcPr>
          <w:p w:rsidR="00907BC6" w:rsidRDefault="00907BC6">
            <w:r w:rsidRPr="00EC31EA">
              <w:rPr>
                <w:sz w:val="24"/>
                <w:szCs w:val="24"/>
              </w:rPr>
              <w:t>64</w:t>
            </w:r>
          </w:p>
        </w:tc>
        <w:tc>
          <w:tcPr>
            <w:tcW w:w="568" w:type="dxa"/>
          </w:tcPr>
          <w:p w:rsidR="00907BC6" w:rsidRPr="00684605" w:rsidRDefault="00907BC6" w:rsidP="007C1C46">
            <w:pPr>
              <w:jc w:val="center"/>
              <w:rPr>
                <w:sz w:val="24"/>
                <w:szCs w:val="24"/>
              </w:rPr>
            </w:pPr>
            <w:r>
              <w:rPr>
                <w:sz w:val="24"/>
                <w:szCs w:val="24"/>
              </w:rPr>
              <w:t>80</w:t>
            </w:r>
          </w:p>
        </w:tc>
        <w:tc>
          <w:tcPr>
            <w:tcW w:w="555" w:type="dxa"/>
          </w:tcPr>
          <w:p w:rsidR="00907BC6" w:rsidRPr="00684605" w:rsidRDefault="00907BC6" w:rsidP="007C1C46">
            <w:pPr>
              <w:jc w:val="center"/>
              <w:rPr>
                <w:sz w:val="24"/>
                <w:szCs w:val="24"/>
              </w:rPr>
            </w:pPr>
            <w:r>
              <w:rPr>
                <w:sz w:val="24"/>
                <w:szCs w:val="24"/>
              </w:rPr>
              <w:t>64</w:t>
            </w:r>
          </w:p>
        </w:tc>
        <w:tc>
          <w:tcPr>
            <w:tcW w:w="559" w:type="dxa"/>
          </w:tcPr>
          <w:p w:rsidR="00907BC6" w:rsidRPr="00684605" w:rsidRDefault="00907BC6" w:rsidP="007C1C46">
            <w:pPr>
              <w:jc w:val="center"/>
              <w:rPr>
                <w:sz w:val="24"/>
                <w:szCs w:val="24"/>
              </w:rPr>
            </w:pPr>
            <w:r>
              <w:rPr>
                <w:sz w:val="24"/>
                <w:szCs w:val="24"/>
              </w:rPr>
              <w:t>80</w:t>
            </w:r>
          </w:p>
        </w:tc>
        <w:tc>
          <w:tcPr>
            <w:tcW w:w="560" w:type="dxa"/>
          </w:tcPr>
          <w:p w:rsidR="00907BC6" w:rsidRPr="00684605" w:rsidRDefault="00907BC6" w:rsidP="007C1C46">
            <w:pPr>
              <w:jc w:val="center"/>
              <w:rPr>
                <w:sz w:val="24"/>
                <w:szCs w:val="24"/>
              </w:rPr>
            </w:pPr>
            <w:r>
              <w:rPr>
                <w:sz w:val="24"/>
                <w:szCs w:val="24"/>
              </w:rPr>
              <w:t>64</w:t>
            </w:r>
          </w:p>
        </w:tc>
        <w:tc>
          <w:tcPr>
            <w:tcW w:w="558" w:type="dxa"/>
          </w:tcPr>
          <w:p w:rsidR="00907BC6" w:rsidRPr="00684605" w:rsidRDefault="00907BC6" w:rsidP="007C1C46">
            <w:pPr>
              <w:jc w:val="center"/>
              <w:rPr>
                <w:sz w:val="24"/>
                <w:szCs w:val="24"/>
              </w:rPr>
            </w:pPr>
            <w:r>
              <w:rPr>
                <w:sz w:val="24"/>
                <w:szCs w:val="24"/>
              </w:rPr>
              <w:t>80</w:t>
            </w:r>
          </w:p>
        </w:tc>
        <w:tc>
          <w:tcPr>
            <w:tcW w:w="558" w:type="dxa"/>
          </w:tcPr>
          <w:p w:rsidR="00907BC6" w:rsidRDefault="00907BC6">
            <w:r w:rsidRPr="00B635E7">
              <w:rPr>
                <w:sz w:val="24"/>
                <w:szCs w:val="24"/>
              </w:rPr>
              <w:t>64</w:t>
            </w:r>
          </w:p>
        </w:tc>
        <w:tc>
          <w:tcPr>
            <w:tcW w:w="577" w:type="dxa"/>
          </w:tcPr>
          <w:p w:rsidR="00907BC6" w:rsidRDefault="00907BC6">
            <w:r w:rsidRPr="00B635E7">
              <w:rPr>
                <w:sz w:val="24"/>
                <w:szCs w:val="24"/>
              </w:rPr>
              <w:t>64</w:t>
            </w:r>
          </w:p>
        </w:tc>
        <w:tc>
          <w:tcPr>
            <w:tcW w:w="670" w:type="dxa"/>
          </w:tcPr>
          <w:p w:rsidR="00907BC6" w:rsidRDefault="00907BC6">
            <w:r w:rsidRPr="00B635E7">
              <w:rPr>
                <w:sz w:val="24"/>
                <w:szCs w:val="24"/>
              </w:rPr>
              <w:t>64</w:t>
            </w:r>
          </w:p>
        </w:tc>
      </w:tr>
    </w:tbl>
    <w:p w:rsidR="005143DB" w:rsidRDefault="005143DB" w:rsidP="005143DB">
      <w:pPr>
        <w:pStyle w:val="10"/>
        <w:shd w:val="clear" w:color="auto" w:fill="auto"/>
        <w:tabs>
          <w:tab w:val="left" w:pos="1281"/>
          <w:tab w:val="left" w:leader="underscore" w:pos="10026"/>
        </w:tabs>
        <w:spacing w:before="0" w:line="240" w:lineRule="exact"/>
        <w:rPr>
          <w:b/>
        </w:rPr>
      </w:pPr>
    </w:p>
    <w:p w:rsidR="005143DB" w:rsidRDefault="005143DB" w:rsidP="005143DB">
      <w:pPr>
        <w:pStyle w:val="10"/>
        <w:shd w:val="clear" w:color="auto" w:fill="auto"/>
        <w:tabs>
          <w:tab w:val="left" w:pos="1281"/>
          <w:tab w:val="left" w:leader="underscore" w:pos="10026"/>
        </w:tabs>
        <w:spacing w:before="0" w:line="240" w:lineRule="exact"/>
        <w:jc w:val="center"/>
        <w:rPr>
          <w:b/>
        </w:rPr>
      </w:pPr>
    </w:p>
    <w:p w:rsidR="005143DB" w:rsidRDefault="005143DB" w:rsidP="005143DB">
      <w:pPr>
        <w:pStyle w:val="10"/>
        <w:shd w:val="clear" w:color="auto" w:fill="auto"/>
        <w:tabs>
          <w:tab w:val="left" w:pos="1281"/>
          <w:tab w:val="left" w:leader="underscore" w:pos="10026"/>
        </w:tabs>
        <w:spacing w:before="0" w:line="240" w:lineRule="exact"/>
        <w:jc w:val="center"/>
        <w:rPr>
          <w:b/>
          <w:sz w:val="24"/>
          <w:szCs w:val="24"/>
        </w:rPr>
      </w:pPr>
      <w:r w:rsidRPr="00696631">
        <w:rPr>
          <w:b/>
        </w:rPr>
        <w:t>Учебно-тематический план</w:t>
      </w:r>
      <w:r>
        <w:rPr>
          <w:b/>
        </w:rPr>
        <w:t xml:space="preserve"> </w:t>
      </w:r>
      <w:r w:rsidRPr="003676A9">
        <w:rPr>
          <w:b/>
          <w:sz w:val="24"/>
          <w:szCs w:val="24"/>
        </w:rPr>
        <w:t>учебно-тренировочно</w:t>
      </w:r>
      <w:r>
        <w:rPr>
          <w:b/>
          <w:sz w:val="24"/>
          <w:szCs w:val="24"/>
        </w:rPr>
        <w:t>го</w:t>
      </w:r>
      <w:r w:rsidRPr="003676A9">
        <w:rPr>
          <w:b/>
          <w:sz w:val="24"/>
          <w:szCs w:val="24"/>
        </w:rPr>
        <w:t xml:space="preserve"> этап</w:t>
      </w:r>
      <w:r>
        <w:rPr>
          <w:b/>
          <w:sz w:val="24"/>
          <w:szCs w:val="24"/>
        </w:rPr>
        <w:t>а</w:t>
      </w:r>
    </w:p>
    <w:p w:rsidR="005143DB" w:rsidRDefault="005143DB" w:rsidP="005143DB">
      <w:pPr>
        <w:pStyle w:val="10"/>
        <w:shd w:val="clear" w:color="auto" w:fill="auto"/>
        <w:tabs>
          <w:tab w:val="left" w:pos="1281"/>
          <w:tab w:val="left" w:leader="underscore" w:pos="10026"/>
        </w:tabs>
        <w:spacing w:before="0" w:line="240" w:lineRule="exact"/>
        <w:ind w:left="740"/>
        <w:jc w:val="center"/>
        <w:rPr>
          <w:b/>
        </w:rPr>
      </w:pPr>
      <w:r w:rsidRPr="003676A9">
        <w:rPr>
          <w:b/>
          <w:sz w:val="24"/>
          <w:szCs w:val="24"/>
        </w:rPr>
        <w:t>(этап спортивной специализации)</w:t>
      </w:r>
    </w:p>
    <w:p w:rsidR="005143DB" w:rsidRPr="00DE5252" w:rsidRDefault="005143DB" w:rsidP="005143DB">
      <w:pPr>
        <w:pStyle w:val="10"/>
        <w:shd w:val="clear" w:color="auto" w:fill="auto"/>
        <w:tabs>
          <w:tab w:val="left" w:pos="1281"/>
          <w:tab w:val="left" w:leader="underscore" w:pos="10026"/>
        </w:tabs>
        <w:spacing w:before="0" w:line="240" w:lineRule="exact"/>
        <w:jc w:val="center"/>
        <w:rPr>
          <w:b/>
        </w:rPr>
      </w:pPr>
    </w:p>
    <w:tbl>
      <w:tblPr>
        <w:tblStyle w:val="a7"/>
        <w:tblW w:w="10314" w:type="dxa"/>
        <w:tblLayout w:type="fixed"/>
        <w:tblLook w:val="04A0"/>
      </w:tblPr>
      <w:tblGrid>
        <w:gridCol w:w="1384"/>
        <w:gridCol w:w="1985"/>
        <w:gridCol w:w="4677"/>
        <w:gridCol w:w="851"/>
        <w:gridCol w:w="709"/>
        <w:gridCol w:w="708"/>
      </w:tblGrid>
      <w:tr w:rsidR="005143DB" w:rsidTr="00BA7CEE">
        <w:trPr>
          <w:trHeight w:val="345"/>
        </w:trPr>
        <w:tc>
          <w:tcPr>
            <w:tcW w:w="1384" w:type="dxa"/>
            <w:vMerge w:val="restart"/>
          </w:tcPr>
          <w:p w:rsidR="005143DB" w:rsidRDefault="005143DB" w:rsidP="00BA7CEE">
            <w:pPr>
              <w:pStyle w:val="50"/>
              <w:shd w:val="clear" w:color="auto" w:fill="auto"/>
              <w:spacing w:before="0" w:after="52" w:line="230" w:lineRule="exact"/>
              <w:ind w:right="40"/>
              <w:rPr>
                <w:b/>
                <w:sz w:val="24"/>
                <w:szCs w:val="24"/>
              </w:rPr>
            </w:pPr>
            <w:r w:rsidRPr="000053E9">
              <w:rPr>
                <w:b/>
                <w:sz w:val="24"/>
                <w:szCs w:val="24"/>
              </w:rPr>
              <w:t>Сроки проведе</w:t>
            </w:r>
          </w:p>
          <w:p w:rsidR="005143DB" w:rsidRPr="000053E9" w:rsidRDefault="005143DB" w:rsidP="00BA7CEE">
            <w:pPr>
              <w:pStyle w:val="50"/>
              <w:shd w:val="clear" w:color="auto" w:fill="auto"/>
              <w:spacing w:before="0" w:after="52" w:line="230" w:lineRule="exact"/>
              <w:ind w:right="40"/>
              <w:rPr>
                <w:b/>
                <w:sz w:val="24"/>
                <w:szCs w:val="24"/>
              </w:rPr>
            </w:pPr>
            <w:r w:rsidRPr="000053E9">
              <w:rPr>
                <w:b/>
                <w:sz w:val="24"/>
                <w:szCs w:val="24"/>
              </w:rPr>
              <w:t>ния</w:t>
            </w:r>
          </w:p>
        </w:tc>
        <w:tc>
          <w:tcPr>
            <w:tcW w:w="1985" w:type="dxa"/>
            <w:vMerge w:val="restart"/>
          </w:tcPr>
          <w:p w:rsidR="005143DB" w:rsidRPr="000053E9" w:rsidRDefault="005143DB" w:rsidP="00BA7CEE">
            <w:pPr>
              <w:pStyle w:val="50"/>
              <w:shd w:val="clear" w:color="auto" w:fill="auto"/>
              <w:spacing w:before="0" w:after="52" w:line="230" w:lineRule="exact"/>
              <w:ind w:right="40"/>
              <w:rPr>
                <w:b/>
                <w:sz w:val="24"/>
                <w:szCs w:val="24"/>
              </w:rPr>
            </w:pPr>
            <w:r w:rsidRPr="000053E9">
              <w:rPr>
                <w:b/>
                <w:sz w:val="24"/>
                <w:szCs w:val="24"/>
              </w:rPr>
              <w:t>Содержание</w:t>
            </w:r>
          </w:p>
        </w:tc>
        <w:tc>
          <w:tcPr>
            <w:tcW w:w="4677" w:type="dxa"/>
            <w:vMerge w:val="restart"/>
          </w:tcPr>
          <w:p w:rsidR="005143DB" w:rsidRPr="00F17E73" w:rsidRDefault="005143DB" w:rsidP="00BA7CEE">
            <w:pPr>
              <w:pStyle w:val="af"/>
              <w:jc w:val="center"/>
              <w:rPr>
                <w:b/>
                <w:sz w:val="24"/>
                <w:szCs w:val="24"/>
              </w:rPr>
            </w:pPr>
            <w:r w:rsidRPr="00F17E73">
              <w:rPr>
                <w:b/>
                <w:sz w:val="24"/>
                <w:szCs w:val="24"/>
              </w:rPr>
              <w:t>Темы</w:t>
            </w:r>
          </w:p>
        </w:tc>
        <w:tc>
          <w:tcPr>
            <w:tcW w:w="2268" w:type="dxa"/>
            <w:gridSpan w:val="3"/>
          </w:tcPr>
          <w:p w:rsidR="005143DB" w:rsidRPr="000053E9" w:rsidRDefault="005143DB" w:rsidP="00BA7CEE">
            <w:pPr>
              <w:pStyle w:val="50"/>
              <w:shd w:val="clear" w:color="auto" w:fill="auto"/>
              <w:spacing w:before="0" w:after="52" w:line="230" w:lineRule="exact"/>
              <w:ind w:right="40"/>
              <w:rPr>
                <w:b/>
                <w:sz w:val="24"/>
                <w:szCs w:val="24"/>
              </w:rPr>
            </w:pPr>
            <w:r w:rsidRPr="000053E9">
              <w:rPr>
                <w:b/>
                <w:sz w:val="24"/>
                <w:szCs w:val="24"/>
              </w:rPr>
              <w:t>Объем времени</w:t>
            </w:r>
          </w:p>
        </w:tc>
      </w:tr>
      <w:tr w:rsidR="005143DB" w:rsidTr="00BA7CEE">
        <w:trPr>
          <w:trHeight w:val="617"/>
        </w:trPr>
        <w:tc>
          <w:tcPr>
            <w:tcW w:w="1384" w:type="dxa"/>
            <w:vMerge/>
          </w:tcPr>
          <w:p w:rsidR="005143DB" w:rsidRPr="000053E9" w:rsidRDefault="005143DB" w:rsidP="00BA7CEE">
            <w:pPr>
              <w:pStyle w:val="50"/>
              <w:shd w:val="clear" w:color="auto" w:fill="auto"/>
              <w:spacing w:before="0" w:after="52" w:line="230" w:lineRule="exact"/>
              <w:ind w:right="40"/>
              <w:rPr>
                <w:b/>
                <w:sz w:val="24"/>
                <w:szCs w:val="24"/>
              </w:rPr>
            </w:pPr>
          </w:p>
        </w:tc>
        <w:tc>
          <w:tcPr>
            <w:tcW w:w="1985" w:type="dxa"/>
            <w:vMerge/>
          </w:tcPr>
          <w:p w:rsidR="005143DB" w:rsidRPr="000053E9" w:rsidRDefault="005143DB" w:rsidP="00BA7CEE">
            <w:pPr>
              <w:pStyle w:val="50"/>
              <w:shd w:val="clear" w:color="auto" w:fill="auto"/>
              <w:spacing w:before="0" w:after="52" w:line="230" w:lineRule="exact"/>
              <w:ind w:right="40"/>
              <w:rPr>
                <w:b/>
                <w:sz w:val="24"/>
                <w:szCs w:val="24"/>
              </w:rPr>
            </w:pPr>
          </w:p>
        </w:tc>
        <w:tc>
          <w:tcPr>
            <w:tcW w:w="4677" w:type="dxa"/>
            <w:vMerge/>
          </w:tcPr>
          <w:p w:rsidR="005143DB" w:rsidRPr="00F17E73" w:rsidRDefault="005143DB" w:rsidP="00BA7CEE">
            <w:pPr>
              <w:pStyle w:val="af"/>
              <w:jc w:val="center"/>
              <w:rPr>
                <w:b/>
                <w:sz w:val="24"/>
                <w:szCs w:val="24"/>
              </w:rPr>
            </w:pPr>
          </w:p>
        </w:tc>
        <w:tc>
          <w:tcPr>
            <w:tcW w:w="851" w:type="dxa"/>
          </w:tcPr>
          <w:p w:rsidR="005143DB" w:rsidRPr="00566CE6" w:rsidRDefault="005143DB" w:rsidP="00BA7CEE">
            <w:pPr>
              <w:pStyle w:val="af"/>
              <w:jc w:val="center"/>
              <w:rPr>
                <w:b/>
                <w:sz w:val="24"/>
                <w:szCs w:val="24"/>
              </w:rPr>
            </w:pPr>
            <w:r w:rsidRPr="00566CE6">
              <w:rPr>
                <w:b/>
                <w:sz w:val="24"/>
                <w:szCs w:val="24"/>
              </w:rPr>
              <w:t>1-2 год</w:t>
            </w:r>
          </w:p>
        </w:tc>
        <w:tc>
          <w:tcPr>
            <w:tcW w:w="709" w:type="dxa"/>
          </w:tcPr>
          <w:p w:rsidR="005143DB" w:rsidRPr="00566CE6" w:rsidRDefault="005143DB" w:rsidP="00BA7CEE">
            <w:pPr>
              <w:pStyle w:val="af"/>
              <w:jc w:val="center"/>
              <w:rPr>
                <w:b/>
                <w:sz w:val="24"/>
                <w:szCs w:val="24"/>
              </w:rPr>
            </w:pPr>
            <w:r w:rsidRPr="00566CE6">
              <w:rPr>
                <w:b/>
                <w:sz w:val="24"/>
                <w:szCs w:val="24"/>
              </w:rPr>
              <w:t>3 год</w:t>
            </w:r>
          </w:p>
        </w:tc>
        <w:tc>
          <w:tcPr>
            <w:tcW w:w="708" w:type="dxa"/>
          </w:tcPr>
          <w:p w:rsidR="005143DB" w:rsidRPr="00566CE6" w:rsidRDefault="005143DB" w:rsidP="00BA7CEE">
            <w:pPr>
              <w:pStyle w:val="af"/>
              <w:jc w:val="center"/>
              <w:rPr>
                <w:b/>
                <w:sz w:val="24"/>
                <w:szCs w:val="24"/>
              </w:rPr>
            </w:pPr>
            <w:r w:rsidRPr="00566CE6">
              <w:rPr>
                <w:b/>
                <w:sz w:val="24"/>
                <w:szCs w:val="24"/>
              </w:rPr>
              <w:t>4-5 год</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С</w:t>
            </w:r>
            <w:r w:rsidRPr="000053E9">
              <w:rPr>
                <w:b/>
                <w:sz w:val="24"/>
                <w:szCs w:val="24"/>
              </w:rPr>
              <w:t>ентябрь</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 xml:space="preserve">Роль физической культуры в формировании личных качеств человека. Воспитание волевых качеств, уверенности в собственных силах. </w:t>
            </w:r>
          </w:p>
          <w:p w:rsidR="005143DB" w:rsidRDefault="005143DB" w:rsidP="00BA7CEE">
            <w:pPr>
              <w:pStyle w:val="50"/>
              <w:shd w:val="clear" w:color="auto" w:fill="auto"/>
              <w:spacing w:before="0" w:after="52" w:line="230" w:lineRule="exact"/>
              <w:ind w:right="40"/>
              <w:jc w:val="left"/>
              <w:rPr>
                <w:sz w:val="24"/>
                <w:szCs w:val="24"/>
              </w:rPr>
            </w:pPr>
            <w:r>
              <w:rPr>
                <w:sz w:val="24"/>
                <w:szCs w:val="24"/>
              </w:rPr>
              <w:t>Инструктаж по ТБ.</w:t>
            </w:r>
          </w:p>
          <w:p w:rsidR="005143DB" w:rsidRPr="009351AF" w:rsidRDefault="005143DB" w:rsidP="00BA7CEE">
            <w:pPr>
              <w:pStyle w:val="50"/>
              <w:shd w:val="clear" w:color="auto" w:fill="auto"/>
              <w:spacing w:before="0" w:after="52" w:line="230" w:lineRule="exact"/>
              <w:ind w:right="40"/>
              <w:jc w:val="left"/>
              <w:rPr>
                <w:sz w:val="24"/>
                <w:szCs w:val="24"/>
              </w:rPr>
            </w:pPr>
            <w:r w:rsidRPr="009351AF">
              <w:rPr>
                <w:iCs/>
                <w:sz w:val="24"/>
                <w:szCs w:val="24"/>
              </w:rPr>
              <w:t xml:space="preserve">Формирование значимых и благоприятных отношений к </w:t>
            </w:r>
            <w:r w:rsidRPr="009351AF">
              <w:rPr>
                <w:iCs/>
                <w:spacing w:val="-2"/>
                <w:sz w:val="24"/>
                <w:szCs w:val="24"/>
              </w:rPr>
              <w:t xml:space="preserve">тренировочным требованиям и </w:t>
            </w:r>
            <w:r w:rsidRPr="009351AF">
              <w:rPr>
                <w:iCs/>
                <w:sz w:val="24"/>
                <w:szCs w:val="24"/>
              </w:rPr>
              <w:t>нагрузкам</w:t>
            </w:r>
            <w:r>
              <w:rPr>
                <w:iCs/>
                <w:sz w:val="24"/>
                <w:szCs w:val="24"/>
              </w:rPr>
              <w:t>.</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p w:rsidR="005143DB" w:rsidRPr="0036407A" w:rsidRDefault="005143DB" w:rsidP="00BA7CEE">
            <w:pPr>
              <w:pStyle w:val="50"/>
              <w:shd w:val="clear" w:color="auto" w:fill="auto"/>
              <w:spacing w:before="0" w:after="52" w:line="230" w:lineRule="exact"/>
              <w:ind w:right="40"/>
              <w:jc w:val="left"/>
              <w:rPr>
                <w:sz w:val="24"/>
                <w:szCs w:val="24"/>
              </w:rPr>
            </w:pPr>
          </w:p>
        </w:tc>
        <w:tc>
          <w:tcPr>
            <w:tcW w:w="709" w:type="dxa"/>
          </w:tcPr>
          <w:p w:rsidR="005143DB" w:rsidRPr="0036407A" w:rsidRDefault="005143DB" w:rsidP="00BA7CEE">
            <w:pPr>
              <w:pStyle w:val="50"/>
              <w:shd w:val="clear" w:color="auto" w:fill="auto"/>
              <w:spacing w:before="0" w:after="52" w:line="230" w:lineRule="exact"/>
              <w:ind w:right="40"/>
              <w:jc w:val="left"/>
              <w:rPr>
                <w:sz w:val="24"/>
                <w:szCs w:val="24"/>
              </w:rPr>
            </w:pPr>
            <w:r>
              <w:rPr>
                <w:sz w:val="24"/>
                <w:szCs w:val="24"/>
              </w:rPr>
              <w:t>2 ч</w:t>
            </w:r>
          </w:p>
        </w:tc>
        <w:tc>
          <w:tcPr>
            <w:tcW w:w="708" w:type="dxa"/>
          </w:tcPr>
          <w:p w:rsidR="005143DB" w:rsidRPr="0036407A" w:rsidRDefault="005143DB" w:rsidP="00BA7CEE">
            <w:pPr>
              <w:pStyle w:val="50"/>
              <w:shd w:val="clear" w:color="auto" w:fill="auto"/>
              <w:spacing w:before="0" w:after="52" w:line="230" w:lineRule="exact"/>
              <w:ind w:right="40"/>
              <w:jc w:val="left"/>
              <w:rPr>
                <w:sz w:val="24"/>
                <w:szCs w:val="24"/>
              </w:rPr>
            </w:pPr>
            <w:r>
              <w:rPr>
                <w:sz w:val="24"/>
                <w:szCs w:val="24"/>
              </w:rPr>
              <w:t>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Pr="00AC376D" w:rsidRDefault="005143DB" w:rsidP="00BA7CEE">
            <w:pPr>
              <w:shd w:val="clear" w:color="auto" w:fill="FFFFFF"/>
              <w:tabs>
                <w:tab w:val="left" w:pos="1800"/>
                <w:tab w:val="left" w:pos="3019"/>
                <w:tab w:val="left" w:pos="4382"/>
                <w:tab w:val="left" w:pos="5928"/>
                <w:tab w:val="left" w:pos="7421"/>
                <w:tab w:val="left" w:pos="8443"/>
              </w:tabs>
              <w:rPr>
                <w:spacing w:val="-8"/>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21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19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Pr="00FA5580" w:rsidRDefault="005143DB" w:rsidP="00BA7CEE">
            <w:pPr>
              <w:pStyle w:val="af"/>
              <w:rPr>
                <w:sz w:val="24"/>
                <w:szCs w:val="24"/>
              </w:rPr>
            </w:pPr>
            <w:r w:rsidRPr="00FA5580">
              <w:rPr>
                <w:sz w:val="24"/>
                <w:szCs w:val="24"/>
              </w:rPr>
              <w:t xml:space="preserve">Упражнения, направленные на совершенствование стиля основного </w:t>
            </w:r>
            <w:r w:rsidRPr="00FA5580">
              <w:rPr>
                <w:sz w:val="24"/>
                <w:szCs w:val="24"/>
              </w:rPr>
              <w:lastRenderedPageBreak/>
              <w:t>способа и на увеличение скорости прохождения коротких отрезков.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lastRenderedPageBreak/>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Соревнования</w:t>
            </w:r>
          </w:p>
        </w:tc>
        <w:tc>
          <w:tcPr>
            <w:tcW w:w="4677" w:type="dxa"/>
          </w:tcPr>
          <w:p w:rsidR="005143DB" w:rsidRPr="00FA5580" w:rsidRDefault="005143DB" w:rsidP="00BA7CEE">
            <w:pPr>
              <w:pStyle w:val="af"/>
              <w:rPr>
                <w:sz w:val="24"/>
                <w:szCs w:val="24"/>
              </w:rPr>
            </w:pPr>
          </w:p>
        </w:tc>
        <w:tc>
          <w:tcPr>
            <w:tcW w:w="851" w:type="dxa"/>
          </w:tcPr>
          <w:p w:rsidR="005143DB" w:rsidRDefault="005143DB" w:rsidP="00BA7CEE">
            <w:pPr>
              <w:pStyle w:val="50"/>
              <w:shd w:val="clear" w:color="auto" w:fill="auto"/>
              <w:spacing w:before="0" w:after="52" w:line="230" w:lineRule="exact"/>
              <w:ind w:right="40"/>
              <w:rPr>
                <w:sz w:val="24"/>
                <w:szCs w:val="24"/>
              </w:rPr>
            </w:pPr>
          </w:p>
        </w:tc>
        <w:tc>
          <w:tcPr>
            <w:tcW w:w="709" w:type="dxa"/>
          </w:tcPr>
          <w:p w:rsidR="005143DB" w:rsidRDefault="005143DB" w:rsidP="00BA7CEE">
            <w:pPr>
              <w:pStyle w:val="50"/>
              <w:shd w:val="clear" w:color="auto" w:fill="auto"/>
              <w:spacing w:before="0" w:after="52" w:line="230" w:lineRule="exact"/>
              <w:ind w:right="40"/>
              <w:rPr>
                <w:sz w:val="24"/>
                <w:szCs w:val="24"/>
              </w:rPr>
            </w:pPr>
          </w:p>
        </w:tc>
        <w:tc>
          <w:tcPr>
            <w:tcW w:w="708" w:type="dxa"/>
          </w:tcPr>
          <w:p w:rsidR="005143DB" w:rsidRDefault="005143DB" w:rsidP="00BA7CEE">
            <w:pPr>
              <w:pStyle w:val="50"/>
              <w:shd w:val="clear" w:color="auto" w:fill="auto"/>
              <w:spacing w:before="0" w:after="52" w:line="230" w:lineRule="exact"/>
              <w:ind w:right="40"/>
              <w:rPr>
                <w:sz w:val="24"/>
                <w:szCs w:val="24"/>
              </w:rPr>
            </w:pP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Совершенствование техники спортивных способов плавания, стартов и поворотов.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8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11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учебно-тренировочных занятий и спортивных соревнований.</w:t>
            </w:r>
          </w:p>
        </w:tc>
        <w:tc>
          <w:tcPr>
            <w:tcW w:w="851" w:type="dxa"/>
          </w:tcPr>
          <w:p w:rsidR="005143DB" w:rsidRDefault="005143DB" w:rsidP="00BA7CEE">
            <w:pPr>
              <w:pStyle w:val="50"/>
              <w:shd w:val="clear" w:color="auto" w:fill="auto"/>
              <w:spacing w:before="0" w:after="52" w:line="230" w:lineRule="exact"/>
              <w:ind w:right="40"/>
              <w:rPr>
                <w:sz w:val="24"/>
                <w:szCs w:val="24"/>
              </w:rPr>
            </w:pPr>
          </w:p>
        </w:tc>
        <w:tc>
          <w:tcPr>
            <w:tcW w:w="709" w:type="dxa"/>
          </w:tcPr>
          <w:p w:rsidR="005143DB" w:rsidRDefault="005143DB" w:rsidP="00BA7CEE">
            <w:pPr>
              <w:pStyle w:val="50"/>
              <w:shd w:val="clear" w:color="auto" w:fill="auto"/>
              <w:spacing w:before="0" w:after="52" w:line="230" w:lineRule="exact"/>
              <w:ind w:right="40"/>
              <w:rPr>
                <w:sz w:val="24"/>
                <w:szCs w:val="24"/>
              </w:rPr>
            </w:pP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Тестирование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Комплекс 100 м, все спортивные виды плавания по 50 м.  Старты и повороты.</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sidRPr="000053E9">
              <w:rPr>
                <w:b/>
                <w:sz w:val="24"/>
                <w:szCs w:val="24"/>
              </w:rPr>
              <w:t>Октябрь</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Pr="00E062CD" w:rsidRDefault="005143DB" w:rsidP="00BA7CEE">
            <w:pPr>
              <w:pStyle w:val="af"/>
              <w:rPr>
                <w:sz w:val="24"/>
                <w:szCs w:val="24"/>
              </w:rPr>
            </w:pPr>
            <w:r w:rsidRPr="00E062CD">
              <w:rPr>
                <w:sz w:val="24"/>
                <w:szCs w:val="24"/>
              </w:rPr>
              <w:t>История возникновения олимпийского</w:t>
            </w:r>
            <w:r>
              <w:t xml:space="preserve"> </w:t>
            </w:r>
            <w:r w:rsidRPr="00E062CD">
              <w:rPr>
                <w:sz w:val="24"/>
                <w:szCs w:val="24"/>
              </w:rPr>
              <w:t xml:space="preserve">движения. </w:t>
            </w:r>
          </w:p>
          <w:p w:rsidR="005143DB" w:rsidRPr="00E062CD" w:rsidRDefault="005143DB" w:rsidP="00BA7CEE">
            <w:pPr>
              <w:pStyle w:val="af"/>
              <w:rPr>
                <w:sz w:val="24"/>
                <w:szCs w:val="24"/>
              </w:rPr>
            </w:pPr>
            <w:r w:rsidRPr="00E062CD">
              <w:rPr>
                <w:sz w:val="24"/>
                <w:szCs w:val="24"/>
              </w:rPr>
              <w:t>Инструктаж по ТБ.</w:t>
            </w:r>
          </w:p>
          <w:p w:rsidR="005143DB" w:rsidRPr="00730928" w:rsidRDefault="005143DB" w:rsidP="00BA7CEE">
            <w:pPr>
              <w:pStyle w:val="50"/>
              <w:shd w:val="clear" w:color="auto" w:fill="auto"/>
              <w:spacing w:before="0" w:after="52" w:line="230" w:lineRule="exact"/>
              <w:ind w:right="40"/>
              <w:jc w:val="left"/>
              <w:rPr>
                <w:sz w:val="24"/>
                <w:szCs w:val="24"/>
              </w:rPr>
            </w:pPr>
            <w:r w:rsidRPr="00730928">
              <w:rPr>
                <w:iCs/>
                <w:sz w:val="24"/>
                <w:szCs w:val="24"/>
              </w:rPr>
              <w:t>Психологическое развитие, образование и обучение</w:t>
            </w:r>
            <w:r>
              <w:rPr>
                <w:iCs/>
                <w:sz w:val="24"/>
                <w:szCs w:val="24"/>
              </w:rPr>
              <w:t>.</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3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27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sidRPr="00FA5580">
              <w:rPr>
                <w:sz w:val="24"/>
                <w:szCs w:val="24"/>
              </w:rPr>
              <w:t>Упражнения, направленные на совершенствование стиля основного способа и на увеличение скорости прохождения коротких отрезков.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Соревнования</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Региональные и межмуниципальные</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Длина скольжения</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10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 xml:space="preserve">11 ч </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14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спортивных соревнований.</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3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Тестирование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3-6 х 50 м с увеличивающейся скоростью и регистрацией количества гребков и частоты пульса.</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Ноябрь</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Pr="009F720D" w:rsidRDefault="005143DB" w:rsidP="00BA7CEE">
            <w:pPr>
              <w:pStyle w:val="af"/>
              <w:rPr>
                <w:sz w:val="24"/>
                <w:szCs w:val="24"/>
              </w:rPr>
            </w:pPr>
            <w:r w:rsidRPr="009F720D">
              <w:rPr>
                <w:sz w:val="24"/>
                <w:szCs w:val="24"/>
              </w:rPr>
              <w:t>Расписание учебно-тренировочного и учебного процесса.</w:t>
            </w:r>
          </w:p>
          <w:p w:rsidR="005143DB" w:rsidRPr="00E062CD" w:rsidRDefault="005143DB" w:rsidP="00BA7CEE">
            <w:pPr>
              <w:pStyle w:val="af"/>
              <w:rPr>
                <w:sz w:val="24"/>
                <w:szCs w:val="24"/>
              </w:rPr>
            </w:pPr>
            <w:r>
              <w:rPr>
                <w:sz w:val="24"/>
                <w:szCs w:val="24"/>
              </w:rPr>
              <w:t xml:space="preserve"> </w:t>
            </w:r>
            <w:r w:rsidRPr="00E062CD">
              <w:rPr>
                <w:sz w:val="24"/>
                <w:szCs w:val="24"/>
              </w:rPr>
              <w:t>Инструктаж по ТБ.</w:t>
            </w:r>
          </w:p>
          <w:p w:rsidR="005143DB" w:rsidRDefault="005143DB" w:rsidP="00BA7CEE">
            <w:pPr>
              <w:pStyle w:val="50"/>
              <w:shd w:val="clear" w:color="auto" w:fill="auto"/>
              <w:spacing w:before="0" w:after="52" w:line="230" w:lineRule="exact"/>
              <w:ind w:right="40"/>
              <w:jc w:val="left"/>
              <w:rPr>
                <w:sz w:val="24"/>
                <w:szCs w:val="24"/>
              </w:rPr>
            </w:pPr>
            <w:r>
              <w:rPr>
                <w:sz w:val="24"/>
                <w:szCs w:val="24"/>
              </w:rPr>
              <w:t>Подготовка к соревнованиям, распределение сил, разработка тактики поведения.</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Повышение общей дееспособности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19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sidRPr="00FA5580">
              <w:rPr>
                <w:sz w:val="24"/>
                <w:szCs w:val="24"/>
              </w:rPr>
              <w:t>Упражнения, направленные на совершенствование стиля основного способа и на увеличение скорости прохождения коротких отрезков.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Техника плавания всеми способами с помощью одних ног, с помощью одних рук, в полной координации.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8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11ч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12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учебно-тренировочных занятий.</w:t>
            </w:r>
          </w:p>
        </w:tc>
        <w:tc>
          <w:tcPr>
            <w:tcW w:w="851" w:type="dxa"/>
          </w:tcPr>
          <w:p w:rsidR="005143DB" w:rsidRDefault="005143DB" w:rsidP="00BA7CEE">
            <w:pPr>
              <w:pStyle w:val="50"/>
              <w:shd w:val="clear" w:color="auto" w:fill="auto"/>
              <w:spacing w:before="0" w:after="52" w:line="230" w:lineRule="exact"/>
              <w:ind w:right="40"/>
              <w:rPr>
                <w:sz w:val="24"/>
                <w:szCs w:val="24"/>
              </w:rPr>
            </w:pPr>
          </w:p>
        </w:tc>
        <w:tc>
          <w:tcPr>
            <w:tcW w:w="709" w:type="dxa"/>
          </w:tcPr>
          <w:p w:rsidR="005143DB" w:rsidRDefault="005143DB" w:rsidP="00BA7CEE">
            <w:pPr>
              <w:pStyle w:val="50"/>
              <w:shd w:val="clear" w:color="auto" w:fill="auto"/>
              <w:spacing w:before="0" w:after="52" w:line="230" w:lineRule="exact"/>
              <w:ind w:right="40"/>
              <w:rPr>
                <w:sz w:val="24"/>
                <w:szCs w:val="24"/>
              </w:rPr>
            </w:pP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Восстановительные средства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Активный отдых (компенсаторное плавание).</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Декабрь</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 xml:space="preserve">Классификация различных видов мышечной деятельности. </w:t>
            </w:r>
          </w:p>
          <w:p w:rsidR="005143DB" w:rsidRDefault="005143DB" w:rsidP="00BA7CEE">
            <w:pPr>
              <w:pStyle w:val="50"/>
              <w:shd w:val="clear" w:color="auto" w:fill="auto"/>
              <w:spacing w:before="0" w:after="52" w:line="230" w:lineRule="exact"/>
              <w:ind w:right="40"/>
              <w:jc w:val="left"/>
              <w:rPr>
                <w:sz w:val="24"/>
                <w:szCs w:val="24"/>
              </w:rPr>
            </w:pPr>
            <w:r>
              <w:rPr>
                <w:sz w:val="24"/>
                <w:szCs w:val="24"/>
              </w:rPr>
              <w:t>Инструктаж по ТБ.</w:t>
            </w:r>
          </w:p>
          <w:p w:rsidR="005143DB" w:rsidRDefault="005143DB" w:rsidP="00BA7CEE">
            <w:pPr>
              <w:pStyle w:val="50"/>
              <w:shd w:val="clear" w:color="auto" w:fill="auto"/>
              <w:spacing w:before="0" w:after="52" w:line="230" w:lineRule="exact"/>
              <w:ind w:right="40"/>
              <w:jc w:val="left"/>
              <w:rPr>
                <w:sz w:val="24"/>
                <w:szCs w:val="24"/>
              </w:rPr>
            </w:pPr>
            <w:r>
              <w:rPr>
                <w:sz w:val="24"/>
                <w:szCs w:val="24"/>
              </w:rPr>
              <w:t>Приобретение системы специальных знаний, необходимых для успешной деятельности в плавании.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 xml:space="preserve">выносливости,   </w:t>
            </w:r>
            <w:r>
              <w:rPr>
                <w:spacing w:val="-8"/>
                <w:sz w:val="24"/>
                <w:szCs w:val="24"/>
              </w:rPr>
              <w:lastRenderedPageBreak/>
              <w:t>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lastRenderedPageBreak/>
              <w:t>22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19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Развитие специальных физических качеств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Техника плавания всеми способами с помощью одних ног, с помощью одних рук, в полной координации.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8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11ч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учебно-тренировочных занятий.</w:t>
            </w:r>
          </w:p>
        </w:tc>
        <w:tc>
          <w:tcPr>
            <w:tcW w:w="851" w:type="dxa"/>
          </w:tcPr>
          <w:p w:rsidR="005143DB" w:rsidRDefault="005143DB" w:rsidP="00BA7CEE">
            <w:pPr>
              <w:pStyle w:val="50"/>
              <w:shd w:val="clear" w:color="auto" w:fill="auto"/>
              <w:spacing w:before="0" w:after="52" w:line="230" w:lineRule="exact"/>
              <w:ind w:right="40"/>
              <w:rPr>
                <w:sz w:val="24"/>
                <w:szCs w:val="24"/>
              </w:rPr>
            </w:pPr>
          </w:p>
        </w:tc>
        <w:tc>
          <w:tcPr>
            <w:tcW w:w="709" w:type="dxa"/>
          </w:tcPr>
          <w:p w:rsidR="005143DB" w:rsidRDefault="005143DB" w:rsidP="00BA7CEE">
            <w:pPr>
              <w:pStyle w:val="50"/>
              <w:shd w:val="clear" w:color="auto" w:fill="auto"/>
              <w:spacing w:before="0" w:after="52" w:line="230" w:lineRule="exact"/>
              <w:ind w:right="40"/>
              <w:rPr>
                <w:sz w:val="24"/>
                <w:szCs w:val="24"/>
              </w:rPr>
            </w:pP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Тестирование</w:t>
            </w:r>
          </w:p>
        </w:tc>
        <w:tc>
          <w:tcPr>
            <w:tcW w:w="4677" w:type="dxa"/>
          </w:tcPr>
          <w:p w:rsidR="005143DB" w:rsidRDefault="005143DB" w:rsidP="00BA7CEE">
            <w:pPr>
              <w:pStyle w:val="50"/>
              <w:shd w:val="clear" w:color="auto" w:fill="auto"/>
              <w:spacing w:before="0" w:after="52" w:line="230" w:lineRule="exact"/>
              <w:ind w:right="40"/>
              <w:jc w:val="left"/>
              <w:rPr>
                <w:spacing w:val="-1"/>
                <w:sz w:val="24"/>
                <w:szCs w:val="24"/>
              </w:rPr>
            </w:pPr>
            <w:r>
              <w:rPr>
                <w:sz w:val="24"/>
                <w:szCs w:val="24"/>
              </w:rPr>
              <w:t>Оценка выносливости в различных зонах.</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Январь</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Учет соревновательной деятельности.</w:t>
            </w:r>
          </w:p>
          <w:p w:rsidR="005143DB" w:rsidRDefault="005143DB" w:rsidP="00BA7CEE">
            <w:pPr>
              <w:pStyle w:val="50"/>
              <w:shd w:val="clear" w:color="auto" w:fill="auto"/>
              <w:spacing w:before="0" w:after="52" w:line="230" w:lineRule="exact"/>
              <w:ind w:right="40"/>
              <w:jc w:val="left"/>
              <w:rPr>
                <w:sz w:val="24"/>
                <w:szCs w:val="24"/>
              </w:rPr>
            </w:pPr>
            <w:r>
              <w:rPr>
                <w:sz w:val="24"/>
                <w:szCs w:val="24"/>
              </w:rPr>
              <w:t>Инструктаж по ТБ.</w:t>
            </w:r>
          </w:p>
          <w:p w:rsidR="005143DB" w:rsidRDefault="005143DB" w:rsidP="00BA7CEE">
            <w:pPr>
              <w:pStyle w:val="50"/>
              <w:shd w:val="clear" w:color="auto" w:fill="auto"/>
              <w:spacing w:before="0" w:after="52" w:line="230" w:lineRule="exact"/>
              <w:ind w:right="40"/>
              <w:jc w:val="left"/>
              <w:rPr>
                <w:sz w:val="24"/>
                <w:szCs w:val="24"/>
              </w:rPr>
            </w:pPr>
            <w:r>
              <w:rPr>
                <w:sz w:val="24"/>
                <w:szCs w:val="24"/>
              </w:rPr>
              <w:t>Формирование состояния «боевой готовности» способности к сосредоточенности и мобилизации сил.</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24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28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27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sidRPr="00FA5580">
              <w:rPr>
                <w:sz w:val="24"/>
                <w:szCs w:val="24"/>
              </w:rPr>
              <w:t>Упражнения, направленные на совершенствование стиля основного способа и на увеличение скорости прохождения коротких отрезков.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Соревнования</w:t>
            </w:r>
          </w:p>
        </w:tc>
        <w:tc>
          <w:tcPr>
            <w:tcW w:w="4677" w:type="dxa"/>
          </w:tcPr>
          <w:p w:rsidR="005143DB" w:rsidRPr="00FA5580" w:rsidRDefault="005143DB" w:rsidP="00BA7CEE">
            <w:pPr>
              <w:pStyle w:val="50"/>
              <w:shd w:val="clear" w:color="auto" w:fill="auto"/>
              <w:spacing w:before="0" w:after="52" w:line="230" w:lineRule="exact"/>
              <w:ind w:right="40"/>
              <w:jc w:val="left"/>
              <w:rPr>
                <w:sz w:val="24"/>
                <w:szCs w:val="24"/>
              </w:rPr>
            </w:pPr>
            <w:r>
              <w:rPr>
                <w:sz w:val="24"/>
                <w:szCs w:val="24"/>
              </w:rPr>
              <w:t>Региональные и межмуниципальные</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Техника плавания всеми способами с помощью одних ног, с помощью одних рук, в полной координации.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8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11ч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учебно-тренировочных занятий.</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3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Тестирование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По программе КПН</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Февраль</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Pr="000C7F73" w:rsidRDefault="005143DB" w:rsidP="00BA7CEE">
            <w:pPr>
              <w:pStyle w:val="af"/>
              <w:rPr>
                <w:sz w:val="24"/>
                <w:szCs w:val="24"/>
              </w:rPr>
            </w:pPr>
            <w:r w:rsidRPr="000C7F73">
              <w:rPr>
                <w:sz w:val="24"/>
                <w:szCs w:val="24"/>
              </w:rPr>
              <w:t>Физиологические механизмы развития</w:t>
            </w:r>
            <w:r>
              <w:t xml:space="preserve"> </w:t>
            </w:r>
            <w:r w:rsidRPr="000C7F73">
              <w:rPr>
                <w:sz w:val="24"/>
                <w:szCs w:val="24"/>
              </w:rPr>
              <w:t>двигательных навыков.</w:t>
            </w:r>
          </w:p>
          <w:p w:rsidR="005143DB" w:rsidRDefault="005143DB" w:rsidP="00BA7CEE">
            <w:pPr>
              <w:pStyle w:val="af"/>
              <w:rPr>
                <w:sz w:val="24"/>
                <w:szCs w:val="24"/>
              </w:rPr>
            </w:pPr>
            <w:r w:rsidRPr="000C7F73">
              <w:rPr>
                <w:sz w:val="24"/>
                <w:szCs w:val="24"/>
              </w:rPr>
              <w:t>Инструктаж по ТБ.</w:t>
            </w:r>
          </w:p>
          <w:p w:rsidR="005143DB" w:rsidRDefault="005143DB" w:rsidP="00BA7CEE">
            <w:pPr>
              <w:pStyle w:val="af"/>
              <w:rPr>
                <w:sz w:val="24"/>
                <w:szCs w:val="24"/>
              </w:rPr>
            </w:pPr>
            <w:r>
              <w:rPr>
                <w:sz w:val="24"/>
                <w:szCs w:val="24"/>
              </w:rPr>
              <w:t>Подготовка к эстафете, распределение сил, разработка тактики поведения.</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19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sidRPr="00FA5580">
              <w:rPr>
                <w:sz w:val="24"/>
                <w:szCs w:val="24"/>
              </w:rPr>
              <w:t>Упражнения, направленные на совершенствование стиля основного способа и на увеличение скорости прохождения коротких отрезков.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 xml:space="preserve">Совершенствование техники плавания  с обязательным изменением условий выполнения движений. </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8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11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12 ч</w:t>
            </w:r>
          </w:p>
        </w:tc>
      </w:tr>
      <w:tr w:rsidR="005143DB" w:rsidTr="00BA7CEE">
        <w:tc>
          <w:tcPr>
            <w:tcW w:w="1384" w:type="dxa"/>
            <w:vMerge w:val="restart"/>
            <w:tcBorders>
              <w:top w:val="nil"/>
            </w:tcBorders>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учебно-тренировочных занятий.</w:t>
            </w:r>
          </w:p>
        </w:tc>
        <w:tc>
          <w:tcPr>
            <w:tcW w:w="851" w:type="dxa"/>
          </w:tcPr>
          <w:p w:rsidR="005143DB" w:rsidRDefault="005143DB" w:rsidP="00BA7CEE">
            <w:pPr>
              <w:pStyle w:val="50"/>
              <w:shd w:val="clear" w:color="auto" w:fill="auto"/>
              <w:spacing w:before="0" w:after="52" w:line="230" w:lineRule="exact"/>
              <w:ind w:right="40"/>
              <w:rPr>
                <w:sz w:val="24"/>
                <w:szCs w:val="24"/>
              </w:rPr>
            </w:pPr>
          </w:p>
        </w:tc>
        <w:tc>
          <w:tcPr>
            <w:tcW w:w="709" w:type="dxa"/>
          </w:tcPr>
          <w:p w:rsidR="005143DB" w:rsidRDefault="005143DB" w:rsidP="00BA7CEE">
            <w:pPr>
              <w:pStyle w:val="50"/>
              <w:shd w:val="clear" w:color="auto" w:fill="auto"/>
              <w:spacing w:before="0" w:after="52" w:line="230" w:lineRule="exact"/>
              <w:ind w:right="40"/>
              <w:rPr>
                <w:sz w:val="24"/>
                <w:szCs w:val="24"/>
              </w:rPr>
            </w:pP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Borders>
              <w:top w:val="nil"/>
            </w:tcBorders>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 xml:space="preserve">Восстановительные средства </w:t>
            </w:r>
          </w:p>
        </w:tc>
        <w:tc>
          <w:tcPr>
            <w:tcW w:w="4677" w:type="dxa"/>
          </w:tcPr>
          <w:p w:rsidR="005143DB" w:rsidRPr="00D94326" w:rsidRDefault="005143DB" w:rsidP="00BA7CEE">
            <w:pPr>
              <w:pStyle w:val="50"/>
              <w:shd w:val="clear" w:color="auto" w:fill="auto"/>
              <w:spacing w:before="0" w:after="52" w:line="230" w:lineRule="exact"/>
              <w:ind w:right="40"/>
              <w:jc w:val="left"/>
              <w:rPr>
                <w:spacing w:val="-1"/>
                <w:sz w:val="24"/>
                <w:szCs w:val="24"/>
              </w:rPr>
            </w:pPr>
            <w:r>
              <w:rPr>
                <w:sz w:val="24"/>
                <w:szCs w:val="24"/>
              </w:rPr>
              <w:t>П</w:t>
            </w:r>
            <w:r w:rsidRPr="00D94326">
              <w:rPr>
                <w:sz w:val="24"/>
                <w:szCs w:val="24"/>
              </w:rPr>
              <w:t>рименение специальных упражнений, различных по скорости, темпу, мышечному напряжению, которые могут снизить излишнее возбуждение</w:t>
            </w:r>
            <w:r>
              <w:rPr>
                <w:sz w:val="24"/>
                <w:szCs w:val="24"/>
              </w:rPr>
              <w:t>.</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Март</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Pr="005F4368" w:rsidRDefault="005143DB" w:rsidP="00BA7CEE">
            <w:pPr>
              <w:pStyle w:val="af"/>
              <w:rPr>
                <w:sz w:val="24"/>
                <w:szCs w:val="24"/>
              </w:rPr>
            </w:pPr>
            <w:r w:rsidRPr="005F4368">
              <w:rPr>
                <w:sz w:val="24"/>
                <w:szCs w:val="24"/>
              </w:rPr>
              <w:t>Оборудование , спортивный инвентарь и экипировка по виду спорта.</w:t>
            </w:r>
          </w:p>
          <w:p w:rsidR="005143DB" w:rsidRDefault="005143DB" w:rsidP="00BA7CEE">
            <w:pPr>
              <w:pStyle w:val="af"/>
              <w:rPr>
                <w:sz w:val="24"/>
                <w:szCs w:val="24"/>
              </w:rPr>
            </w:pPr>
            <w:r w:rsidRPr="005F4368">
              <w:rPr>
                <w:sz w:val="24"/>
                <w:szCs w:val="24"/>
              </w:rPr>
              <w:t>Инструктаж по ТБ.</w:t>
            </w:r>
          </w:p>
          <w:p w:rsidR="005143DB" w:rsidRPr="005F4368" w:rsidRDefault="005143DB" w:rsidP="00BA7CEE">
            <w:pPr>
              <w:pStyle w:val="af"/>
              <w:rPr>
                <w:sz w:val="24"/>
                <w:szCs w:val="24"/>
              </w:rPr>
            </w:pPr>
            <w:r>
              <w:rPr>
                <w:sz w:val="24"/>
                <w:szCs w:val="24"/>
              </w:rPr>
              <w:t>П</w:t>
            </w:r>
            <w:r w:rsidRPr="005F4368">
              <w:rPr>
                <w:sz w:val="24"/>
                <w:szCs w:val="24"/>
              </w:rPr>
              <w:t>онимание задач на предстоящих соревнованиях</w:t>
            </w:r>
            <w:r>
              <w:rPr>
                <w:sz w:val="24"/>
                <w:szCs w:val="24"/>
              </w:rPr>
              <w:t>.</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3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 xml:space="preserve">Бег, общеразвивающие и специальные </w:t>
            </w:r>
            <w:r>
              <w:rPr>
                <w:sz w:val="24"/>
                <w:szCs w:val="24"/>
              </w:rPr>
              <w:lastRenderedPageBreak/>
              <w:t>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lastRenderedPageBreak/>
              <w:t>22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27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sidRPr="00FA5580">
              <w:rPr>
                <w:sz w:val="24"/>
                <w:szCs w:val="24"/>
              </w:rPr>
              <w:t>Упражнения, направленные на совершенствование стиля основного способа и на увеличение скорости прохождения коротких отрезков.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Соревнования</w:t>
            </w:r>
          </w:p>
        </w:tc>
        <w:tc>
          <w:tcPr>
            <w:tcW w:w="4677" w:type="dxa"/>
          </w:tcPr>
          <w:p w:rsidR="005143DB" w:rsidRPr="00FA5580" w:rsidRDefault="005143DB" w:rsidP="00BA7CEE">
            <w:pPr>
              <w:pStyle w:val="50"/>
              <w:shd w:val="clear" w:color="auto" w:fill="auto"/>
              <w:spacing w:before="0" w:after="52" w:line="230" w:lineRule="exact"/>
              <w:ind w:right="40"/>
              <w:jc w:val="left"/>
              <w:rPr>
                <w:sz w:val="24"/>
                <w:szCs w:val="24"/>
              </w:rPr>
            </w:pPr>
            <w:r>
              <w:rPr>
                <w:sz w:val="24"/>
                <w:szCs w:val="24"/>
              </w:rPr>
              <w:t>Региональные и межмуниципальные</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Совершенствование техники спортивных способов плавания, стартов и поворотов.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10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11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спортивных соревнований.</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3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Тестирование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3-6 х 50 м с увеличивающейся скоростью и регистрацией количества гребков и частоты пульса.</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Апрель</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Default="005143DB" w:rsidP="00BA7CEE">
            <w:pPr>
              <w:pStyle w:val="af"/>
              <w:rPr>
                <w:sz w:val="24"/>
                <w:szCs w:val="24"/>
              </w:rPr>
            </w:pPr>
            <w:r>
              <w:rPr>
                <w:sz w:val="24"/>
                <w:szCs w:val="24"/>
              </w:rPr>
              <w:t>Классификация и типы спортивных соревнований.</w:t>
            </w:r>
          </w:p>
          <w:p w:rsidR="005143DB" w:rsidRDefault="005143DB" w:rsidP="00BA7CEE">
            <w:pPr>
              <w:pStyle w:val="af"/>
              <w:rPr>
                <w:sz w:val="24"/>
                <w:szCs w:val="24"/>
              </w:rPr>
            </w:pPr>
            <w:r w:rsidRPr="005F4368">
              <w:rPr>
                <w:sz w:val="24"/>
                <w:szCs w:val="24"/>
              </w:rPr>
              <w:t xml:space="preserve"> Инструктаж по ТБ.</w:t>
            </w:r>
          </w:p>
          <w:p w:rsidR="005143DB" w:rsidRPr="0055544A" w:rsidRDefault="005143DB" w:rsidP="00BA7CEE">
            <w:pPr>
              <w:pStyle w:val="af"/>
              <w:rPr>
                <w:sz w:val="24"/>
                <w:szCs w:val="24"/>
              </w:rPr>
            </w:pPr>
            <w:r>
              <w:rPr>
                <w:sz w:val="24"/>
                <w:szCs w:val="24"/>
              </w:rPr>
              <w:t>О</w:t>
            </w:r>
            <w:r w:rsidRPr="0055544A">
              <w:rPr>
                <w:sz w:val="24"/>
                <w:szCs w:val="24"/>
              </w:rPr>
              <w:t>сознание и оценка своих собственных возможностей в настоящий момент</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19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sidRPr="00FA5580">
              <w:rPr>
                <w:sz w:val="24"/>
                <w:szCs w:val="24"/>
              </w:rPr>
              <w:t>Упражнения, направленные на совершенствование стиля основного способа и на увеличение скорости прохождения коротких отрезков.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Техника плавания всеми способами с помощью одних ног, с помощью одних рук, в полной координации.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8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11ч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12 ч</w:t>
            </w:r>
          </w:p>
        </w:tc>
      </w:tr>
      <w:tr w:rsidR="005143DB" w:rsidTr="00BA7CEE">
        <w:tc>
          <w:tcPr>
            <w:tcW w:w="1384" w:type="dxa"/>
            <w:vMerge w:val="restart"/>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учебно-тренировочных занятий.</w:t>
            </w:r>
          </w:p>
        </w:tc>
        <w:tc>
          <w:tcPr>
            <w:tcW w:w="851" w:type="dxa"/>
          </w:tcPr>
          <w:p w:rsidR="005143DB" w:rsidRDefault="005143DB" w:rsidP="00BA7CEE">
            <w:pPr>
              <w:pStyle w:val="50"/>
              <w:shd w:val="clear" w:color="auto" w:fill="auto"/>
              <w:spacing w:before="0" w:after="52" w:line="230" w:lineRule="exact"/>
              <w:ind w:right="40"/>
              <w:rPr>
                <w:sz w:val="24"/>
                <w:szCs w:val="24"/>
              </w:rPr>
            </w:pPr>
          </w:p>
        </w:tc>
        <w:tc>
          <w:tcPr>
            <w:tcW w:w="709" w:type="dxa"/>
          </w:tcPr>
          <w:p w:rsidR="005143DB" w:rsidRDefault="005143DB" w:rsidP="00BA7CEE">
            <w:pPr>
              <w:pStyle w:val="50"/>
              <w:shd w:val="clear" w:color="auto" w:fill="auto"/>
              <w:spacing w:before="0" w:after="52" w:line="230" w:lineRule="exact"/>
              <w:ind w:right="40"/>
              <w:rPr>
                <w:sz w:val="24"/>
                <w:szCs w:val="24"/>
              </w:rPr>
            </w:pP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Тестирование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Комплекс 100 м, все спортивные виды плавания по 50 м.  Старты и повороты.</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Май</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sidRPr="00330019">
              <w:rPr>
                <w:sz w:val="24"/>
                <w:szCs w:val="24"/>
              </w:rPr>
              <w:t>Воспитание высоконравственной личности спортсмена</w:t>
            </w:r>
            <w:r>
              <w:rPr>
                <w:sz w:val="24"/>
                <w:szCs w:val="24"/>
              </w:rPr>
              <w:t>.</w:t>
            </w:r>
          </w:p>
          <w:p w:rsidR="005143DB" w:rsidRDefault="005143DB" w:rsidP="00BA7CEE">
            <w:pPr>
              <w:pStyle w:val="50"/>
              <w:shd w:val="clear" w:color="auto" w:fill="auto"/>
              <w:spacing w:before="0" w:after="52" w:line="230" w:lineRule="exact"/>
              <w:ind w:right="40"/>
              <w:jc w:val="left"/>
              <w:rPr>
                <w:sz w:val="24"/>
                <w:szCs w:val="24"/>
              </w:rPr>
            </w:pPr>
            <w:r>
              <w:rPr>
                <w:sz w:val="24"/>
                <w:szCs w:val="24"/>
              </w:rPr>
              <w:t>Инструктаж по ТБ.</w:t>
            </w:r>
          </w:p>
          <w:p w:rsidR="005143DB" w:rsidRPr="000358EF" w:rsidRDefault="005143DB" w:rsidP="00BA7CEE">
            <w:pPr>
              <w:pStyle w:val="50"/>
              <w:shd w:val="clear" w:color="auto" w:fill="auto"/>
              <w:spacing w:before="0" w:after="52" w:line="230" w:lineRule="exact"/>
              <w:ind w:right="40"/>
              <w:jc w:val="left"/>
              <w:rPr>
                <w:sz w:val="24"/>
                <w:szCs w:val="24"/>
              </w:rPr>
            </w:pPr>
            <w:r>
              <w:rPr>
                <w:sz w:val="24"/>
                <w:szCs w:val="24"/>
              </w:rPr>
              <w:t>Р</w:t>
            </w:r>
            <w:r w:rsidRPr="000358EF">
              <w:rPr>
                <w:sz w:val="24"/>
                <w:szCs w:val="24"/>
              </w:rPr>
              <w:t>азвитие тактического мышления, памяти, представления и воображения</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28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 xml:space="preserve"> 27ч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Развитие специальных физических качеств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Соревнования</w:t>
            </w:r>
          </w:p>
        </w:tc>
        <w:tc>
          <w:tcPr>
            <w:tcW w:w="4677" w:type="dxa"/>
          </w:tcPr>
          <w:p w:rsidR="005143DB" w:rsidRPr="00FA5580" w:rsidRDefault="005143DB" w:rsidP="00BA7CEE">
            <w:pPr>
              <w:pStyle w:val="50"/>
              <w:shd w:val="clear" w:color="auto" w:fill="auto"/>
              <w:spacing w:before="0" w:after="52" w:line="230" w:lineRule="exact"/>
              <w:ind w:right="40"/>
              <w:jc w:val="left"/>
              <w:rPr>
                <w:sz w:val="24"/>
                <w:szCs w:val="24"/>
              </w:rPr>
            </w:pPr>
            <w:r>
              <w:rPr>
                <w:sz w:val="24"/>
                <w:szCs w:val="24"/>
              </w:rPr>
              <w:t>Региональные и межмуниципальные</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 xml:space="preserve">Совершенствование техники плавания  с обязательным изменением условий выполнения движений. </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10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11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спортивных соревнований.</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3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Тестирование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По программе КПН</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Июнь</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Режим дня и питания обучающихся.</w:t>
            </w:r>
          </w:p>
          <w:p w:rsidR="005143DB" w:rsidRDefault="005143DB" w:rsidP="00BA7CEE">
            <w:pPr>
              <w:pStyle w:val="50"/>
              <w:shd w:val="clear" w:color="auto" w:fill="auto"/>
              <w:spacing w:before="0" w:after="52" w:line="230" w:lineRule="exact"/>
              <w:ind w:right="40"/>
              <w:jc w:val="left"/>
              <w:rPr>
                <w:sz w:val="24"/>
                <w:szCs w:val="24"/>
              </w:rPr>
            </w:pPr>
            <w:r>
              <w:rPr>
                <w:sz w:val="24"/>
                <w:szCs w:val="24"/>
              </w:rPr>
              <w:t>Инструктаж по ТБ.</w:t>
            </w:r>
          </w:p>
          <w:p w:rsidR="005143DB" w:rsidRPr="000358EF" w:rsidRDefault="005143DB" w:rsidP="00BA7CEE">
            <w:pPr>
              <w:pStyle w:val="50"/>
              <w:shd w:val="clear" w:color="auto" w:fill="auto"/>
              <w:spacing w:before="0" w:after="52" w:line="230" w:lineRule="exact"/>
              <w:ind w:right="40"/>
              <w:jc w:val="left"/>
              <w:rPr>
                <w:sz w:val="24"/>
                <w:szCs w:val="24"/>
              </w:rPr>
            </w:pPr>
            <w:r>
              <w:rPr>
                <w:sz w:val="24"/>
                <w:szCs w:val="24"/>
              </w:rPr>
              <w:t>Р</w:t>
            </w:r>
            <w:r w:rsidRPr="000358EF">
              <w:rPr>
                <w:sz w:val="24"/>
                <w:szCs w:val="24"/>
              </w:rPr>
              <w:t>азвитие тактического мышления, памяти, представления и воображения</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13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Развитие специальных физических качеств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Соревнования</w:t>
            </w:r>
          </w:p>
        </w:tc>
        <w:tc>
          <w:tcPr>
            <w:tcW w:w="4677" w:type="dxa"/>
          </w:tcPr>
          <w:p w:rsidR="005143DB" w:rsidRPr="00FA5580" w:rsidRDefault="005143DB" w:rsidP="00BA7CEE">
            <w:pPr>
              <w:pStyle w:val="50"/>
              <w:shd w:val="clear" w:color="auto" w:fill="auto"/>
              <w:spacing w:before="0" w:after="52" w:line="230" w:lineRule="exact"/>
              <w:ind w:right="40"/>
              <w:jc w:val="left"/>
              <w:rPr>
                <w:sz w:val="24"/>
                <w:szCs w:val="24"/>
              </w:rPr>
            </w:pPr>
            <w:r>
              <w:rPr>
                <w:sz w:val="24"/>
                <w:szCs w:val="24"/>
              </w:rPr>
              <w:t>Региональные и межмуниципальные</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6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 xml:space="preserve">Совершенствование техники плавания  с обязательным изменением условий выполнения движений. </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8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11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спортивных соревнований.</w:t>
            </w:r>
          </w:p>
        </w:tc>
        <w:tc>
          <w:tcPr>
            <w:tcW w:w="851" w:type="dxa"/>
          </w:tcPr>
          <w:p w:rsidR="005143DB" w:rsidRDefault="005143DB" w:rsidP="00BA7CEE">
            <w:pPr>
              <w:pStyle w:val="50"/>
              <w:shd w:val="clear" w:color="auto" w:fill="auto"/>
              <w:spacing w:before="0" w:after="52" w:line="230" w:lineRule="exact"/>
              <w:ind w:right="40"/>
              <w:rPr>
                <w:sz w:val="24"/>
                <w:szCs w:val="24"/>
              </w:rPr>
            </w:pP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 xml:space="preserve">Восстановительные средства </w:t>
            </w:r>
          </w:p>
        </w:tc>
        <w:tc>
          <w:tcPr>
            <w:tcW w:w="4677" w:type="dxa"/>
          </w:tcPr>
          <w:p w:rsidR="005143DB" w:rsidRPr="00D94326" w:rsidRDefault="005143DB" w:rsidP="00BA7CEE">
            <w:pPr>
              <w:pStyle w:val="50"/>
              <w:shd w:val="clear" w:color="auto" w:fill="auto"/>
              <w:spacing w:before="0" w:after="52" w:line="230" w:lineRule="exact"/>
              <w:ind w:right="40"/>
              <w:jc w:val="left"/>
              <w:rPr>
                <w:spacing w:val="-1"/>
                <w:sz w:val="24"/>
                <w:szCs w:val="24"/>
              </w:rPr>
            </w:pPr>
            <w:r>
              <w:rPr>
                <w:sz w:val="24"/>
                <w:szCs w:val="24"/>
              </w:rPr>
              <w:t>П</w:t>
            </w:r>
            <w:r w:rsidRPr="00D94326">
              <w:rPr>
                <w:sz w:val="24"/>
                <w:szCs w:val="24"/>
              </w:rPr>
              <w:t>рименение специальных упражнений, различных по скорости, темпу, мышечному напряжению, которые могут снизить излишнее возбуждение</w:t>
            </w:r>
            <w:r>
              <w:rPr>
                <w:sz w:val="24"/>
                <w:szCs w:val="24"/>
              </w:rPr>
              <w:t>.</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Июль</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Режим дня и питания обучающихся.</w:t>
            </w:r>
          </w:p>
          <w:p w:rsidR="005143DB" w:rsidRDefault="005143DB" w:rsidP="00BA7CEE">
            <w:pPr>
              <w:pStyle w:val="50"/>
              <w:shd w:val="clear" w:color="auto" w:fill="auto"/>
              <w:spacing w:before="0" w:after="52" w:line="230" w:lineRule="exact"/>
              <w:ind w:right="40"/>
              <w:jc w:val="left"/>
              <w:rPr>
                <w:sz w:val="24"/>
                <w:szCs w:val="24"/>
              </w:rPr>
            </w:pPr>
            <w:r>
              <w:rPr>
                <w:sz w:val="24"/>
                <w:szCs w:val="24"/>
              </w:rPr>
              <w:t>Инструктаж по ТБ.</w:t>
            </w:r>
          </w:p>
          <w:p w:rsidR="005143DB" w:rsidRPr="000358EF" w:rsidRDefault="005143DB" w:rsidP="00BA7CEE">
            <w:pPr>
              <w:pStyle w:val="50"/>
              <w:shd w:val="clear" w:color="auto" w:fill="auto"/>
              <w:spacing w:before="0" w:after="52" w:line="230" w:lineRule="exact"/>
              <w:ind w:right="40"/>
              <w:jc w:val="left"/>
              <w:rPr>
                <w:sz w:val="24"/>
                <w:szCs w:val="24"/>
              </w:rPr>
            </w:pPr>
            <w:r>
              <w:rPr>
                <w:sz w:val="24"/>
                <w:szCs w:val="24"/>
              </w:rPr>
              <w:t>Р</w:t>
            </w:r>
            <w:r w:rsidRPr="000C6551">
              <w:rPr>
                <w:sz w:val="24"/>
                <w:szCs w:val="24"/>
              </w:rPr>
              <w:t>азвитие способности управлять своими эмоциями</w:t>
            </w:r>
            <w:r>
              <w:rPr>
                <w:sz w:val="24"/>
                <w:szCs w:val="24"/>
              </w:rPr>
              <w:t>.</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21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27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19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Развитие специальных физических качеств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 xml:space="preserve">Совершенствование техники плавания  с обязательным изменением условий выполнения движений. </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8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10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12 ч</w:t>
            </w:r>
          </w:p>
        </w:tc>
      </w:tr>
      <w:tr w:rsidR="005143DB" w:rsidTr="00BA7CEE">
        <w:tc>
          <w:tcPr>
            <w:tcW w:w="1384" w:type="dxa"/>
            <w:vMerge w:val="restart"/>
            <w:tcBorders>
              <w:top w:val="nil"/>
            </w:tcBorders>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учебно-тренировочных занятий.</w:t>
            </w:r>
          </w:p>
        </w:tc>
        <w:tc>
          <w:tcPr>
            <w:tcW w:w="851" w:type="dxa"/>
          </w:tcPr>
          <w:p w:rsidR="005143DB" w:rsidRDefault="005143DB" w:rsidP="00BA7CEE">
            <w:pPr>
              <w:pStyle w:val="50"/>
              <w:shd w:val="clear" w:color="auto" w:fill="auto"/>
              <w:spacing w:before="0" w:after="52" w:line="230" w:lineRule="exact"/>
              <w:ind w:right="40"/>
              <w:rPr>
                <w:sz w:val="24"/>
                <w:szCs w:val="24"/>
              </w:rPr>
            </w:pPr>
          </w:p>
        </w:tc>
        <w:tc>
          <w:tcPr>
            <w:tcW w:w="709" w:type="dxa"/>
          </w:tcPr>
          <w:p w:rsidR="005143DB" w:rsidRDefault="005143DB" w:rsidP="00BA7CEE">
            <w:pPr>
              <w:pStyle w:val="50"/>
              <w:shd w:val="clear" w:color="auto" w:fill="auto"/>
              <w:spacing w:before="0" w:after="52" w:line="230" w:lineRule="exact"/>
              <w:ind w:right="40"/>
              <w:rPr>
                <w:sz w:val="24"/>
                <w:szCs w:val="24"/>
              </w:rPr>
            </w:pP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Borders>
              <w:top w:val="nil"/>
            </w:tcBorders>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Восстановительные средства</w:t>
            </w:r>
          </w:p>
        </w:tc>
        <w:tc>
          <w:tcPr>
            <w:tcW w:w="4677" w:type="dxa"/>
          </w:tcPr>
          <w:p w:rsidR="005143DB" w:rsidRDefault="005143DB" w:rsidP="00BA7CEE">
            <w:pPr>
              <w:pStyle w:val="50"/>
              <w:shd w:val="clear" w:color="auto" w:fill="auto"/>
              <w:spacing w:before="0" w:after="52" w:line="230" w:lineRule="exact"/>
              <w:ind w:right="40"/>
              <w:jc w:val="left"/>
              <w:rPr>
                <w:spacing w:val="-1"/>
                <w:sz w:val="24"/>
                <w:szCs w:val="24"/>
              </w:rPr>
            </w:pPr>
            <w:r>
              <w:rPr>
                <w:sz w:val="24"/>
                <w:szCs w:val="24"/>
              </w:rPr>
              <w:t>П</w:t>
            </w:r>
            <w:r w:rsidRPr="00D94326">
              <w:rPr>
                <w:sz w:val="24"/>
                <w:szCs w:val="24"/>
              </w:rPr>
              <w:t>рименение специальных упражнений, различных по скорости, темпу, мышечному напряжению, которые могут снизить излишнее возбуждение</w:t>
            </w:r>
            <w:r>
              <w:rPr>
                <w:sz w:val="24"/>
                <w:szCs w:val="24"/>
              </w:rPr>
              <w:t>.</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val="restart"/>
          </w:tcPr>
          <w:p w:rsidR="005143DB" w:rsidRPr="000053E9" w:rsidRDefault="005143DB" w:rsidP="00BA7CEE">
            <w:pPr>
              <w:pStyle w:val="50"/>
              <w:shd w:val="clear" w:color="auto" w:fill="auto"/>
              <w:spacing w:before="0" w:after="52" w:line="230" w:lineRule="exact"/>
              <w:ind w:right="40"/>
              <w:rPr>
                <w:b/>
                <w:sz w:val="24"/>
                <w:szCs w:val="24"/>
              </w:rPr>
            </w:pPr>
            <w:r>
              <w:rPr>
                <w:b/>
                <w:sz w:val="24"/>
                <w:szCs w:val="24"/>
              </w:rPr>
              <w:t>Август</w:t>
            </w:r>
          </w:p>
        </w:tc>
        <w:tc>
          <w:tcPr>
            <w:tcW w:w="1985" w:type="dxa"/>
          </w:tcPr>
          <w:p w:rsidR="005143DB" w:rsidRPr="000E18BD" w:rsidRDefault="005143DB" w:rsidP="00BA7CEE">
            <w:pPr>
              <w:pStyle w:val="50"/>
              <w:shd w:val="clear" w:color="auto" w:fill="auto"/>
              <w:spacing w:before="0" w:after="52" w:line="230" w:lineRule="exact"/>
              <w:ind w:right="40"/>
              <w:rPr>
                <w:sz w:val="24"/>
                <w:szCs w:val="24"/>
              </w:rPr>
            </w:pPr>
            <w:r>
              <w:rPr>
                <w:sz w:val="24"/>
                <w:szCs w:val="24"/>
              </w:rPr>
              <w:t>Теоретическое занятие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Режим дня и питания обучающихся.</w:t>
            </w:r>
          </w:p>
          <w:p w:rsidR="005143DB" w:rsidRDefault="005143DB" w:rsidP="00BA7CEE">
            <w:pPr>
              <w:pStyle w:val="50"/>
              <w:shd w:val="clear" w:color="auto" w:fill="auto"/>
              <w:spacing w:before="0" w:after="52" w:line="230" w:lineRule="exact"/>
              <w:ind w:right="40"/>
              <w:jc w:val="left"/>
              <w:rPr>
                <w:sz w:val="24"/>
                <w:szCs w:val="24"/>
              </w:rPr>
            </w:pPr>
            <w:r>
              <w:rPr>
                <w:sz w:val="24"/>
                <w:szCs w:val="24"/>
              </w:rPr>
              <w:t>Инструктаж по ТБ.</w:t>
            </w:r>
          </w:p>
          <w:p w:rsidR="005143DB" w:rsidRPr="000358EF" w:rsidRDefault="005143DB" w:rsidP="00BA7CEE">
            <w:pPr>
              <w:pStyle w:val="50"/>
              <w:shd w:val="clear" w:color="auto" w:fill="auto"/>
              <w:spacing w:before="0" w:after="52" w:line="230" w:lineRule="exact"/>
              <w:ind w:right="40"/>
              <w:jc w:val="left"/>
              <w:rPr>
                <w:sz w:val="24"/>
                <w:szCs w:val="24"/>
              </w:rPr>
            </w:pPr>
            <w:r>
              <w:rPr>
                <w:sz w:val="24"/>
                <w:szCs w:val="24"/>
              </w:rPr>
              <w:t>Р</w:t>
            </w:r>
            <w:r w:rsidRPr="000358EF">
              <w:rPr>
                <w:sz w:val="24"/>
                <w:szCs w:val="24"/>
              </w:rPr>
              <w:t>азвитие тактического мышления, памяти, представления и воображения</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4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ОФП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Бег, общеразвивающие и специальные физические упражнения. Подвижные игры, Эстафеты (</w:t>
            </w:r>
            <w:r>
              <w:rPr>
                <w:spacing w:val="-2"/>
                <w:sz w:val="24"/>
                <w:szCs w:val="24"/>
              </w:rPr>
              <w:t xml:space="preserve">развитие </w:t>
            </w:r>
            <w:r>
              <w:rPr>
                <w:spacing w:val="-8"/>
                <w:sz w:val="24"/>
                <w:szCs w:val="24"/>
              </w:rPr>
              <w:t>выносливости,   силы,   быстроты,   гибкости,   ловкости).</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21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19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СФП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Развитие специальных физических качеств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15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16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25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СТП</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 xml:space="preserve">Совершенствование техники плавания  с обязательным изменением условий выполнения движений. </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8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10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12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Инструкторская практика</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pacing w:val="-1"/>
                <w:sz w:val="24"/>
                <w:szCs w:val="24"/>
              </w:rPr>
              <w:t xml:space="preserve">Привлечение обучающихся в качестве помощников тренеров для проведения </w:t>
            </w:r>
            <w:r>
              <w:rPr>
                <w:sz w:val="24"/>
                <w:szCs w:val="24"/>
              </w:rPr>
              <w:t>учебно-тренировочных занятий.</w:t>
            </w:r>
          </w:p>
        </w:tc>
        <w:tc>
          <w:tcPr>
            <w:tcW w:w="851" w:type="dxa"/>
          </w:tcPr>
          <w:p w:rsidR="005143DB" w:rsidRDefault="005143DB" w:rsidP="00BA7CEE">
            <w:pPr>
              <w:pStyle w:val="50"/>
              <w:shd w:val="clear" w:color="auto" w:fill="auto"/>
              <w:spacing w:before="0" w:after="52" w:line="230" w:lineRule="exact"/>
              <w:ind w:right="40"/>
              <w:rPr>
                <w:sz w:val="24"/>
                <w:szCs w:val="24"/>
              </w:rPr>
            </w:pPr>
          </w:p>
        </w:tc>
        <w:tc>
          <w:tcPr>
            <w:tcW w:w="709" w:type="dxa"/>
          </w:tcPr>
          <w:p w:rsidR="005143DB" w:rsidRDefault="005143DB" w:rsidP="00BA7CEE">
            <w:pPr>
              <w:pStyle w:val="50"/>
              <w:shd w:val="clear" w:color="auto" w:fill="auto"/>
              <w:spacing w:before="0" w:after="52" w:line="230" w:lineRule="exact"/>
              <w:ind w:right="40"/>
              <w:rPr>
                <w:sz w:val="24"/>
                <w:szCs w:val="24"/>
              </w:rPr>
            </w:pP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r w:rsidR="005143DB" w:rsidTr="00BA7CEE">
        <w:tc>
          <w:tcPr>
            <w:tcW w:w="1384" w:type="dxa"/>
            <w:vMerge/>
          </w:tcPr>
          <w:p w:rsidR="005143DB" w:rsidRPr="006B3ED2" w:rsidRDefault="005143DB" w:rsidP="00BA7CEE">
            <w:pPr>
              <w:pStyle w:val="50"/>
              <w:shd w:val="clear" w:color="auto" w:fill="auto"/>
              <w:spacing w:before="0" w:after="52" w:line="230" w:lineRule="exact"/>
              <w:ind w:right="40"/>
              <w:rPr>
                <w:sz w:val="24"/>
                <w:szCs w:val="24"/>
              </w:rPr>
            </w:pPr>
          </w:p>
        </w:tc>
        <w:tc>
          <w:tcPr>
            <w:tcW w:w="1985" w:type="dxa"/>
          </w:tcPr>
          <w:p w:rsidR="005143DB" w:rsidRDefault="005143DB" w:rsidP="00BA7CEE">
            <w:pPr>
              <w:pStyle w:val="50"/>
              <w:shd w:val="clear" w:color="auto" w:fill="auto"/>
              <w:spacing w:before="0" w:after="52" w:line="230" w:lineRule="exact"/>
              <w:ind w:right="40"/>
              <w:rPr>
                <w:sz w:val="24"/>
                <w:szCs w:val="24"/>
              </w:rPr>
            </w:pPr>
            <w:r>
              <w:rPr>
                <w:sz w:val="24"/>
                <w:szCs w:val="24"/>
              </w:rPr>
              <w:t>Тестирование</w:t>
            </w:r>
          </w:p>
        </w:tc>
        <w:tc>
          <w:tcPr>
            <w:tcW w:w="4677" w:type="dxa"/>
          </w:tcPr>
          <w:p w:rsidR="005143DB" w:rsidRDefault="005143DB" w:rsidP="00BA7CEE">
            <w:pPr>
              <w:pStyle w:val="50"/>
              <w:shd w:val="clear" w:color="auto" w:fill="auto"/>
              <w:spacing w:before="0" w:after="52" w:line="230" w:lineRule="exact"/>
              <w:ind w:right="40"/>
              <w:jc w:val="left"/>
              <w:rPr>
                <w:sz w:val="24"/>
                <w:szCs w:val="24"/>
              </w:rPr>
            </w:pPr>
            <w:r>
              <w:rPr>
                <w:sz w:val="24"/>
                <w:szCs w:val="24"/>
              </w:rPr>
              <w:t>Сдача контрольных нормативов</w:t>
            </w:r>
          </w:p>
        </w:tc>
        <w:tc>
          <w:tcPr>
            <w:tcW w:w="851"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9"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c>
          <w:tcPr>
            <w:tcW w:w="708" w:type="dxa"/>
          </w:tcPr>
          <w:p w:rsidR="005143DB" w:rsidRDefault="005143DB" w:rsidP="00BA7CEE">
            <w:pPr>
              <w:pStyle w:val="50"/>
              <w:shd w:val="clear" w:color="auto" w:fill="auto"/>
              <w:spacing w:before="0" w:after="52" w:line="230" w:lineRule="exact"/>
              <w:ind w:right="40"/>
              <w:rPr>
                <w:sz w:val="24"/>
                <w:szCs w:val="24"/>
              </w:rPr>
            </w:pPr>
            <w:r>
              <w:rPr>
                <w:sz w:val="24"/>
                <w:szCs w:val="24"/>
              </w:rPr>
              <w:t>2 ч</w:t>
            </w:r>
          </w:p>
        </w:tc>
      </w:tr>
    </w:tbl>
    <w:p w:rsidR="00566CE6" w:rsidRDefault="00566CE6" w:rsidP="005143DB">
      <w:pPr>
        <w:pStyle w:val="50"/>
        <w:shd w:val="clear" w:color="auto" w:fill="auto"/>
        <w:spacing w:before="0" w:after="52" w:line="230" w:lineRule="exact"/>
        <w:ind w:right="40"/>
        <w:jc w:val="left"/>
      </w:pPr>
    </w:p>
    <w:p w:rsidR="00403143" w:rsidRDefault="00403143" w:rsidP="005143DB">
      <w:pPr>
        <w:pStyle w:val="50"/>
        <w:shd w:val="clear" w:color="auto" w:fill="auto"/>
        <w:spacing w:before="0" w:after="52" w:line="230" w:lineRule="exact"/>
        <w:ind w:right="40"/>
        <w:jc w:val="left"/>
      </w:pPr>
    </w:p>
    <w:p w:rsidR="00403143" w:rsidRDefault="00403143" w:rsidP="00403143">
      <w:pPr>
        <w:shd w:val="clear" w:color="auto" w:fill="FFFFFF"/>
        <w:jc w:val="both"/>
        <w:rPr>
          <w:b/>
          <w:bCs/>
          <w:sz w:val="24"/>
          <w:szCs w:val="24"/>
        </w:rPr>
      </w:pPr>
    </w:p>
    <w:p w:rsidR="00403143" w:rsidRPr="00696631" w:rsidRDefault="00403143" w:rsidP="005143DB">
      <w:pPr>
        <w:pStyle w:val="50"/>
        <w:shd w:val="clear" w:color="auto" w:fill="auto"/>
        <w:spacing w:before="0" w:after="52" w:line="230" w:lineRule="exact"/>
        <w:ind w:right="40"/>
        <w:jc w:val="left"/>
        <w:sectPr w:rsidR="00403143" w:rsidRPr="00696631" w:rsidSect="009F1E5A">
          <w:pgSz w:w="11909" w:h="16838"/>
          <w:pgMar w:top="993" w:right="569" w:bottom="284" w:left="1418" w:header="0" w:footer="3" w:gutter="0"/>
          <w:cols w:space="720"/>
          <w:noEndnote/>
          <w:docGrid w:linePitch="360"/>
        </w:sectPr>
      </w:pPr>
    </w:p>
    <w:p w:rsidR="00BA7CEE" w:rsidRPr="00BA7CEE" w:rsidRDefault="00BA7CEE" w:rsidP="00BA7CEE">
      <w:pPr>
        <w:pStyle w:val="50"/>
        <w:numPr>
          <w:ilvl w:val="0"/>
          <w:numId w:val="49"/>
        </w:numPr>
        <w:shd w:val="clear" w:color="auto" w:fill="auto"/>
        <w:tabs>
          <w:tab w:val="left" w:pos="384"/>
        </w:tabs>
        <w:spacing w:before="0" w:after="0" w:line="250" w:lineRule="exact"/>
        <w:jc w:val="left"/>
      </w:pPr>
      <w:bookmarkStart w:id="6" w:name="bookmark10"/>
      <w:r>
        <w:rPr>
          <w:b/>
          <w:sz w:val="24"/>
          <w:szCs w:val="24"/>
        </w:rPr>
        <w:lastRenderedPageBreak/>
        <w:t xml:space="preserve">ОСОБЕННОСТИ ОСУЩЕСТВЛЕНИЯ СПОРТИВНОЙ ПОДГОТОВКИ ПО ОТДЕЛЬНЫМ СПОРТИВНЫМ ДИСЦИПЛИНАМ </w:t>
      </w:r>
      <w:bookmarkEnd w:id="6"/>
    </w:p>
    <w:p w:rsidR="00BA7CEE" w:rsidRDefault="00BA7CEE" w:rsidP="00BA7CEE">
      <w:pPr>
        <w:pStyle w:val="50"/>
        <w:shd w:val="clear" w:color="auto" w:fill="auto"/>
        <w:tabs>
          <w:tab w:val="left" w:pos="384"/>
        </w:tabs>
        <w:spacing w:before="0" w:after="0" w:line="250" w:lineRule="exact"/>
        <w:ind w:left="720"/>
        <w:jc w:val="left"/>
        <w:rPr>
          <w:sz w:val="24"/>
          <w:szCs w:val="24"/>
        </w:rPr>
      </w:pPr>
    </w:p>
    <w:p w:rsidR="00B846CB" w:rsidRPr="00B846CB" w:rsidRDefault="00BA7CEE" w:rsidP="00B846CB">
      <w:pPr>
        <w:pStyle w:val="50"/>
        <w:shd w:val="clear" w:color="auto" w:fill="auto"/>
        <w:tabs>
          <w:tab w:val="left" w:pos="384"/>
        </w:tabs>
        <w:spacing w:before="0" w:after="0" w:line="250" w:lineRule="exact"/>
        <w:ind w:left="720"/>
        <w:rPr>
          <w:b/>
          <w:sz w:val="24"/>
          <w:szCs w:val="24"/>
        </w:rPr>
      </w:pPr>
      <w:r w:rsidRPr="00B846CB">
        <w:rPr>
          <w:b/>
          <w:sz w:val="24"/>
          <w:szCs w:val="24"/>
        </w:rPr>
        <w:t>К особенностям осуществления спортивной подготовки по спортивным дисциплинам вида спорта «Плавание</w:t>
      </w:r>
      <w:r w:rsidR="00B846CB" w:rsidRPr="00B846CB">
        <w:rPr>
          <w:b/>
          <w:sz w:val="24"/>
          <w:szCs w:val="24"/>
        </w:rPr>
        <w:t xml:space="preserve">» </w:t>
      </w:r>
      <w:r w:rsidRPr="00B846CB">
        <w:rPr>
          <w:b/>
          <w:sz w:val="24"/>
          <w:szCs w:val="24"/>
        </w:rPr>
        <w:t>относятся</w:t>
      </w:r>
      <w:r w:rsidR="00B846CB">
        <w:rPr>
          <w:b/>
          <w:sz w:val="24"/>
          <w:szCs w:val="24"/>
        </w:rPr>
        <w:t>:</w:t>
      </w:r>
    </w:p>
    <w:p w:rsidR="00B846CB" w:rsidRPr="00B846CB" w:rsidRDefault="00B846CB" w:rsidP="009C21D2">
      <w:pPr>
        <w:pStyle w:val="31"/>
        <w:numPr>
          <w:ilvl w:val="0"/>
          <w:numId w:val="66"/>
        </w:numPr>
        <w:shd w:val="clear" w:color="auto" w:fill="auto"/>
        <w:tabs>
          <w:tab w:val="left" w:pos="709"/>
        </w:tabs>
        <w:spacing w:before="0" w:line="322" w:lineRule="exact"/>
        <w:ind w:left="20" w:right="20" w:firstLine="406"/>
        <w:rPr>
          <w:sz w:val="24"/>
          <w:szCs w:val="24"/>
        </w:rPr>
      </w:pPr>
      <w:r w:rsidRPr="00B846CB">
        <w:rPr>
          <w:sz w:val="24"/>
          <w:szCs w:val="24"/>
        </w:rPr>
        <w:t>Особенности осуществления спортивной подготовки по отдельным спортивным дисциплинам вида спорта «плавание» основаны на особенностях вида спорта «плавание» и его спортивных дисциплин.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«плавание», по которым осуществляется спортивная подготовка.</w:t>
      </w:r>
    </w:p>
    <w:p w:rsidR="00B846CB" w:rsidRPr="00B846CB" w:rsidRDefault="00B00EF0" w:rsidP="009C21D2">
      <w:pPr>
        <w:pStyle w:val="31"/>
        <w:numPr>
          <w:ilvl w:val="0"/>
          <w:numId w:val="66"/>
        </w:numPr>
        <w:shd w:val="clear" w:color="auto" w:fill="auto"/>
        <w:tabs>
          <w:tab w:val="left" w:pos="709"/>
        </w:tabs>
        <w:spacing w:before="0" w:line="322" w:lineRule="exact"/>
        <w:ind w:left="20" w:right="20" w:firstLine="406"/>
        <w:rPr>
          <w:sz w:val="24"/>
          <w:szCs w:val="24"/>
        </w:rPr>
      </w:pPr>
      <w:r w:rsidRPr="00B00EF0">
        <w:rPr>
          <w:sz w:val="24"/>
          <w:szCs w:val="24"/>
        </w:rPr>
        <w:t xml:space="preserve">Зачисление на этап спортивной подготовки, перевод лиц, проходящих спортивную подготовку  на следующий этап (год этапа), производится с учётом результатов установленными Программой. Лицам, проходящим спортивную подготовку , не выполнившим предъявляемые Программой требования, по решению </w:t>
      </w:r>
      <w:r w:rsidR="00CD1233">
        <w:rPr>
          <w:sz w:val="24"/>
          <w:szCs w:val="24"/>
        </w:rPr>
        <w:t>Педагогического</w:t>
      </w:r>
      <w:r w:rsidRPr="00B00EF0">
        <w:rPr>
          <w:sz w:val="24"/>
          <w:szCs w:val="24"/>
        </w:rPr>
        <w:t xml:space="preserve"> совета предоставляется возможность продолжить спортивную подготовку на том же этапе спортивной подготовки повторно. </w:t>
      </w:r>
    </w:p>
    <w:p w:rsidR="00B846CB" w:rsidRPr="00B846CB" w:rsidRDefault="00B846CB" w:rsidP="009C21D2">
      <w:pPr>
        <w:pStyle w:val="31"/>
        <w:numPr>
          <w:ilvl w:val="0"/>
          <w:numId w:val="66"/>
        </w:numPr>
        <w:shd w:val="clear" w:color="auto" w:fill="auto"/>
        <w:tabs>
          <w:tab w:val="left" w:pos="709"/>
        </w:tabs>
        <w:spacing w:before="0" w:line="322" w:lineRule="exact"/>
        <w:ind w:left="20" w:right="20" w:firstLine="406"/>
        <w:rPr>
          <w:sz w:val="24"/>
          <w:szCs w:val="24"/>
        </w:rPr>
      </w:pPr>
      <w:r w:rsidRPr="00B846CB">
        <w:rPr>
          <w:sz w:val="24"/>
          <w:szCs w:val="24"/>
        </w:rPr>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9C21D2" w:rsidRPr="009C21D2" w:rsidRDefault="009C21D2" w:rsidP="009C21D2">
      <w:pPr>
        <w:pStyle w:val="31"/>
        <w:shd w:val="clear" w:color="auto" w:fill="auto"/>
        <w:spacing w:before="0" w:line="331" w:lineRule="exact"/>
        <w:ind w:left="20" w:right="20"/>
        <w:rPr>
          <w:sz w:val="24"/>
          <w:szCs w:val="24"/>
        </w:rPr>
      </w:pPr>
      <w:r>
        <w:rPr>
          <w:sz w:val="24"/>
          <w:szCs w:val="24"/>
        </w:rPr>
        <w:t xml:space="preserve">          4. </w:t>
      </w:r>
      <w:r w:rsidRPr="009C21D2">
        <w:rPr>
          <w:rStyle w:val="0pt0"/>
          <w:b w:val="0"/>
          <w:sz w:val="24"/>
          <w:szCs w:val="24"/>
        </w:rPr>
        <w:t>В</w:t>
      </w:r>
      <w:r w:rsidRPr="009C21D2">
        <w:rPr>
          <w:rStyle w:val="0pt0"/>
          <w:sz w:val="24"/>
          <w:szCs w:val="24"/>
        </w:rPr>
        <w:t xml:space="preserve"> </w:t>
      </w:r>
      <w:r w:rsidRPr="009C21D2">
        <w:rPr>
          <w:sz w:val="24"/>
          <w:szCs w:val="24"/>
        </w:rPr>
        <w:t>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вида спорта «плавание».</w:t>
      </w:r>
    </w:p>
    <w:p w:rsidR="00B846CB" w:rsidRPr="00B846CB" w:rsidRDefault="00B846CB" w:rsidP="009C21D2">
      <w:pPr>
        <w:pStyle w:val="31"/>
        <w:shd w:val="clear" w:color="auto" w:fill="auto"/>
        <w:tabs>
          <w:tab w:val="left" w:pos="1350"/>
        </w:tabs>
        <w:spacing w:before="0" w:line="322" w:lineRule="exact"/>
        <w:ind w:left="740" w:right="20"/>
        <w:rPr>
          <w:sz w:val="24"/>
          <w:szCs w:val="24"/>
        </w:rPr>
      </w:pPr>
    </w:p>
    <w:p w:rsidR="00BA7CEE" w:rsidRDefault="00BA7CEE" w:rsidP="00BA7CEE">
      <w:pPr>
        <w:pStyle w:val="50"/>
        <w:shd w:val="clear" w:color="auto" w:fill="auto"/>
        <w:tabs>
          <w:tab w:val="left" w:pos="384"/>
        </w:tabs>
        <w:spacing w:before="0" w:after="0" w:line="250" w:lineRule="exact"/>
        <w:ind w:left="720"/>
        <w:jc w:val="left"/>
      </w:pPr>
      <w:r>
        <w:tab/>
        <w:t>.</w:t>
      </w:r>
    </w:p>
    <w:p w:rsidR="009627D5" w:rsidRDefault="00CD1233" w:rsidP="00CD1233">
      <w:pPr>
        <w:pStyle w:val="61"/>
        <w:numPr>
          <w:ilvl w:val="0"/>
          <w:numId w:val="49"/>
        </w:numPr>
        <w:shd w:val="clear" w:color="auto" w:fill="auto"/>
        <w:tabs>
          <w:tab w:val="left" w:pos="490"/>
        </w:tabs>
        <w:spacing w:before="0" w:after="1" w:line="250" w:lineRule="exact"/>
      </w:pPr>
      <w:bookmarkStart w:id="7" w:name="bookmark11"/>
      <w:r>
        <w:t xml:space="preserve">УСЛОВИЯ РЕАЛИЗАЦИИ ДОПОЛНИТЕЛЬНОЙ ОБРАЗОВАТЕЛЬНОЙ ПРОГРАММЫ СПОРТИВНОЙ ПОДГОТОВКИ </w:t>
      </w:r>
      <w:bookmarkStart w:id="8" w:name="bookmark12"/>
      <w:bookmarkEnd w:id="7"/>
    </w:p>
    <w:p w:rsidR="009627D5" w:rsidRDefault="009627D5" w:rsidP="009627D5">
      <w:pPr>
        <w:pStyle w:val="61"/>
        <w:shd w:val="clear" w:color="auto" w:fill="auto"/>
        <w:tabs>
          <w:tab w:val="left" w:pos="490"/>
        </w:tabs>
        <w:spacing w:before="0" w:after="1" w:line="250" w:lineRule="exact"/>
        <w:ind w:left="720" w:firstLine="0"/>
        <w:jc w:val="left"/>
      </w:pPr>
    </w:p>
    <w:p w:rsidR="00CD1233" w:rsidRDefault="00CD1233" w:rsidP="009627D5">
      <w:pPr>
        <w:pStyle w:val="61"/>
        <w:shd w:val="clear" w:color="auto" w:fill="auto"/>
        <w:tabs>
          <w:tab w:val="left" w:pos="490"/>
        </w:tabs>
        <w:spacing w:before="0" w:after="1" w:line="250" w:lineRule="exact"/>
        <w:ind w:left="720" w:firstLine="0"/>
        <w:jc w:val="left"/>
      </w:pPr>
      <w:r>
        <w:t>Материально-технические условия реализации Программы</w:t>
      </w:r>
      <w:bookmarkEnd w:id="8"/>
    </w:p>
    <w:p w:rsidR="009627D5" w:rsidRPr="009627D5" w:rsidRDefault="009627D5" w:rsidP="009627D5">
      <w:pPr>
        <w:pStyle w:val="8"/>
        <w:shd w:val="clear" w:color="auto" w:fill="auto"/>
        <w:spacing w:before="0" w:line="274" w:lineRule="exact"/>
        <w:ind w:left="60" w:right="20" w:firstLine="420"/>
        <w:jc w:val="both"/>
        <w:rPr>
          <w:sz w:val="24"/>
          <w:szCs w:val="24"/>
        </w:rPr>
      </w:pPr>
      <w:r w:rsidRPr="009627D5">
        <w:rPr>
          <w:sz w:val="24"/>
          <w:szCs w:val="24"/>
        </w:rPr>
        <w:t>Требования к материально-технической базе и инфраструктуре организаций, осуществляющих спортивную подготовку, и иным условиям предусматривают обеспечение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 наличия:</w:t>
      </w:r>
    </w:p>
    <w:p w:rsidR="009627D5" w:rsidRPr="009627D5" w:rsidRDefault="009627D5" w:rsidP="009627D5">
      <w:pPr>
        <w:pStyle w:val="8"/>
        <w:numPr>
          <w:ilvl w:val="0"/>
          <w:numId w:val="63"/>
        </w:numPr>
        <w:shd w:val="clear" w:color="auto" w:fill="auto"/>
        <w:tabs>
          <w:tab w:val="left" w:pos="353"/>
        </w:tabs>
        <w:spacing w:before="0" w:line="293" w:lineRule="exact"/>
        <w:ind w:left="60" w:firstLine="0"/>
        <w:jc w:val="both"/>
        <w:rPr>
          <w:sz w:val="24"/>
          <w:szCs w:val="24"/>
        </w:rPr>
      </w:pPr>
      <w:r w:rsidRPr="009627D5">
        <w:rPr>
          <w:sz w:val="24"/>
          <w:szCs w:val="24"/>
        </w:rPr>
        <w:t>бассейна (25 м или 50 м);</w:t>
      </w:r>
    </w:p>
    <w:p w:rsidR="009627D5" w:rsidRPr="009627D5" w:rsidRDefault="009627D5" w:rsidP="009627D5">
      <w:pPr>
        <w:pStyle w:val="8"/>
        <w:numPr>
          <w:ilvl w:val="0"/>
          <w:numId w:val="63"/>
        </w:numPr>
        <w:shd w:val="clear" w:color="auto" w:fill="auto"/>
        <w:tabs>
          <w:tab w:val="left" w:pos="343"/>
        </w:tabs>
        <w:spacing w:before="0" w:line="293" w:lineRule="exact"/>
        <w:ind w:left="60" w:firstLine="0"/>
        <w:jc w:val="both"/>
        <w:rPr>
          <w:sz w:val="24"/>
          <w:szCs w:val="24"/>
        </w:rPr>
      </w:pPr>
      <w:r w:rsidRPr="009627D5">
        <w:rPr>
          <w:sz w:val="24"/>
          <w:szCs w:val="24"/>
        </w:rPr>
        <w:t>тренировочного спортивного зала;</w:t>
      </w:r>
    </w:p>
    <w:p w:rsidR="009627D5" w:rsidRPr="009627D5" w:rsidRDefault="009627D5" w:rsidP="009627D5">
      <w:pPr>
        <w:pStyle w:val="8"/>
        <w:numPr>
          <w:ilvl w:val="0"/>
          <w:numId w:val="63"/>
        </w:numPr>
        <w:shd w:val="clear" w:color="auto" w:fill="auto"/>
        <w:tabs>
          <w:tab w:val="left" w:pos="343"/>
        </w:tabs>
        <w:spacing w:before="0" w:line="293" w:lineRule="exact"/>
        <w:ind w:left="60" w:firstLine="0"/>
        <w:jc w:val="both"/>
        <w:rPr>
          <w:sz w:val="24"/>
          <w:szCs w:val="24"/>
        </w:rPr>
      </w:pPr>
      <w:r w:rsidRPr="009627D5">
        <w:rPr>
          <w:sz w:val="24"/>
          <w:szCs w:val="24"/>
        </w:rPr>
        <w:t>тренажерного зала;</w:t>
      </w:r>
    </w:p>
    <w:p w:rsidR="009627D5" w:rsidRPr="009627D5" w:rsidRDefault="009627D5" w:rsidP="009627D5">
      <w:pPr>
        <w:pStyle w:val="8"/>
        <w:numPr>
          <w:ilvl w:val="0"/>
          <w:numId w:val="63"/>
        </w:numPr>
        <w:shd w:val="clear" w:color="auto" w:fill="auto"/>
        <w:tabs>
          <w:tab w:val="left" w:pos="348"/>
        </w:tabs>
        <w:spacing w:before="0" w:line="274" w:lineRule="exact"/>
        <w:ind w:left="60" w:firstLine="0"/>
        <w:jc w:val="both"/>
        <w:rPr>
          <w:sz w:val="24"/>
          <w:szCs w:val="24"/>
        </w:rPr>
      </w:pPr>
      <w:r w:rsidRPr="009627D5">
        <w:rPr>
          <w:sz w:val="24"/>
          <w:szCs w:val="24"/>
        </w:rPr>
        <w:t>раздевалок, душевых;</w:t>
      </w:r>
    </w:p>
    <w:p w:rsidR="009627D5" w:rsidRPr="009627D5" w:rsidRDefault="009627D5" w:rsidP="009627D5">
      <w:pPr>
        <w:pStyle w:val="8"/>
        <w:numPr>
          <w:ilvl w:val="0"/>
          <w:numId w:val="63"/>
        </w:numPr>
        <w:shd w:val="clear" w:color="auto" w:fill="auto"/>
        <w:tabs>
          <w:tab w:val="left" w:pos="785"/>
        </w:tabs>
        <w:spacing w:before="0" w:line="274" w:lineRule="exact"/>
        <w:ind w:left="60" w:right="20" w:firstLine="0"/>
        <w:jc w:val="both"/>
        <w:rPr>
          <w:sz w:val="24"/>
          <w:szCs w:val="24"/>
        </w:rPr>
      </w:pPr>
      <w:r w:rsidRPr="009627D5">
        <w:rPr>
          <w:sz w:val="24"/>
          <w:szCs w:val="24"/>
        </w:rPr>
        <w:t>медицинского пункта, оборудованного в соответствии с приказом Минздрава России от 23.10.2020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 отов к труду и обороне» (ГТО)» и форм медицинских заключений о допуске к участию физкультурных и спортивных мероприятиях» (Зарегистрирован Минюстом России 03.12.2020, регистрационный № 61238);</w:t>
      </w:r>
    </w:p>
    <w:p w:rsidR="009627D5" w:rsidRPr="009627D5" w:rsidRDefault="009627D5" w:rsidP="009627D5">
      <w:pPr>
        <w:pStyle w:val="8"/>
        <w:numPr>
          <w:ilvl w:val="0"/>
          <w:numId w:val="63"/>
        </w:numPr>
        <w:shd w:val="clear" w:color="auto" w:fill="auto"/>
        <w:tabs>
          <w:tab w:val="left" w:pos="368"/>
        </w:tabs>
        <w:spacing w:before="0" w:line="278" w:lineRule="exact"/>
        <w:ind w:left="500" w:right="20" w:hanging="420"/>
        <w:jc w:val="left"/>
        <w:rPr>
          <w:sz w:val="24"/>
          <w:szCs w:val="24"/>
        </w:rPr>
      </w:pPr>
      <w:r w:rsidRPr="009627D5">
        <w:rPr>
          <w:sz w:val="24"/>
          <w:szCs w:val="24"/>
        </w:rPr>
        <w:t>обеспечения оборудованием и спортивным инвентарем, необходимыми для осуществления с</w:t>
      </w:r>
      <w:r w:rsidR="00FE528F">
        <w:rPr>
          <w:sz w:val="24"/>
          <w:szCs w:val="24"/>
        </w:rPr>
        <w:t>портивной подготовки</w:t>
      </w:r>
      <w:r w:rsidRPr="009627D5">
        <w:rPr>
          <w:sz w:val="24"/>
          <w:szCs w:val="24"/>
        </w:rPr>
        <w:t>;</w:t>
      </w:r>
    </w:p>
    <w:p w:rsidR="009627D5" w:rsidRPr="009627D5" w:rsidRDefault="009627D5" w:rsidP="009627D5">
      <w:pPr>
        <w:pStyle w:val="8"/>
        <w:numPr>
          <w:ilvl w:val="0"/>
          <w:numId w:val="63"/>
        </w:numPr>
        <w:shd w:val="clear" w:color="auto" w:fill="auto"/>
        <w:tabs>
          <w:tab w:val="left" w:pos="348"/>
        </w:tabs>
        <w:spacing w:before="0" w:line="283" w:lineRule="exact"/>
        <w:ind w:left="60" w:firstLine="0"/>
        <w:jc w:val="both"/>
        <w:rPr>
          <w:sz w:val="24"/>
          <w:szCs w:val="24"/>
        </w:rPr>
      </w:pPr>
      <w:r w:rsidRPr="009627D5">
        <w:rPr>
          <w:sz w:val="24"/>
          <w:szCs w:val="24"/>
        </w:rPr>
        <w:t>обеспечения спортивной экипировкой;</w:t>
      </w:r>
    </w:p>
    <w:p w:rsidR="009627D5" w:rsidRPr="009627D5" w:rsidRDefault="009627D5" w:rsidP="009627D5">
      <w:pPr>
        <w:pStyle w:val="8"/>
        <w:numPr>
          <w:ilvl w:val="0"/>
          <w:numId w:val="63"/>
        </w:numPr>
        <w:shd w:val="clear" w:color="auto" w:fill="auto"/>
        <w:tabs>
          <w:tab w:val="left" w:pos="368"/>
        </w:tabs>
        <w:spacing w:before="0" w:line="283" w:lineRule="exact"/>
        <w:ind w:left="500" w:right="20" w:hanging="420"/>
        <w:jc w:val="left"/>
        <w:rPr>
          <w:sz w:val="24"/>
          <w:szCs w:val="24"/>
        </w:rPr>
      </w:pPr>
      <w:r w:rsidRPr="009627D5">
        <w:rPr>
          <w:sz w:val="24"/>
          <w:szCs w:val="24"/>
        </w:rPr>
        <w:t xml:space="preserve">обеспечения проездом к месту проведения спортивных мероприятий и обратно лиц, </w:t>
      </w:r>
      <w:r w:rsidRPr="009627D5">
        <w:rPr>
          <w:sz w:val="24"/>
          <w:szCs w:val="24"/>
        </w:rPr>
        <w:lastRenderedPageBreak/>
        <w:t>проходящих спортивную подг</w:t>
      </w:r>
      <w:r w:rsidR="00FE528F">
        <w:rPr>
          <w:sz w:val="24"/>
          <w:szCs w:val="24"/>
        </w:rPr>
        <w:t>отовку;</w:t>
      </w:r>
    </w:p>
    <w:p w:rsidR="009627D5" w:rsidRPr="009627D5" w:rsidRDefault="009627D5" w:rsidP="009627D5">
      <w:pPr>
        <w:pStyle w:val="8"/>
        <w:numPr>
          <w:ilvl w:val="0"/>
          <w:numId w:val="63"/>
        </w:numPr>
        <w:shd w:val="clear" w:color="auto" w:fill="auto"/>
        <w:tabs>
          <w:tab w:val="left" w:pos="368"/>
        </w:tabs>
        <w:spacing w:before="0" w:line="283" w:lineRule="exact"/>
        <w:ind w:left="500" w:right="20" w:hanging="420"/>
        <w:jc w:val="left"/>
        <w:rPr>
          <w:sz w:val="24"/>
          <w:szCs w:val="24"/>
        </w:rPr>
      </w:pPr>
      <w:r w:rsidRPr="009627D5">
        <w:rPr>
          <w:sz w:val="24"/>
          <w:szCs w:val="24"/>
        </w:rPr>
        <w:t>обеспечения питанием и проживанием лиц, проходящих спортивную подготовку, в период проведения спортивных мероприятий.</w:t>
      </w:r>
    </w:p>
    <w:p w:rsidR="00FE528F" w:rsidRDefault="009627D5" w:rsidP="00FE528F">
      <w:pPr>
        <w:pStyle w:val="8"/>
        <w:numPr>
          <w:ilvl w:val="0"/>
          <w:numId w:val="63"/>
        </w:numPr>
        <w:shd w:val="clear" w:color="auto" w:fill="auto"/>
        <w:tabs>
          <w:tab w:val="left" w:pos="368"/>
        </w:tabs>
        <w:spacing w:before="0" w:after="539" w:line="283" w:lineRule="exact"/>
        <w:ind w:left="500" w:right="20" w:hanging="420"/>
        <w:jc w:val="left"/>
        <w:rPr>
          <w:sz w:val="24"/>
          <w:szCs w:val="24"/>
        </w:rPr>
      </w:pPr>
      <w:r w:rsidRPr="009627D5">
        <w:rPr>
          <w:sz w:val="24"/>
          <w:szCs w:val="24"/>
        </w:rPr>
        <w:t>медицинского обеспечения лиц, п</w:t>
      </w:r>
      <w:r w:rsidR="00FE528F">
        <w:rPr>
          <w:sz w:val="24"/>
          <w:szCs w:val="24"/>
        </w:rPr>
        <w:t>роходящих спортивную подготовку</w:t>
      </w:r>
      <w:r w:rsidRPr="009627D5">
        <w:rPr>
          <w:sz w:val="24"/>
          <w:szCs w:val="24"/>
        </w:rPr>
        <w:t>, в том числе организацию систематического медицинского контроля.</w:t>
      </w:r>
    </w:p>
    <w:p w:rsidR="00FE528F" w:rsidRPr="00FE528F" w:rsidRDefault="00FE528F" w:rsidP="00FE528F">
      <w:pPr>
        <w:pStyle w:val="8"/>
        <w:shd w:val="clear" w:color="auto" w:fill="auto"/>
        <w:tabs>
          <w:tab w:val="left" w:pos="368"/>
        </w:tabs>
        <w:spacing w:before="0" w:after="539" w:line="283" w:lineRule="exact"/>
        <w:ind w:left="500" w:right="20" w:firstLine="0"/>
        <w:jc w:val="left"/>
        <w:rPr>
          <w:sz w:val="24"/>
          <w:szCs w:val="24"/>
        </w:rPr>
      </w:pPr>
    </w:p>
    <w:p w:rsidR="009627D5" w:rsidRPr="009627D5" w:rsidRDefault="009627D5" w:rsidP="009627D5">
      <w:pPr>
        <w:pStyle w:val="33"/>
        <w:shd w:val="clear" w:color="auto" w:fill="auto"/>
        <w:tabs>
          <w:tab w:val="left" w:pos="418"/>
        </w:tabs>
        <w:spacing w:before="0" w:after="207" w:line="210" w:lineRule="exact"/>
        <w:ind w:right="40" w:firstLine="0"/>
        <w:jc w:val="center"/>
        <w:rPr>
          <w:sz w:val="24"/>
          <w:szCs w:val="24"/>
        </w:rPr>
      </w:pPr>
      <w:bookmarkStart w:id="9" w:name="bookmark44"/>
      <w:r w:rsidRPr="009627D5">
        <w:rPr>
          <w:sz w:val="24"/>
          <w:szCs w:val="24"/>
        </w:rPr>
        <w:t>Требование к инвентарю, экипировке и оборудованию</w:t>
      </w:r>
      <w:bookmarkEnd w:id="9"/>
    </w:p>
    <w:p w:rsidR="009627D5" w:rsidRPr="009627D5" w:rsidRDefault="009627D5" w:rsidP="009627D5">
      <w:pPr>
        <w:pStyle w:val="8"/>
        <w:shd w:val="clear" w:color="auto" w:fill="auto"/>
        <w:spacing w:before="0" w:line="274" w:lineRule="exact"/>
        <w:ind w:left="60" w:right="20" w:firstLine="660"/>
        <w:jc w:val="both"/>
        <w:rPr>
          <w:sz w:val="24"/>
          <w:szCs w:val="24"/>
        </w:rPr>
      </w:pPr>
      <w:r w:rsidRPr="009627D5">
        <w:rPr>
          <w:sz w:val="24"/>
          <w:szCs w:val="24"/>
        </w:rPr>
        <w:t>Организация тренировочного процесса включает в себя обеспечение лиц, п</w:t>
      </w:r>
      <w:r w:rsidR="00FE528F">
        <w:rPr>
          <w:sz w:val="24"/>
          <w:szCs w:val="24"/>
        </w:rPr>
        <w:t>роходящих спортивную подготовку</w:t>
      </w:r>
      <w:r w:rsidRPr="009627D5">
        <w:rPr>
          <w:sz w:val="24"/>
          <w:szCs w:val="24"/>
        </w:rPr>
        <w:t xml:space="preserve"> и лиц, осуще</w:t>
      </w:r>
      <w:r w:rsidR="00FE528F">
        <w:rPr>
          <w:sz w:val="24"/>
          <w:szCs w:val="24"/>
        </w:rPr>
        <w:t>ствляющих спортивную подготовку</w:t>
      </w:r>
      <w:r w:rsidRPr="009627D5">
        <w:rPr>
          <w:sz w:val="24"/>
          <w:szCs w:val="24"/>
        </w:rPr>
        <w:t xml:space="preserve">, спортивной экипировкой, оборудованием и спортивным инвентарем за счет средств, выделенных </w:t>
      </w:r>
      <w:r w:rsidR="00FE528F">
        <w:rPr>
          <w:sz w:val="24"/>
          <w:szCs w:val="24"/>
        </w:rPr>
        <w:t>спортивной школе</w:t>
      </w:r>
      <w:r w:rsidRPr="009627D5">
        <w:rPr>
          <w:sz w:val="24"/>
          <w:szCs w:val="24"/>
        </w:rPr>
        <w:t xml:space="preserve"> на выполнение государственного задания на оказание услуг (</w:t>
      </w:r>
      <w:r w:rsidR="00FE528F">
        <w:rPr>
          <w:sz w:val="24"/>
          <w:szCs w:val="24"/>
        </w:rPr>
        <w:t>работ) по спортивной подготовке</w:t>
      </w:r>
      <w:r w:rsidRPr="009627D5">
        <w:rPr>
          <w:sz w:val="24"/>
          <w:szCs w:val="24"/>
        </w:rPr>
        <w:t>.</w:t>
      </w:r>
    </w:p>
    <w:p w:rsidR="009627D5" w:rsidRPr="009627D5" w:rsidRDefault="009627D5" w:rsidP="009627D5">
      <w:pPr>
        <w:pStyle w:val="8"/>
        <w:shd w:val="clear" w:color="auto" w:fill="auto"/>
        <w:spacing w:before="0" w:line="274" w:lineRule="exact"/>
        <w:ind w:left="60" w:right="20" w:firstLine="420"/>
        <w:jc w:val="both"/>
        <w:rPr>
          <w:sz w:val="24"/>
          <w:szCs w:val="24"/>
        </w:rPr>
      </w:pPr>
      <w:r w:rsidRPr="009627D5">
        <w:rPr>
          <w:sz w:val="24"/>
          <w:szCs w:val="24"/>
        </w:rPr>
        <w:t>Необходимым условием совершенствования соревновательной деятельности юных пловцов является использование спортивного инвентаря и оборудования, отвечающего его возрасту и физическому развитию. Это позволит вести совершенствование приемов и действий с первых шагов обучения в режиме, близком к соревновательному.</w:t>
      </w:r>
    </w:p>
    <w:p w:rsidR="00FE528F" w:rsidRPr="00FE528F" w:rsidRDefault="00FE528F" w:rsidP="00FE528F">
      <w:pPr>
        <w:pStyle w:val="30"/>
        <w:shd w:val="clear" w:color="auto" w:fill="auto"/>
        <w:spacing w:before="0" w:after="0" w:line="326" w:lineRule="exact"/>
        <w:ind w:left="240"/>
        <w:rPr>
          <w:sz w:val="24"/>
          <w:szCs w:val="24"/>
        </w:rPr>
      </w:pPr>
      <w:r w:rsidRPr="00FE528F">
        <w:rPr>
          <w:sz w:val="24"/>
          <w:szCs w:val="24"/>
        </w:rPr>
        <w:t>Обеспечение оборудованием и спортивным инвентарем, необходимыми для прохождения спортивной подготовки</w:t>
      </w:r>
    </w:p>
    <w:tbl>
      <w:tblPr>
        <w:tblOverlap w:val="never"/>
        <w:tblW w:w="0" w:type="auto"/>
        <w:tblLayout w:type="fixed"/>
        <w:tblCellMar>
          <w:left w:w="10" w:type="dxa"/>
          <w:right w:w="10" w:type="dxa"/>
        </w:tblCellMar>
        <w:tblLook w:val="04A0"/>
      </w:tblPr>
      <w:tblGrid>
        <w:gridCol w:w="710"/>
        <w:gridCol w:w="6374"/>
        <w:gridCol w:w="1421"/>
        <w:gridCol w:w="1704"/>
      </w:tblGrid>
      <w:tr w:rsidR="00FE528F" w:rsidTr="00D44062">
        <w:trPr>
          <w:trHeight w:hRule="exact" w:val="686"/>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after="60" w:line="270" w:lineRule="exact"/>
              <w:ind w:left="240"/>
              <w:jc w:val="left"/>
              <w:rPr>
                <w:sz w:val="24"/>
                <w:szCs w:val="24"/>
              </w:rPr>
            </w:pPr>
            <w:r w:rsidRPr="00FE528F">
              <w:rPr>
                <w:rStyle w:val="2"/>
                <w:sz w:val="24"/>
                <w:szCs w:val="24"/>
              </w:rPr>
              <w:t>№</w:t>
            </w:r>
          </w:p>
          <w:p w:rsidR="00FE528F" w:rsidRPr="00FE528F" w:rsidRDefault="00FE528F" w:rsidP="00D44062">
            <w:pPr>
              <w:pStyle w:val="31"/>
              <w:shd w:val="clear" w:color="auto" w:fill="auto"/>
              <w:spacing w:before="60" w:line="270" w:lineRule="exact"/>
              <w:ind w:left="240"/>
              <w:jc w:val="left"/>
              <w:rPr>
                <w:sz w:val="24"/>
                <w:szCs w:val="24"/>
              </w:rPr>
            </w:pPr>
            <w:r w:rsidRPr="00FE528F">
              <w:rPr>
                <w:rStyle w:val="2"/>
                <w:sz w:val="24"/>
                <w:szCs w:val="24"/>
              </w:rPr>
              <w:t>п/п</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331" w:lineRule="exact"/>
              <w:jc w:val="center"/>
              <w:rPr>
                <w:sz w:val="24"/>
                <w:szCs w:val="24"/>
              </w:rPr>
            </w:pPr>
            <w:r w:rsidRPr="00FE528F">
              <w:rPr>
                <w:rStyle w:val="2"/>
                <w:sz w:val="24"/>
                <w:szCs w:val="24"/>
              </w:rPr>
              <w:t>Наименование оборудования и спортивного инвентаря</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after="120" w:line="270" w:lineRule="exact"/>
              <w:jc w:val="center"/>
              <w:rPr>
                <w:sz w:val="24"/>
                <w:szCs w:val="24"/>
              </w:rPr>
            </w:pPr>
            <w:r w:rsidRPr="00FE528F">
              <w:rPr>
                <w:rStyle w:val="2"/>
                <w:sz w:val="24"/>
                <w:szCs w:val="24"/>
              </w:rPr>
              <w:t>Единица</w:t>
            </w:r>
          </w:p>
          <w:p w:rsidR="00FE528F" w:rsidRPr="00FE528F" w:rsidRDefault="00FE528F" w:rsidP="00D44062">
            <w:pPr>
              <w:pStyle w:val="31"/>
              <w:shd w:val="clear" w:color="auto" w:fill="auto"/>
              <w:spacing w:before="120" w:line="270" w:lineRule="exact"/>
              <w:jc w:val="center"/>
              <w:rPr>
                <w:sz w:val="24"/>
                <w:szCs w:val="24"/>
              </w:rPr>
            </w:pPr>
            <w:r w:rsidRPr="00FE528F">
              <w:rPr>
                <w:rStyle w:val="2"/>
                <w:sz w:val="24"/>
                <w:szCs w:val="24"/>
              </w:rPr>
              <w:t>измерения</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after="60" w:line="270" w:lineRule="exact"/>
              <w:jc w:val="center"/>
              <w:rPr>
                <w:sz w:val="24"/>
                <w:szCs w:val="24"/>
              </w:rPr>
            </w:pPr>
            <w:r w:rsidRPr="00FE528F">
              <w:rPr>
                <w:rStyle w:val="2"/>
                <w:sz w:val="24"/>
                <w:szCs w:val="24"/>
              </w:rPr>
              <w:t>Количество</w:t>
            </w:r>
          </w:p>
          <w:p w:rsidR="00FE528F" w:rsidRPr="00FE528F" w:rsidRDefault="00FE528F" w:rsidP="00D44062">
            <w:pPr>
              <w:pStyle w:val="31"/>
              <w:shd w:val="clear" w:color="auto" w:fill="auto"/>
              <w:spacing w:before="60" w:line="270" w:lineRule="exact"/>
              <w:jc w:val="center"/>
              <w:rPr>
                <w:sz w:val="24"/>
                <w:szCs w:val="24"/>
              </w:rPr>
            </w:pPr>
            <w:r w:rsidRPr="00FE528F">
              <w:rPr>
                <w:rStyle w:val="2"/>
                <w:sz w:val="24"/>
                <w:szCs w:val="24"/>
              </w:rPr>
              <w:t>изделий</w:t>
            </w:r>
          </w:p>
        </w:tc>
      </w:tr>
      <w:tr w:rsidR="00FE528F" w:rsidTr="00D44062">
        <w:trPr>
          <w:trHeight w:hRule="exact" w:val="336"/>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1.</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Весы электронные</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1</w:t>
            </w:r>
          </w:p>
        </w:tc>
      </w:tr>
      <w:tr w:rsidR="00FE528F" w:rsidTr="00D44062">
        <w:trPr>
          <w:trHeight w:hRule="exact" w:val="331"/>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2.</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Доска для плавания</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30</w:t>
            </w:r>
          </w:p>
        </w:tc>
      </w:tr>
      <w:tr w:rsidR="00FE528F" w:rsidTr="00D44062">
        <w:trPr>
          <w:trHeight w:hRule="exact" w:val="336"/>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3.</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Доска информационная</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2</w:t>
            </w:r>
          </w:p>
        </w:tc>
      </w:tr>
      <w:tr w:rsidR="00FE528F" w:rsidTr="00D44062">
        <w:trPr>
          <w:trHeight w:hRule="exact" w:val="341"/>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4.</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Колокольчик судейский</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10</w:t>
            </w:r>
          </w:p>
        </w:tc>
      </w:tr>
      <w:tr w:rsidR="00FE528F" w:rsidTr="00D44062">
        <w:trPr>
          <w:trHeight w:hRule="exact" w:val="336"/>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5.</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Ласты тренировочные для плавания</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30</w:t>
            </w:r>
          </w:p>
        </w:tc>
      </w:tr>
      <w:tr w:rsidR="00FE528F" w:rsidTr="00D44062">
        <w:trPr>
          <w:trHeight w:hRule="exact" w:val="658"/>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6.</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326" w:lineRule="exact"/>
              <w:ind w:left="140"/>
              <w:jc w:val="left"/>
              <w:rPr>
                <w:sz w:val="24"/>
                <w:szCs w:val="24"/>
              </w:rPr>
            </w:pPr>
            <w:r w:rsidRPr="00FE528F">
              <w:rPr>
                <w:rStyle w:val="2"/>
                <w:sz w:val="24"/>
                <w:szCs w:val="24"/>
              </w:rPr>
              <w:t>Лопатка для плавания (большие, средние, кистевые)</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60</w:t>
            </w:r>
          </w:p>
        </w:tc>
      </w:tr>
      <w:tr w:rsidR="00FE528F" w:rsidTr="00D44062">
        <w:trPr>
          <w:trHeight w:hRule="exact" w:val="341"/>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7.</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Мат гимнастический</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15</w:t>
            </w:r>
          </w:p>
        </w:tc>
      </w:tr>
      <w:tr w:rsidR="00FE528F" w:rsidTr="00D44062">
        <w:trPr>
          <w:trHeight w:hRule="exact" w:val="336"/>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8.</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Мяч ватерпольный</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5</w:t>
            </w:r>
          </w:p>
        </w:tc>
      </w:tr>
      <w:tr w:rsidR="00FE528F" w:rsidTr="00D44062">
        <w:trPr>
          <w:trHeight w:hRule="exact" w:val="336"/>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9.</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Мяч набивной (медицинбол) (от 1 до 5 кг)</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комплект</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2</w:t>
            </w:r>
          </w:p>
        </w:tc>
      </w:tr>
      <w:tr w:rsidR="00FE528F" w:rsidTr="00D44062">
        <w:trPr>
          <w:trHeight w:hRule="exact" w:val="336"/>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10.</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Поплавки-вставки для ног (колобашка)</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30</w:t>
            </w:r>
          </w:p>
        </w:tc>
      </w:tr>
      <w:tr w:rsidR="00FE528F" w:rsidTr="00D44062">
        <w:trPr>
          <w:trHeight w:hRule="exact" w:val="341"/>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11.</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Пояс пластиковый для плавания с сопротивлением</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30</w:t>
            </w:r>
          </w:p>
        </w:tc>
      </w:tr>
      <w:tr w:rsidR="00FE528F" w:rsidTr="00D44062">
        <w:trPr>
          <w:trHeight w:hRule="exact" w:val="662"/>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12.</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326" w:lineRule="exact"/>
              <w:ind w:left="140"/>
              <w:jc w:val="left"/>
              <w:rPr>
                <w:sz w:val="24"/>
                <w:szCs w:val="24"/>
              </w:rPr>
            </w:pPr>
            <w:r w:rsidRPr="00FE528F">
              <w:rPr>
                <w:rStyle w:val="2"/>
                <w:sz w:val="24"/>
                <w:szCs w:val="24"/>
              </w:rPr>
              <w:t>Разделительные дорожки для бассейна (волногасители)</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комплект</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1</w:t>
            </w:r>
          </w:p>
        </w:tc>
      </w:tr>
      <w:tr w:rsidR="00FE528F" w:rsidTr="00D44062">
        <w:trPr>
          <w:trHeight w:hRule="exact" w:val="658"/>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13.</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322" w:lineRule="exact"/>
              <w:ind w:left="140"/>
              <w:jc w:val="left"/>
              <w:rPr>
                <w:sz w:val="24"/>
                <w:szCs w:val="24"/>
              </w:rPr>
            </w:pPr>
            <w:r w:rsidRPr="00FE528F">
              <w:rPr>
                <w:rStyle w:val="2"/>
                <w:sz w:val="24"/>
                <w:szCs w:val="24"/>
              </w:rPr>
              <w:t>Секундомер настенный четырехстрелочный для бассейна</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2</w:t>
            </w:r>
          </w:p>
        </w:tc>
      </w:tr>
      <w:tr w:rsidR="00FE528F" w:rsidTr="00D44062">
        <w:trPr>
          <w:trHeight w:hRule="exact" w:val="331"/>
        </w:trPr>
        <w:tc>
          <w:tcPr>
            <w:tcW w:w="710"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14.</w:t>
            </w:r>
          </w:p>
        </w:tc>
        <w:tc>
          <w:tcPr>
            <w:tcW w:w="6374"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Секундомер электронный</w:t>
            </w:r>
          </w:p>
        </w:tc>
        <w:tc>
          <w:tcPr>
            <w:tcW w:w="1421" w:type="dxa"/>
            <w:tcBorders>
              <w:top w:val="single" w:sz="4" w:space="0" w:color="auto"/>
              <w:lef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8</w:t>
            </w:r>
          </w:p>
        </w:tc>
      </w:tr>
      <w:tr w:rsidR="00FE528F" w:rsidTr="00D44062">
        <w:trPr>
          <w:trHeight w:hRule="exact" w:val="350"/>
        </w:trPr>
        <w:tc>
          <w:tcPr>
            <w:tcW w:w="710" w:type="dxa"/>
            <w:tcBorders>
              <w:top w:val="single" w:sz="4" w:space="0" w:color="auto"/>
              <w:left w:val="single" w:sz="4" w:space="0" w:color="auto"/>
              <w:bottom w:val="single" w:sz="4" w:space="0" w:color="auto"/>
            </w:tcBorders>
            <w:shd w:val="clear" w:color="auto" w:fill="FFFFFF"/>
          </w:tcPr>
          <w:p w:rsidR="00FE528F" w:rsidRPr="00FE528F" w:rsidRDefault="00FE528F" w:rsidP="00D44062">
            <w:pPr>
              <w:pStyle w:val="31"/>
              <w:shd w:val="clear" w:color="auto" w:fill="auto"/>
              <w:spacing w:before="0" w:line="270" w:lineRule="exact"/>
              <w:ind w:left="240"/>
              <w:jc w:val="left"/>
              <w:rPr>
                <w:sz w:val="24"/>
                <w:szCs w:val="24"/>
              </w:rPr>
            </w:pPr>
            <w:r w:rsidRPr="00FE528F">
              <w:rPr>
                <w:rStyle w:val="2"/>
                <w:sz w:val="24"/>
                <w:szCs w:val="24"/>
              </w:rPr>
              <w:t>15.</w:t>
            </w:r>
          </w:p>
        </w:tc>
        <w:tc>
          <w:tcPr>
            <w:tcW w:w="6374" w:type="dxa"/>
            <w:tcBorders>
              <w:top w:val="single" w:sz="4" w:space="0" w:color="auto"/>
              <w:left w:val="single" w:sz="4" w:space="0" w:color="auto"/>
              <w:bottom w:val="single" w:sz="4" w:space="0" w:color="auto"/>
            </w:tcBorders>
            <w:shd w:val="clear" w:color="auto" w:fill="FFFFFF"/>
          </w:tcPr>
          <w:p w:rsidR="00FE528F" w:rsidRPr="00FE528F" w:rsidRDefault="00FE528F" w:rsidP="00D44062">
            <w:pPr>
              <w:pStyle w:val="31"/>
              <w:shd w:val="clear" w:color="auto" w:fill="auto"/>
              <w:spacing w:before="0" w:line="270" w:lineRule="exact"/>
              <w:ind w:left="140"/>
              <w:jc w:val="left"/>
              <w:rPr>
                <w:sz w:val="24"/>
                <w:szCs w:val="24"/>
              </w:rPr>
            </w:pPr>
            <w:r w:rsidRPr="00FE528F">
              <w:rPr>
                <w:rStyle w:val="2"/>
                <w:sz w:val="24"/>
                <w:szCs w:val="24"/>
              </w:rPr>
              <w:t>Скамейка гимнастическая</w:t>
            </w:r>
          </w:p>
        </w:tc>
        <w:tc>
          <w:tcPr>
            <w:tcW w:w="1421" w:type="dxa"/>
            <w:tcBorders>
              <w:top w:val="single" w:sz="4" w:space="0" w:color="auto"/>
              <w:left w:val="single" w:sz="4" w:space="0" w:color="auto"/>
              <w:bottom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штук</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FE528F" w:rsidRPr="00FE528F" w:rsidRDefault="00FE528F" w:rsidP="00D44062">
            <w:pPr>
              <w:pStyle w:val="31"/>
              <w:shd w:val="clear" w:color="auto" w:fill="auto"/>
              <w:spacing w:before="0" w:line="270" w:lineRule="exact"/>
              <w:jc w:val="center"/>
              <w:rPr>
                <w:sz w:val="24"/>
                <w:szCs w:val="24"/>
              </w:rPr>
            </w:pPr>
            <w:r w:rsidRPr="00FE528F">
              <w:rPr>
                <w:rStyle w:val="2"/>
                <w:sz w:val="24"/>
                <w:szCs w:val="24"/>
              </w:rPr>
              <w:t>6</w:t>
            </w:r>
          </w:p>
        </w:tc>
      </w:tr>
    </w:tbl>
    <w:p w:rsidR="009627D5" w:rsidRDefault="009627D5" w:rsidP="009627D5">
      <w:pPr>
        <w:pStyle w:val="61"/>
        <w:shd w:val="clear" w:color="auto" w:fill="auto"/>
        <w:tabs>
          <w:tab w:val="left" w:pos="490"/>
        </w:tabs>
        <w:spacing w:before="0" w:after="1" w:line="250" w:lineRule="exact"/>
        <w:ind w:left="720" w:firstLine="0"/>
        <w:jc w:val="left"/>
      </w:pPr>
    </w:p>
    <w:p w:rsidR="00FE528F" w:rsidRDefault="00FE528F" w:rsidP="00FE528F">
      <w:pPr>
        <w:pStyle w:val="26"/>
        <w:shd w:val="clear" w:color="auto" w:fill="auto"/>
        <w:spacing w:line="210" w:lineRule="exact"/>
        <w:ind w:left="20"/>
        <w:jc w:val="center"/>
      </w:pPr>
    </w:p>
    <w:p w:rsidR="00FE528F" w:rsidRDefault="00FE528F" w:rsidP="00FE528F">
      <w:pPr>
        <w:pStyle w:val="26"/>
        <w:shd w:val="clear" w:color="auto" w:fill="auto"/>
        <w:spacing w:line="210" w:lineRule="exact"/>
        <w:ind w:left="20"/>
        <w:jc w:val="center"/>
      </w:pPr>
    </w:p>
    <w:p w:rsidR="00FE528F" w:rsidRDefault="00FE528F" w:rsidP="00FE528F">
      <w:pPr>
        <w:pStyle w:val="26"/>
        <w:shd w:val="clear" w:color="auto" w:fill="auto"/>
        <w:spacing w:line="210" w:lineRule="exact"/>
        <w:ind w:left="20"/>
        <w:jc w:val="center"/>
      </w:pPr>
    </w:p>
    <w:p w:rsidR="00FE528F" w:rsidRDefault="00FE528F" w:rsidP="00FE528F">
      <w:pPr>
        <w:pStyle w:val="26"/>
        <w:shd w:val="clear" w:color="auto" w:fill="auto"/>
        <w:spacing w:line="210" w:lineRule="exact"/>
        <w:ind w:left="20"/>
        <w:jc w:val="center"/>
      </w:pPr>
    </w:p>
    <w:p w:rsidR="006B5F43" w:rsidRDefault="006B5F43" w:rsidP="00FE528F">
      <w:pPr>
        <w:pStyle w:val="26"/>
        <w:shd w:val="clear" w:color="auto" w:fill="auto"/>
        <w:spacing w:line="210" w:lineRule="exact"/>
        <w:ind w:left="20"/>
        <w:jc w:val="center"/>
      </w:pPr>
    </w:p>
    <w:p w:rsidR="006B5F43" w:rsidRDefault="006B5F43" w:rsidP="00FE528F">
      <w:pPr>
        <w:pStyle w:val="26"/>
        <w:shd w:val="clear" w:color="auto" w:fill="auto"/>
        <w:spacing w:line="210" w:lineRule="exact"/>
        <w:ind w:left="20"/>
        <w:jc w:val="center"/>
      </w:pPr>
    </w:p>
    <w:p w:rsidR="00FE528F" w:rsidRDefault="00FE528F" w:rsidP="00FE528F">
      <w:pPr>
        <w:pStyle w:val="26"/>
        <w:shd w:val="clear" w:color="auto" w:fill="auto"/>
        <w:spacing w:line="210" w:lineRule="exact"/>
        <w:ind w:left="20"/>
        <w:jc w:val="center"/>
      </w:pPr>
    </w:p>
    <w:p w:rsidR="00FE528F" w:rsidRDefault="00FE528F" w:rsidP="00FE528F">
      <w:pPr>
        <w:pStyle w:val="26"/>
        <w:shd w:val="clear" w:color="auto" w:fill="auto"/>
        <w:spacing w:line="210" w:lineRule="exact"/>
        <w:ind w:left="20"/>
        <w:jc w:val="center"/>
      </w:pPr>
    </w:p>
    <w:p w:rsidR="00FE528F" w:rsidRDefault="00FE528F" w:rsidP="00FE528F">
      <w:pPr>
        <w:pStyle w:val="26"/>
        <w:shd w:val="clear" w:color="auto" w:fill="auto"/>
        <w:spacing w:line="210" w:lineRule="exact"/>
        <w:ind w:left="20"/>
        <w:jc w:val="center"/>
      </w:pPr>
      <w:r>
        <w:t>Обеспечение спортивной экипировкой</w:t>
      </w:r>
    </w:p>
    <w:p w:rsidR="00FE528F" w:rsidRDefault="00FE528F" w:rsidP="00FE528F">
      <w:pPr>
        <w:pStyle w:val="26"/>
        <w:shd w:val="clear" w:color="auto" w:fill="auto"/>
        <w:spacing w:line="210" w:lineRule="exact"/>
        <w:ind w:left="20"/>
        <w:jc w:val="center"/>
      </w:pPr>
    </w:p>
    <w:tbl>
      <w:tblPr>
        <w:tblOverlap w:val="never"/>
        <w:tblW w:w="0" w:type="auto"/>
        <w:tblLayout w:type="fixed"/>
        <w:tblCellMar>
          <w:left w:w="10" w:type="dxa"/>
          <w:right w:w="10" w:type="dxa"/>
        </w:tblCellMar>
        <w:tblLook w:val="04A0"/>
      </w:tblPr>
      <w:tblGrid>
        <w:gridCol w:w="710"/>
        <w:gridCol w:w="1699"/>
        <w:gridCol w:w="1277"/>
        <w:gridCol w:w="1795"/>
        <w:gridCol w:w="835"/>
        <w:gridCol w:w="1416"/>
        <w:gridCol w:w="850"/>
        <w:gridCol w:w="1373"/>
      </w:tblGrid>
      <w:tr w:rsidR="00FE528F" w:rsidTr="00D44062">
        <w:trPr>
          <w:trHeight w:hRule="exact" w:val="494"/>
        </w:trPr>
        <w:tc>
          <w:tcPr>
            <w:tcW w:w="9955" w:type="dxa"/>
            <w:gridSpan w:val="8"/>
            <w:tcBorders>
              <w:top w:val="single" w:sz="4" w:space="0" w:color="auto"/>
              <w:left w:val="single" w:sz="4" w:space="0" w:color="auto"/>
              <w:righ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Спортивная экипировка, передаваемая в индивидуальное пользование</w:t>
            </w:r>
          </w:p>
        </w:tc>
      </w:tr>
      <w:tr w:rsidR="00FE528F" w:rsidTr="00D44062">
        <w:trPr>
          <w:trHeight w:hRule="exact" w:val="490"/>
        </w:trPr>
        <w:tc>
          <w:tcPr>
            <w:tcW w:w="710" w:type="dxa"/>
            <w:vMerge w:val="restart"/>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60" w:line="210" w:lineRule="exact"/>
              <w:ind w:left="220" w:firstLine="0"/>
              <w:jc w:val="left"/>
            </w:pPr>
            <w:r>
              <w:t>№</w:t>
            </w:r>
          </w:p>
          <w:p w:rsidR="00FE528F" w:rsidRDefault="00FE528F" w:rsidP="00D44062">
            <w:pPr>
              <w:pStyle w:val="8"/>
              <w:shd w:val="clear" w:color="auto" w:fill="auto"/>
              <w:spacing w:before="60" w:line="210" w:lineRule="exact"/>
              <w:ind w:left="220" w:firstLine="0"/>
              <w:jc w:val="left"/>
            </w:pPr>
            <w:r>
              <w:t>п/п</w:t>
            </w:r>
          </w:p>
        </w:tc>
        <w:tc>
          <w:tcPr>
            <w:tcW w:w="1699" w:type="dxa"/>
            <w:vMerge w:val="restart"/>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both"/>
            </w:pPr>
            <w:r>
              <w:t>Наименование</w:t>
            </w:r>
          </w:p>
        </w:tc>
        <w:tc>
          <w:tcPr>
            <w:tcW w:w="1277" w:type="dxa"/>
            <w:vMerge w:val="restart"/>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120" w:line="210" w:lineRule="exact"/>
              <w:ind w:firstLine="0"/>
              <w:jc w:val="center"/>
            </w:pPr>
            <w:r>
              <w:t>Единица</w:t>
            </w:r>
          </w:p>
          <w:p w:rsidR="00FE528F" w:rsidRDefault="00FE528F" w:rsidP="00D44062">
            <w:pPr>
              <w:pStyle w:val="8"/>
              <w:shd w:val="clear" w:color="auto" w:fill="auto"/>
              <w:spacing w:before="120" w:line="210" w:lineRule="exact"/>
              <w:ind w:firstLine="0"/>
              <w:jc w:val="center"/>
            </w:pPr>
            <w:r>
              <w:t>измерения</w:t>
            </w:r>
          </w:p>
        </w:tc>
        <w:tc>
          <w:tcPr>
            <w:tcW w:w="1795" w:type="dxa"/>
            <w:vMerge w:val="restart"/>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120" w:line="210" w:lineRule="exact"/>
              <w:ind w:firstLine="0"/>
              <w:jc w:val="center"/>
            </w:pPr>
            <w:r>
              <w:t>Расчетная</w:t>
            </w:r>
          </w:p>
          <w:p w:rsidR="00FE528F" w:rsidRDefault="00FE528F" w:rsidP="00D44062">
            <w:pPr>
              <w:pStyle w:val="8"/>
              <w:shd w:val="clear" w:color="auto" w:fill="auto"/>
              <w:spacing w:before="120" w:line="210" w:lineRule="exact"/>
              <w:ind w:firstLine="0"/>
              <w:jc w:val="center"/>
            </w:pPr>
            <w:r>
              <w:t>единица</w:t>
            </w:r>
          </w:p>
        </w:tc>
        <w:tc>
          <w:tcPr>
            <w:tcW w:w="4474" w:type="dxa"/>
            <w:gridSpan w:val="4"/>
            <w:tcBorders>
              <w:top w:val="single" w:sz="4" w:space="0" w:color="auto"/>
              <w:left w:val="single" w:sz="4" w:space="0" w:color="auto"/>
              <w:righ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Этапы спортивной подготовки</w:t>
            </w:r>
          </w:p>
        </w:tc>
      </w:tr>
      <w:tr w:rsidR="00FE528F" w:rsidTr="00D44062">
        <w:trPr>
          <w:trHeight w:hRule="exact" w:val="1320"/>
        </w:trPr>
        <w:tc>
          <w:tcPr>
            <w:tcW w:w="710" w:type="dxa"/>
            <w:vMerge/>
            <w:tcBorders>
              <w:left w:val="single" w:sz="4" w:space="0" w:color="auto"/>
            </w:tcBorders>
            <w:shd w:val="clear" w:color="auto" w:fill="FFFFFF"/>
          </w:tcPr>
          <w:p w:rsidR="00FE528F" w:rsidRDefault="00FE528F" w:rsidP="00D44062"/>
        </w:tc>
        <w:tc>
          <w:tcPr>
            <w:tcW w:w="1699" w:type="dxa"/>
            <w:vMerge/>
            <w:tcBorders>
              <w:left w:val="single" w:sz="4" w:space="0" w:color="auto"/>
            </w:tcBorders>
            <w:shd w:val="clear" w:color="auto" w:fill="FFFFFF"/>
          </w:tcPr>
          <w:p w:rsidR="00FE528F" w:rsidRDefault="00FE528F" w:rsidP="00D44062"/>
        </w:tc>
        <w:tc>
          <w:tcPr>
            <w:tcW w:w="1277" w:type="dxa"/>
            <w:vMerge/>
            <w:tcBorders>
              <w:left w:val="single" w:sz="4" w:space="0" w:color="auto"/>
            </w:tcBorders>
            <w:shd w:val="clear" w:color="auto" w:fill="FFFFFF"/>
          </w:tcPr>
          <w:p w:rsidR="00FE528F" w:rsidRDefault="00FE528F" w:rsidP="00D44062"/>
        </w:tc>
        <w:tc>
          <w:tcPr>
            <w:tcW w:w="1795" w:type="dxa"/>
            <w:vMerge/>
            <w:tcBorders>
              <w:left w:val="single" w:sz="4" w:space="0" w:color="auto"/>
            </w:tcBorders>
            <w:shd w:val="clear" w:color="auto" w:fill="FFFFFF"/>
          </w:tcPr>
          <w:p w:rsidR="00FE528F" w:rsidRDefault="00FE528F" w:rsidP="00D44062"/>
        </w:tc>
        <w:tc>
          <w:tcPr>
            <w:tcW w:w="2251" w:type="dxa"/>
            <w:gridSpan w:val="2"/>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78" w:lineRule="exact"/>
              <w:ind w:left="440" w:firstLine="0"/>
              <w:jc w:val="left"/>
            </w:pPr>
            <w:r>
              <w:t>Этап начальной подготовки</w:t>
            </w:r>
          </w:p>
        </w:tc>
        <w:tc>
          <w:tcPr>
            <w:tcW w:w="2223" w:type="dxa"/>
            <w:gridSpan w:val="2"/>
            <w:tcBorders>
              <w:top w:val="single" w:sz="4" w:space="0" w:color="auto"/>
              <w:left w:val="single" w:sz="4" w:space="0" w:color="auto"/>
              <w:right w:val="single" w:sz="4" w:space="0" w:color="auto"/>
            </w:tcBorders>
            <w:shd w:val="clear" w:color="auto" w:fill="FFFFFF"/>
          </w:tcPr>
          <w:p w:rsidR="00FE528F" w:rsidRDefault="00FE528F" w:rsidP="00D44062">
            <w:pPr>
              <w:pStyle w:val="8"/>
              <w:shd w:val="clear" w:color="auto" w:fill="auto"/>
              <w:spacing w:before="0" w:line="274" w:lineRule="exact"/>
              <w:ind w:firstLine="0"/>
              <w:jc w:val="center"/>
            </w:pPr>
            <w:r>
              <w:t>Тренировочный этап (этап спортивной специализации)</w:t>
            </w:r>
          </w:p>
        </w:tc>
      </w:tr>
      <w:tr w:rsidR="00FE528F" w:rsidTr="00D44062">
        <w:trPr>
          <w:trHeight w:hRule="exact" w:val="1315"/>
        </w:trPr>
        <w:tc>
          <w:tcPr>
            <w:tcW w:w="710" w:type="dxa"/>
            <w:vMerge/>
            <w:tcBorders>
              <w:left w:val="single" w:sz="4" w:space="0" w:color="auto"/>
            </w:tcBorders>
            <w:shd w:val="clear" w:color="auto" w:fill="FFFFFF"/>
          </w:tcPr>
          <w:p w:rsidR="00FE528F" w:rsidRDefault="00FE528F" w:rsidP="00D44062"/>
        </w:tc>
        <w:tc>
          <w:tcPr>
            <w:tcW w:w="1699" w:type="dxa"/>
            <w:vMerge/>
            <w:tcBorders>
              <w:left w:val="single" w:sz="4" w:space="0" w:color="auto"/>
            </w:tcBorders>
            <w:shd w:val="clear" w:color="auto" w:fill="FFFFFF"/>
          </w:tcPr>
          <w:p w:rsidR="00FE528F" w:rsidRDefault="00FE528F" w:rsidP="00D44062"/>
        </w:tc>
        <w:tc>
          <w:tcPr>
            <w:tcW w:w="1277" w:type="dxa"/>
            <w:vMerge/>
            <w:tcBorders>
              <w:left w:val="single" w:sz="4" w:space="0" w:color="auto"/>
            </w:tcBorders>
            <w:shd w:val="clear" w:color="auto" w:fill="FFFFFF"/>
          </w:tcPr>
          <w:p w:rsidR="00FE528F" w:rsidRDefault="00FE528F" w:rsidP="00D44062"/>
        </w:tc>
        <w:tc>
          <w:tcPr>
            <w:tcW w:w="1795" w:type="dxa"/>
            <w:vMerge/>
            <w:tcBorders>
              <w:left w:val="single" w:sz="4" w:space="0" w:color="auto"/>
            </w:tcBorders>
            <w:shd w:val="clear" w:color="auto" w:fill="FFFFFF"/>
          </w:tcPr>
          <w:p w:rsidR="00FE528F" w:rsidRDefault="00FE528F" w:rsidP="00D44062"/>
        </w:tc>
        <w:tc>
          <w:tcPr>
            <w:tcW w:w="835"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120" w:line="210" w:lineRule="exact"/>
              <w:ind w:firstLine="0"/>
              <w:jc w:val="center"/>
            </w:pPr>
            <w:r>
              <w:t>колич</w:t>
            </w:r>
          </w:p>
          <w:p w:rsidR="00FE528F" w:rsidRDefault="00FE528F" w:rsidP="00D44062">
            <w:pPr>
              <w:pStyle w:val="8"/>
              <w:shd w:val="clear" w:color="auto" w:fill="auto"/>
              <w:spacing w:before="120" w:line="210" w:lineRule="exact"/>
              <w:ind w:firstLine="0"/>
              <w:jc w:val="center"/>
            </w:pPr>
            <w:r>
              <w:t>ество</w:t>
            </w:r>
          </w:p>
        </w:tc>
        <w:tc>
          <w:tcPr>
            <w:tcW w:w="1416"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74" w:lineRule="exact"/>
              <w:ind w:firstLine="0"/>
              <w:jc w:val="center"/>
            </w:pPr>
            <w:r>
              <w:t>срок</w:t>
            </w:r>
          </w:p>
          <w:p w:rsidR="00FE528F" w:rsidRDefault="00FE528F" w:rsidP="00D44062">
            <w:pPr>
              <w:pStyle w:val="8"/>
              <w:shd w:val="clear" w:color="auto" w:fill="auto"/>
              <w:spacing w:before="0" w:line="274" w:lineRule="exact"/>
              <w:ind w:firstLine="0"/>
              <w:jc w:val="center"/>
            </w:pPr>
            <w:r>
              <w:t>эксплуатаци</w:t>
            </w:r>
          </w:p>
          <w:p w:rsidR="00FE528F" w:rsidRDefault="00FE528F" w:rsidP="00D44062">
            <w:pPr>
              <w:pStyle w:val="8"/>
              <w:shd w:val="clear" w:color="auto" w:fill="auto"/>
              <w:spacing w:before="0" w:line="274" w:lineRule="exact"/>
              <w:ind w:firstLine="0"/>
              <w:jc w:val="center"/>
            </w:pPr>
            <w:r>
              <w:t>и</w:t>
            </w:r>
          </w:p>
          <w:p w:rsidR="00FE528F" w:rsidRDefault="00FE528F" w:rsidP="00D44062">
            <w:pPr>
              <w:pStyle w:val="8"/>
              <w:shd w:val="clear" w:color="auto" w:fill="auto"/>
              <w:spacing w:before="0" w:line="274" w:lineRule="exact"/>
              <w:ind w:firstLine="0"/>
              <w:jc w:val="center"/>
            </w:pPr>
            <w:r>
              <w:t>(лет)</w:t>
            </w:r>
          </w:p>
        </w:tc>
        <w:tc>
          <w:tcPr>
            <w:tcW w:w="850"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120" w:line="210" w:lineRule="exact"/>
              <w:ind w:firstLine="0"/>
              <w:jc w:val="center"/>
            </w:pPr>
            <w:r>
              <w:t>количе</w:t>
            </w:r>
          </w:p>
          <w:p w:rsidR="00FE528F" w:rsidRDefault="00FE528F" w:rsidP="00D44062">
            <w:pPr>
              <w:pStyle w:val="8"/>
              <w:shd w:val="clear" w:color="auto" w:fill="auto"/>
              <w:spacing w:before="120" w:line="210" w:lineRule="exact"/>
              <w:ind w:firstLine="0"/>
              <w:jc w:val="center"/>
            </w:pPr>
            <w:r>
              <w:t>ство</w:t>
            </w:r>
          </w:p>
        </w:tc>
        <w:tc>
          <w:tcPr>
            <w:tcW w:w="1373" w:type="dxa"/>
            <w:tcBorders>
              <w:top w:val="single" w:sz="4" w:space="0" w:color="auto"/>
              <w:left w:val="single" w:sz="4" w:space="0" w:color="auto"/>
              <w:right w:val="single" w:sz="4" w:space="0" w:color="auto"/>
            </w:tcBorders>
            <w:shd w:val="clear" w:color="auto" w:fill="FFFFFF"/>
          </w:tcPr>
          <w:p w:rsidR="00FE528F" w:rsidRDefault="00FE528F" w:rsidP="00D44062">
            <w:pPr>
              <w:pStyle w:val="8"/>
              <w:shd w:val="clear" w:color="auto" w:fill="auto"/>
              <w:spacing w:before="0" w:line="274" w:lineRule="exact"/>
              <w:ind w:firstLine="0"/>
              <w:jc w:val="center"/>
            </w:pPr>
            <w:r>
              <w:t>срок</w:t>
            </w:r>
          </w:p>
          <w:p w:rsidR="00FE528F" w:rsidRDefault="00FE528F" w:rsidP="00D44062">
            <w:pPr>
              <w:pStyle w:val="8"/>
              <w:shd w:val="clear" w:color="auto" w:fill="auto"/>
              <w:spacing w:before="0" w:line="274" w:lineRule="exact"/>
              <w:ind w:firstLine="0"/>
              <w:jc w:val="center"/>
            </w:pPr>
            <w:r>
              <w:t>эксплуатац</w:t>
            </w:r>
          </w:p>
          <w:p w:rsidR="00FE528F" w:rsidRDefault="00FE528F" w:rsidP="00D44062">
            <w:pPr>
              <w:pStyle w:val="8"/>
              <w:shd w:val="clear" w:color="auto" w:fill="auto"/>
              <w:spacing w:before="0" w:line="274" w:lineRule="exact"/>
              <w:ind w:firstLine="0"/>
              <w:jc w:val="center"/>
            </w:pPr>
            <w:r>
              <w:t>ии</w:t>
            </w:r>
          </w:p>
          <w:p w:rsidR="00FE528F" w:rsidRDefault="00FE528F" w:rsidP="00D44062">
            <w:pPr>
              <w:pStyle w:val="8"/>
              <w:shd w:val="clear" w:color="auto" w:fill="auto"/>
              <w:spacing w:before="0" w:line="274" w:lineRule="exact"/>
              <w:ind w:firstLine="0"/>
              <w:jc w:val="center"/>
            </w:pPr>
            <w:r>
              <w:t>(лет)</w:t>
            </w:r>
          </w:p>
        </w:tc>
      </w:tr>
      <w:tr w:rsidR="00FE528F" w:rsidTr="00D44062">
        <w:trPr>
          <w:trHeight w:hRule="exact" w:val="768"/>
        </w:trPr>
        <w:tc>
          <w:tcPr>
            <w:tcW w:w="710"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left="80" w:firstLine="0"/>
              <w:jc w:val="left"/>
            </w:pPr>
            <w:r>
              <w:t>1.</w:t>
            </w:r>
          </w:p>
        </w:tc>
        <w:tc>
          <w:tcPr>
            <w:tcW w:w="1699"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60" w:line="210" w:lineRule="exact"/>
              <w:ind w:firstLine="0"/>
              <w:jc w:val="both"/>
            </w:pPr>
            <w:r>
              <w:t>Купальник</w:t>
            </w:r>
          </w:p>
          <w:p w:rsidR="00FE528F" w:rsidRDefault="00FE528F" w:rsidP="00D44062">
            <w:pPr>
              <w:pStyle w:val="8"/>
              <w:shd w:val="clear" w:color="auto" w:fill="auto"/>
              <w:spacing w:before="60" w:line="210" w:lineRule="exact"/>
              <w:ind w:firstLine="0"/>
              <w:jc w:val="both"/>
            </w:pPr>
            <w:r>
              <w:t>(женский)</w:t>
            </w:r>
          </w:p>
        </w:tc>
        <w:tc>
          <w:tcPr>
            <w:tcW w:w="1277"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штук</w:t>
            </w:r>
          </w:p>
        </w:tc>
        <w:tc>
          <w:tcPr>
            <w:tcW w:w="1795"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120" w:line="210" w:lineRule="exact"/>
              <w:ind w:firstLine="0"/>
              <w:jc w:val="center"/>
            </w:pPr>
            <w:r>
              <w:t>на</w:t>
            </w:r>
          </w:p>
          <w:p w:rsidR="00FE528F" w:rsidRDefault="00FE528F" w:rsidP="00D44062">
            <w:pPr>
              <w:pStyle w:val="8"/>
              <w:shd w:val="clear" w:color="auto" w:fill="auto"/>
              <w:spacing w:before="120" w:line="210" w:lineRule="exact"/>
              <w:ind w:firstLine="0"/>
              <w:jc w:val="center"/>
            </w:pPr>
            <w:r>
              <w:t>занимающегося</w:t>
            </w:r>
          </w:p>
        </w:tc>
        <w:tc>
          <w:tcPr>
            <w:tcW w:w="835"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w:t>
            </w:r>
          </w:p>
        </w:tc>
        <w:tc>
          <w:tcPr>
            <w:tcW w:w="1416"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w:t>
            </w:r>
          </w:p>
        </w:tc>
        <w:tc>
          <w:tcPr>
            <w:tcW w:w="850"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2</w:t>
            </w:r>
          </w:p>
        </w:tc>
        <w:tc>
          <w:tcPr>
            <w:tcW w:w="1373" w:type="dxa"/>
            <w:tcBorders>
              <w:top w:val="single" w:sz="4" w:space="0" w:color="auto"/>
              <w:left w:val="single" w:sz="4" w:space="0" w:color="auto"/>
              <w:righ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1</w:t>
            </w:r>
          </w:p>
        </w:tc>
      </w:tr>
      <w:tr w:rsidR="00FE528F" w:rsidTr="00D44062">
        <w:trPr>
          <w:trHeight w:hRule="exact" w:val="763"/>
        </w:trPr>
        <w:tc>
          <w:tcPr>
            <w:tcW w:w="710"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left="80" w:firstLine="0"/>
              <w:jc w:val="left"/>
            </w:pPr>
            <w:r>
              <w:t>2.</w:t>
            </w:r>
          </w:p>
        </w:tc>
        <w:tc>
          <w:tcPr>
            <w:tcW w:w="1699"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74" w:lineRule="exact"/>
              <w:ind w:left="80" w:firstLine="0"/>
              <w:jc w:val="left"/>
            </w:pPr>
            <w:r>
              <w:t>Очки для плавания</w:t>
            </w:r>
          </w:p>
        </w:tc>
        <w:tc>
          <w:tcPr>
            <w:tcW w:w="1277"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штук</w:t>
            </w:r>
          </w:p>
        </w:tc>
        <w:tc>
          <w:tcPr>
            <w:tcW w:w="1795"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120" w:line="210" w:lineRule="exact"/>
              <w:ind w:firstLine="0"/>
              <w:jc w:val="center"/>
            </w:pPr>
            <w:r>
              <w:t>на</w:t>
            </w:r>
          </w:p>
          <w:p w:rsidR="00FE528F" w:rsidRDefault="00FE528F" w:rsidP="00D44062">
            <w:pPr>
              <w:pStyle w:val="8"/>
              <w:shd w:val="clear" w:color="auto" w:fill="auto"/>
              <w:spacing w:before="120" w:line="210" w:lineRule="exact"/>
              <w:ind w:firstLine="0"/>
              <w:jc w:val="center"/>
            </w:pPr>
            <w:r>
              <w:t>занимающегося</w:t>
            </w:r>
          </w:p>
        </w:tc>
        <w:tc>
          <w:tcPr>
            <w:tcW w:w="835"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w:t>
            </w:r>
          </w:p>
        </w:tc>
        <w:tc>
          <w:tcPr>
            <w:tcW w:w="1416"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w:t>
            </w:r>
          </w:p>
        </w:tc>
        <w:tc>
          <w:tcPr>
            <w:tcW w:w="850"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2</w:t>
            </w:r>
          </w:p>
        </w:tc>
        <w:tc>
          <w:tcPr>
            <w:tcW w:w="1373" w:type="dxa"/>
            <w:tcBorders>
              <w:top w:val="single" w:sz="4" w:space="0" w:color="auto"/>
              <w:left w:val="single" w:sz="4" w:space="0" w:color="auto"/>
              <w:righ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1</w:t>
            </w:r>
          </w:p>
        </w:tc>
      </w:tr>
      <w:tr w:rsidR="00FE528F" w:rsidTr="00D44062">
        <w:trPr>
          <w:trHeight w:hRule="exact" w:val="768"/>
        </w:trPr>
        <w:tc>
          <w:tcPr>
            <w:tcW w:w="710"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left="80" w:firstLine="0"/>
              <w:jc w:val="left"/>
            </w:pPr>
            <w:r>
              <w:t>3.</w:t>
            </w:r>
          </w:p>
        </w:tc>
        <w:tc>
          <w:tcPr>
            <w:tcW w:w="1699"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60" w:line="210" w:lineRule="exact"/>
              <w:ind w:left="80" w:firstLine="0"/>
              <w:jc w:val="left"/>
            </w:pPr>
            <w:r>
              <w:t>Плавки</w:t>
            </w:r>
          </w:p>
          <w:p w:rsidR="00FE528F" w:rsidRDefault="00FE528F" w:rsidP="00D44062">
            <w:pPr>
              <w:pStyle w:val="8"/>
              <w:shd w:val="clear" w:color="auto" w:fill="auto"/>
              <w:spacing w:before="60" w:line="210" w:lineRule="exact"/>
              <w:ind w:left="80" w:firstLine="0"/>
              <w:jc w:val="left"/>
            </w:pPr>
            <w:r>
              <w:t>(мужские)</w:t>
            </w:r>
          </w:p>
        </w:tc>
        <w:tc>
          <w:tcPr>
            <w:tcW w:w="1277"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штук</w:t>
            </w:r>
          </w:p>
        </w:tc>
        <w:tc>
          <w:tcPr>
            <w:tcW w:w="1795"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after="120" w:line="210" w:lineRule="exact"/>
              <w:ind w:firstLine="0"/>
              <w:jc w:val="center"/>
            </w:pPr>
            <w:r>
              <w:t>на</w:t>
            </w:r>
          </w:p>
          <w:p w:rsidR="00FE528F" w:rsidRDefault="00FE528F" w:rsidP="00D44062">
            <w:pPr>
              <w:pStyle w:val="8"/>
              <w:shd w:val="clear" w:color="auto" w:fill="auto"/>
              <w:spacing w:before="120" w:line="210" w:lineRule="exact"/>
              <w:ind w:firstLine="0"/>
              <w:jc w:val="center"/>
            </w:pPr>
            <w:r>
              <w:t>занимающегося</w:t>
            </w:r>
          </w:p>
        </w:tc>
        <w:tc>
          <w:tcPr>
            <w:tcW w:w="835"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w:t>
            </w:r>
          </w:p>
        </w:tc>
        <w:tc>
          <w:tcPr>
            <w:tcW w:w="1416"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w:t>
            </w:r>
          </w:p>
        </w:tc>
        <w:tc>
          <w:tcPr>
            <w:tcW w:w="850" w:type="dxa"/>
            <w:tcBorders>
              <w:top w:val="single" w:sz="4" w:space="0" w:color="auto"/>
              <w:lef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2</w:t>
            </w:r>
          </w:p>
        </w:tc>
        <w:tc>
          <w:tcPr>
            <w:tcW w:w="1373" w:type="dxa"/>
            <w:tcBorders>
              <w:top w:val="single" w:sz="4" w:space="0" w:color="auto"/>
              <w:left w:val="single" w:sz="4" w:space="0" w:color="auto"/>
              <w:righ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1</w:t>
            </w:r>
          </w:p>
        </w:tc>
      </w:tr>
      <w:tr w:rsidR="00FE528F" w:rsidTr="00D44062">
        <w:trPr>
          <w:trHeight w:hRule="exact" w:val="778"/>
        </w:trPr>
        <w:tc>
          <w:tcPr>
            <w:tcW w:w="710" w:type="dxa"/>
            <w:tcBorders>
              <w:top w:val="single" w:sz="4" w:space="0" w:color="auto"/>
              <w:left w:val="single" w:sz="4" w:space="0" w:color="auto"/>
              <w:bottom w:val="single" w:sz="4" w:space="0" w:color="auto"/>
            </w:tcBorders>
            <w:shd w:val="clear" w:color="auto" w:fill="FFFFFF"/>
          </w:tcPr>
          <w:p w:rsidR="00FE528F" w:rsidRDefault="00FE528F" w:rsidP="00D44062">
            <w:pPr>
              <w:pStyle w:val="8"/>
              <w:shd w:val="clear" w:color="auto" w:fill="auto"/>
              <w:spacing w:before="0" w:line="210" w:lineRule="exact"/>
              <w:ind w:left="80" w:firstLine="0"/>
              <w:jc w:val="left"/>
            </w:pPr>
            <w:r>
              <w:t>4.</w:t>
            </w:r>
          </w:p>
        </w:tc>
        <w:tc>
          <w:tcPr>
            <w:tcW w:w="1699" w:type="dxa"/>
            <w:tcBorders>
              <w:top w:val="single" w:sz="4" w:space="0" w:color="auto"/>
              <w:left w:val="single" w:sz="4" w:space="0" w:color="auto"/>
              <w:bottom w:val="single" w:sz="4" w:space="0" w:color="auto"/>
            </w:tcBorders>
            <w:shd w:val="clear" w:color="auto" w:fill="FFFFFF"/>
          </w:tcPr>
          <w:p w:rsidR="00FE528F" w:rsidRDefault="00FE528F" w:rsidP="00D44062">
            <w:pPr>
              <w:pStyle w:val="8"/>
              <w:shd w:val="clear" w:color="auto" w:fill="auto"/>
              <w:spacing w:before="0" w:line="274" w:lineRule="exact"/>
              <w:ind w:left="80" w:firstLine="0"/>
              <w:jc w:val="left"/>
            </w:pPr>
            <w:r>
              <w:t>Шапочка для плавания</w:t>
            </w:r>
          </w:p>
        </w:tc>
        <w:tc>
          <w:tcPr>
            <w:tcW w:w="1277" w:type="dxa"/>
            <w:tcBorders>
              <w:top w:val="single" w:sz="4" w:space="0" w:color="auto"/>
              <w:left w:val="single" w:sz="4" w:space="0" w:color="auto"/>
              <w:bottom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штук</w:t>
            </w:r>
          </w:p>
        </w:tc>
        <w:tc>
          <w:tcPr>
            <w:tcW w:w="1795" w:type="dxa"/>
            <w:tcBorders>
              <w:top w:val="single" w:sz="4" w:space="0" w:color="auto"/>
              <w:left w:val="single" w:sz="4" w:space="0" w:color="auto"/>
              <w:bottom w:val="single" w:sz="4" w:space="0" w:color="auto"/>
            </w:tcBorders>
            <w:shd w:val="clear" w:color="auto" w:fill="FFFFFF"/>
          </w:tcPr>
          <w:p w:rsidR="00FE528F" w:rsidRDefault="00FE528F" w:rsidP="00D44062">
            <w:pPr>
              <w:pStyle w:val="8"/>
              <w:shd w:val="clear" w:color="auto" w:fill="auto"/>
              <w:spacing w:before="0" w:after="120" w:line="210" w:lineRule="exact"/>
              <w:ind w:firstLine="0"/>
              <w:jc w:val="center"/>
            </w:pPr>
            <w:r>
              <w:t>на</w:t>
            </w:r>
          </w:p>
          <w:p w:rsidR="00FE528F" w:rsidRDefault="00FE528F" w:rsidP="00D44062">
            <w:pPr>
              <w:pStyle w:val="8"/>
              <w:shd w:val="clear" w:color="auto" w:fill="auto"/>
              <w:spacing w:before="120" w:line="210" w:lineRule="exact"/>
              <w:ind w:firstLine="0"/>
              <w:jc w:val="center"/>
            </w:pPr>
            <w:r>
              <w:t>занимающегося</w:t>
            </w:r>
          </w:p>
        </w:tc>
        <w:tc>
          <w:tcPr>
            <w:tcW w:w="835" w:type="dxa"/>
            <w:tcBorders>
              <w:top w:val="single" w:sz="4" w:space="0" w:color="auto"/>
              <w:left w:val="single" w:sz="4" w:space="0" w:color="auto"/>
              <w:bottom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w:t>
            </w:r>
          </w:p>
        </w:tc>
        <w:tc>
          <w:tcPr>
            <w:tcW w:w="1416" w:type="dxa"/>
            <w:tcBorders>
              <w:top w:val="single" w:sz="4" w:space="0" w:color="auto"/>
              <w:left w:val="single" w:sz="4" w:space="0" w:color="auto"/>
              <w:bottom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w:t>
            </w:r>
          </w:p>
        </w:tc>
        <w:tc>
          <w:tcPr>
            <w:tcW w:w="850" w:type="dxa"/>
            <w:tcBorders>
              <w:top w:val="single" w:sz="4" w:space="0" w:color="auto"/>
              <w:left w:val="single" w:sz="4" w:space="0" w:color="auto"/>
              <w:bottom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2</w:t>
            </w:r>
          </w:p>
        </w:tc>
        <w:tc>
          <w:tcPr>
            <w:tcW w:w="1373" w:type="dxa"/>
            <w:tcBorders>
              <w:top w:val="single" w:sz="4" w:space="0" w:color="auto"/>
              <w:left w:val="single" w:sz="4" w:space="0" w:color="auto"/>
              <w:bottom w:val="single" w:sz="4" w:space="0" w:color="auto"/>
              <w:right w:val="single" w:sz="4" w:space="0" w:color="auto"/>
            </w:tcBorders>
            <w:shd w:val="clear" w:color="auto" w:fill="FFFFFF"/>
          </w:tcPr>
          <w:p w:rsidR="00FE528F" w:rsidRDefault="00FE528F" w:rsidP="00D44062">
            <w:pPr>
              <w:pStyle w:val="8"/>
              <w:shd w:val="clear" w:color="auto" w:fill="auto"/>
              <w:spacing w:before="0" w:line="210" w:lineRule="exact"/>
              <w:ind w:firstLine="0"/>
              <w:jc w:val="center"/>
            </w:pPr>
            <w:r>
              <w:t>1</w:t>
            </w:r>
          </w:p>
        </w:tc>
      </w:tr>
    </w:tbl>
    <w:p w:rsidR="00FE528F" w:rsidRPr="00BA48E2" w:rsidRDefault="00FE528F" w:rsidP="00BA48E2">
      <w:pPr>
        <w:pStyle w:val="40"/>
        <w:shd w:val="clear" w:color="auto" w:fill="auto"/>
        <w:spacing w:line="230" w:lineRule="exact"/>
        <w:ind w:firstLine="0"/>
        <w:rPr>
          <w:i w:val="0"/>
        </w:rPr>
      </w:pPr>
      <w:bookmarkStart w:id="10" w:name="bookmark13"/>
    </w:p>
    <w:p w:rsidR="00FE528F" w:rsidRDefault="00FE528F" w:rsidP="00FE528F">
      <w:pPr>
        <w:pStyle w:val="40"/>
        <w:shd w:val="clear" w:color="auto" w:fill="auto"/>
        <w:spacing w:line="230" w:lineRule="exact"/>
        <w:ind w:left="40"/>
        <w:jc w:val="center"/>
      </w:pPr>
    </w:p>
    <w:p w:rsidR="00FE528F" w:rsidRDefault="00FE528F" w:rsidP="00FE528F">
      <w:pPr>
        <w:pStyle w:val="40"/>
        <w:shd w:val="clear" w:color="auto" w:fill="auto"/>
        <w:spacing w:line="230" w:lineRule="exact"/>
        <w:ind w:left="40"/>
        <w:jc w:val="center"/>
      </w:pPr>
    </w:p>
    <w:p w:rsidR="004A53E7" w:rsidRDefault="00CD1233" w:rsidP="00FE528F">
      <w:pPr>
        <w:pStyle w:val="40"/>
        <w:shd w:val="clear" w:color="auto" w:fill="auto"/>
        <w:spacing w:line="230" w:lineRule="exact"/>
        <w:ind w:left="40"/>
        <w:jc w:val="center"/>
        <w:rPr>
          <w:b/>
          <w:i w:val="0"/>
          <w:sz w:val="24"/>
          <w:szCs w:val="24"/>
        </w:rPr>
      </w:pPr>
      <w:r w:rsidRPr="004A53E7">
        <w:rPr>
          <w:b/>
          <w:i w:val="0"/>
          <w:sz w:val="24"/>
          <w:szCs w:val="24"/>
        </w:rPr>
        <w:t xml:space="preserve">Кадровые условия реализации Программы: </w:t>
      </w:r>
    </w:p>
    <w:p w:rsidR="00BA48E2" w:rsidRDefault="00BA48E2" w:rsidP="00FE528F">
      <w:pPr>
        <w:pStyle w:val="40"/>
        <w:shd w:val="clear" w:color="auto" w:fill="auto"/>
        <w:spacing w:line="230" w:lineRule="exact"/>
        <w:ind w:left="40"/>
        <w:jc w:val="center"/>
        <w:rPr>
          <w:b/>
          <w:i w:val="0"/>
          <w:sz w:val="24"/>
          <w:szCs w:val="24"/>
        </w:rPr>
      </w:pPr>
    </w:p>
    <w:p w:rsidR="00CD1233" w:rsidRDefault="004A53E7" w:rsidP="00FE528F">
      <w:pPr>
        <w:pStyle w:val="40"/>
        <w:shd w:val="clear" w:color="auto" w:fill="auto"/>
        <w:spacing w:line="230" w:lineRule="exact"/>
        <w:ind w:left="40"/>
        <w:jc w:val="center"/>
        <w:rPr>
          <w:b/>
          <w:i w:val="0"/>
          <w:sz w:val="24"/>
          <w:szCs w:val="24"/>
        </w:rPr>
      </w:pPr>
      <w:r>
        <w:rPr>
          <w:b/>
          <w:i w:val="0"/>
          <w:sz w:val="24"/>
          <w:szCs w:val="24"/>
        </w:rPr>
        <w:t>У</w:t>
      </w:r>
      <w:r w:rsidR="00CD1233" w:rsidRPr="004A53E7">
        <w:rPr>
          <w:b/>
          <w:i w:val="0"/>
          <w:sz w:val="24"/>
          <w:szCs w:val="24"/>
        </w:rPr>
        <w:t xml:space="preserve">комплектованность </w:t>
      </w:r>
      <w:r>
        <w:rPr>
          <w:b/>
          <w:i w:val="0"/>
          <w:sz w:val="24"/>
          <w:szCs w:val="24"/>
        </w:rPr>
        <w:t>спортивной школы</w:t>
      </w:r>
      <w:r w:rsidR="00CD1233" w:rsidRPr="004A53E7">
        <w:rPr>
          <w:b/>
          <w:i w:val="0"/>
          <w:sz w:val="24"/>
          <w:szCs w:val="24"/>
        </w:rPr>
        <w:t xml:space="preserve"> педагогическими, руководящими и иными работниками</w:t>
      </w:r>
      <w:bookmarkEnd w:id="10"/>
    </w:p>
    <w:p w:rsidR="00BA48E2" w:rsidRPr="00BA48E2" w:rsidRDefault="00BA48E2" w:rsidP="00BA48E2">
      <w:pPr>
        <w:pStyle w:val="31"/>
        <w:shd w:val="clear" w:color="auto" w:fill="auto"/>
        <w:tabs>
          <w:tab w:val="left" w:pos="1657"/>
        </w:tabs>
        <w:spacing w:before="0" w:line="322" w:lineRule="exact"/>
        <w:ind w:right="20" w:firstLine="740"/>
        <w:rPr>
          <w:sz w:val="24"/>
          <w:szCs w:val="24"/>
        </w:rPr>
      </w:pPr>
      <w:r w:rsidRPr="00BA48E2">
        <w:rPr>
          <w:sz w:val="24"/>
          <w:szCs w:val="24"/>
        </w:rPr>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этапах совершенствования спортивного мастерства и высшего спортивного мастерства, кроме основного тренера- преподавателя, допускается привлечение тренера-преподавателя по видам спортивной подготовки, с учетом специфики вида спорта «плавание», а также на всех этапах спортивной подготовки привлечение иных специалистов (при условии их одновременной работы с обучающимися).</w:t>
      </w:r>
    </w:p>
    <w:p w:rsidR="00BA48E2" w:rsidRPr="00BA48E2" w:rsidRDefault="00BA48E2" w:rsidP="00FE528F">
      <w:pPr>
        <w:pStyle w:val="40"/>
        <w:shd w:val="clear" w:color="auto" w:fill="auto"/>
        <w:spacing w:line="230" w:lineRule="exact"/>
        <w:ind w:left="40"/>
        <w:jc w:val="center"/>
      </w:pPr>
    </w:p>
    <w:p w:rsidR="00BA48E2" w:rsidRDefault="00BA48E2" w:rsidP="00BA48E2">
      <w:pPr>
        <w:pStyle w:val="31"/>
        <w:shd w:val="clear" w:color="auto" w:fill="auto"/>
        <w:tabs>
          <w:tab w:val="left" w:pos="567"/>
        </w:tabs>
        <w:spacing w:before="0" w:line="322" w:lineRule="exact"/>
        <w:ind w:right="20" w:firstLine="709"/>
        <w:jc w:val="center"/>
      </w:pPr>
      <w:bookmarkStart w:id="11" w:name="bookmark14"/>
      <w:r w:rsidRPr="00BA48E2">
        <w:rPr>
          <w:b/>
          <w:sz w:val="24"/>
          <w:szCs w:val="24"/>
        </w:rPr>
        <w:t>У</w:t>
      </w:r>
      <w:r w:rsidR="00CD1233" w:rsidRPr="00BA48E2">
        <w:rPr>
          <w:b/>
          <w:sz w:val="24"/>
          <w:szCs w:val="24"/>
        </w:rPr>
        <w:t xml:space="preserve">ровень квалификации тренеров-преподавателей и иных работников </w:t>
      </w:r>
      <w:r w:rsidRPr="00BA48E2">
        <w:rPr>
          <w:b/>
          <w:sz w:val="24"/>
          <w:szCs w:val="24"/>
        </w:rPr>
        <w:t>спортивной школы.</w:t>
      </w:r>
      <w:r w:rsidRPr="00BA48E2">
        <w:t xml:space="preserve"> </w:t>
      </w:r>
      <w:r>
        <w:t xml:space="preserve">              </w:t>
      </w:r>
    </w:p>
    <w:p w:rsidR="00C965B7" w:rsidRPr="00BA48E2" w:rsidRDefault="00BA48E2" w:rsidP="00BA48E2">
      <w:pPr>
        <w:pStyle w:val="31"/>
        <w:shd w:val="clear" w:color="auto" w:fill="auto"/>
        <w:tabs>
          <w:tab w:val="left" w:pos="567"/>
        </w:tabs>
        <w:spacing w:before="0" w:line="322" w:lineRule="exact"/>
        <w:ind w:right="20" w:firstLine="426"/>
        <w:rPr>
          <w:sz w:val="24"/>
          <w:szCs w:val="24"/>
        </w:rPr>
      </w:pPr>
      <w:r w:rsidRPr="00BA48E2">
        <w:rPr>
          <w:sz w:val="24"/>
          <w:szCs w:val="24"/>
        </w:rPr>
        <w:t xml:space="preserve">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профессиональным стандартом «Тренер», утвержденным приказом Минтруда России от 28.03.2019 № 191н (зарегистрирован Минюстом России 25.04.2019, регистрационный №54519), профессиональным стандартом «Специалист по инструкторской и методической работе в области физической культуры и спорта», утвержденным приказом Минтруда России от 21.04.2022 № 237н (зарегистрирован Минюстом </w:t>
      </w:r>
      <w:r w:rsidRPr="00BA48E2">
        <w:rPr>
          <w:sz w:val="24"/>
          <w:szCs w:val="24"/>
        </w:rPr>
        <w:lastRenderedPageBreak/>
        <w:t>России 22.05.2022, регистрационный № 68615),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регистрационный № 22054)</w:t>
      </w:r>
      <w:bookmarkEnd w:id="11"/>
    </w:p>
    <w:p w:rsidR="00C965B7" w:rsidRPr="00C965B7" w:rsidRDefault="00C965B7" w:rsidP="00C965B7">
      <w:pPr>
        <w:shd w:val="clear" w:color="auto" w:fill="FFFFFF"/>
        <w:ind w:right="5"/>
        <w:jc w:val="both"/>
        <w:rPr>
          <w:b/>
          <w:bCs/>
          <w:sz w:val="24"/>
          <w:szCs w:val="24"/>
        </w:rPr>
      </w:pPr>
    </w:p>
    <w:p w:rsidR="00BB2495" w:rsidRPr="00C965B7" w:rsidRDefault="00BB2495" w:rsidP="00BA48E2">
      <w:pPr>
        <w:pStyle w:val="a8"/>
        <w:shd w:val="clear" w:color="auto" w:fill="FFFFFF"/>
        <w:ind w:right="5"/>
        <w:jc w:val="center"/>
        <w:rPr>
          <w:sz w:val="24"/>
          <w:szCs w:val="24"/>
        </w:rPr>
      </w:pPr>
      <w:r w:rsidRPr="00C965B7">
        <w:rPr>
          <w:b/>
          <w:bCs/>
          <w:sz w:val="24"/>
          <w:szCs w:val="24"/>
        </w:rPr>
        <w:t>ИНФОРМАЦИОННОЕ ОБЕСПЕЧЕНИЕ.</w:t>
      </w:r>
    </w:p>
    <w:p w:rsidR="00880063" w:rsidRPr="006A6EF0" w:rsidRDefault="00880063" w:rsidP="00BB2495">
      <w:pPr>
        <w:shd w:val="clear" w:color="auto" w:fill="FFFFFF"/>
        <w:ind w:right="499"/>
        <w:jc w:val="both"/>
        <w:rPr>
          <w:sz w:val="24"/>
          <w:szCs w:val="24"/>
        </w:rPr>
      </w:pPr>
    </w:p>
    <w:p w:rsidR="009937E3" w:rsidRDefault="00BB2495" w:rsidP="009937E3">
      <w:pPr>
        <w:shd w:val="clear" w:color="auto" w:fill="FFFFFF"/>
        <w:spacing w:line="360" w:lineRule="auto"/>
        <w:ind w:right="499"/>
        <w:jc w:val="both"/>
        <w:rPr>
          <w:spacing w:val="-1"/>
          <w:sz w:val="24"/>
          <w:szCs w:val="24"/>
        </w:rPr>
      </w:pPr>
      <w:r>
        <w:rPr>
          <w:spacing w:val="-1"/>
          <w:sz w:val="24"/>
          <w:szCs w:val="24"/>
        </w:rPr>
        <w:t>1.Булгакова Н.Ж. Игры у воды, на воде, под водой. – М.: Физкультура и спорт, 2000.</w:t>
      </w:r>
    </w:p>
    <w:p w:rsidR="00BF6072" w:rsidRDefault="004176A7" w:rsidP="009937E3">
      <w:pPr>
        <w:shd w:val="clear" w:color="auto" w:fill="FFFFFF"/>
        <w:spacing w:line="360" w:lineRule="auto"/>
        <w:ind w:right="499"/>
        <w:jc w:val="both"/>
        <w:rPr>
          <w:sz w:val="24"/>
          <w:szCs w:val="24"/>
        </w:rPr>
      </w:pPr>
      <w:r>
        <w:rPr>
          <w:sz w:val="24"/>
          <w:szCs w:val="24"/>
        </w:rPr>
        <w:t xml:space="preserve">2. </w:t>
      </w:r>
      <w:r w:rsidR="00BB2495">
        <w:rPr>
          <w:sz w:val="24"/>
          <w:szCs w:val="24"/>
        </w:rPr>
        <w:t xml:space="preserve">Булгакова Н.Ж. Плавание. - М.: Физкультура и спорт, 1999. </w:t>
      </w:r>
    </w:p>
    <w:p w:rsidR="00BB2495" w:rsidRDefault="004176A7" w:rsidP="009937E3">
      <w:pPr>
        <w:shd w:val="clear" w:color="auto" w:fill="FFFFFF"/>
        <w:spacing w:line="360" w:lineRule="auto"/>
        <w:ind w:right="499"/>
        <w:jc w:val="both"/>
        <w:rPr>
          <w:spacing w:val="-12"/>
          <w:sz w:val="24"/>
          <w:szCs w:val="24"/>
        </w:rPr>
      </w:pPr>
      <w:r>
        <w:rPr>
          <w:sz w:val="24"/>
          <w:szCs w:val="24"/>
        </w:rPr>
        <w:t>3</w:t>
      </w:r>
      <w:r w:rsidR="00BB2495">
        <w:rPr>
          <w:sz w:val="24"/>
          <w:szCs w:val="24"/>
        </w:rPr>
        <w:t>.Викулов А.Д. Плавание. – М.: Владос-пресс, 2003.</w:t>
      </w:r>
    </w:p>
    <w:p w:rsidR="00BB2495" w:rsidRDefault="004176A7" w:rsidP="009937E3">
      <w:pPr>
        <w:shd w:val="clear" w:color="auto" w:fill="FFFFFF"/>
        <w:spacing w:line="360" w:lineRule="auto"/>
        <w:jc w:val="both"/>
        <w:rPr>
          <w:sz w:val="24"/>
          <w:szCs w:val="24"/>
        </w:rPr>
      </w:pPr>
      <w:r>
        <w:rPr>
          <w:spacing w:val="-12"/>
          <w:sz w:val="24"/>
          <w:szCs w:val="24"/>
        </w:rPr>
        <w:t>4</w:t>
      </w:r>
      <w:r w:rsidR="00BB2495">
        <w:rPr>
          <w:spacing w:val="-12"/>
          <w:sz w:val="24"/>
          <w:szCs w:val="24"/>
        </w:rPr>
        <w:t xml:space="preserve">.Волков       Н.И.,       Олейников       В.И.       Биологически       активные       пищевые       добавки       в </w:t>
      </w:r>
      <w:r w:rsidR="00BB2495">
        <w:rPr>
          <w:sz w:val="24"/>
          <w:szCs w:val="24"/>
        </w:rPr>
        <w:t xml:space="preserve">специализированном питании спортсменов. – М.: Спортакадемпресс, 2001. – 80с. </w:t>
      </w:r>
    </w:p>
    <w:p w:rsidR="00C05887" w:rsidRDefault="009937E3" w:rsidP="009937E3">
      <w:pPr>
        <w:shd w:val="clear" w:color="auto" w:fill="FFFFFF"/>
        <w:spacing w:line="360" w:lineRule="auto"/>
        <w:jc w:val="both"/>
        <w:rPr>
          <w:sz w:val="24"/>
          <w:szCs w:val="24"/>
        </w:rPr>
      </w:pPr>
      <w:r>
        <w:rPr>
          <w:sz w:val="24"/>
          <w:szCs w:val="24"/>
        </w:rPr>
        <w:t>5</w:t>
      </w:r>
      <w:r w:rsidR="00BB2495">
        <w:rPr>
          <w:sz w:val="24"/>
          <w:szCs w:val="24"/>
        </w:rPr>
        <w:t>.Дубровский В.И. Спортивная медицина: учебник д</w:t>
      </w:r>
      <w:r w:rsidR="00C05887">
        <w:rPr>
          <w:sz w:val="24"/>
          <w:szCs w:val="24"/>
        </w:rPr>
        <w:t>ля вузов. – М.: Владос, 2002.</w:t>
      </w:r>
    </w:p>
    <w:p w:rsidR="00C05887" w:rsidRDefault="009937E3" w:rsidP="009937E3">
      <w:pPr>
        <w:shd w:val="clear" w:color="auto" w:fill="FFFFFF"/>
        <w:spacing w:line="360" w:lineRule="auto"/>
        <w:jc w:val="both"/>
        <w:rPr>
          <w:sz w:val="24"/>
          <w:szCs w:val="24"/>
        </w:rPr>
      </w:pPr>
      <w:r>
        <w:rPr>
          <w:sz w:val="24"/>
          <w:szCs w:val="24"/>
        </w:rPr>
        <w:t>6</w:t>
      </w:r>
      <w:r w:rsidR="00BB2495">
        <w:rPr>
          <w:sz w:val="24"/>
          <w:szCs w:val="24"/>
        </w:rPr>
        <w:t>.Золотов В.П. Восстановление работоспособ</w:t>
      </w:r>
      <w:r w:rsidR="00C05887">
        <w:rPr>
          <w:sz w:val="24"/>
          <w:szCs w:val="24"/>
        </w:rPr>
        <w:t>ности в спорте. – Киев.: Здоровье</w:t>
      </w:r>
      <w:r w:rsidR="00BB2495">
        <w:rPr>
          <w:sz w:val="24"/>
          <w:szCs w:val="24"/>
        </w:rPr>
        <w:t xml:space="preserve">, 1990. </w:t>
      </w:r>
    </w:p>
    <w:p w:rsidR="00BB2495" w:rsidRDefault="009937E3" w:rsidP="009937E3">
      <w:pPr>
        <w:shd w:val="clear" w:color="auto" w:fill="FFFFFF"/>
        <w:spacing w:line="360" w:lineRule="auto"/>
        <w:jc w:val="both"/>
        <w:rPr>
          <w:spacing w:val="-10"/>
          <w:sz w:val="24"/>
          <w:szCs w:val="24"/>
        </w:rPr>
      </w:pPr>
      <w:r>
        <w:rPr>
          <w:spacing w:val="-5"/>
          <w:sz w:val="24"/>
          <w:szCs w:val="24"/>
        </w:rPr>
        <w:t>7</w:t>
      </w:r>
      <w:r w:rsidR="00BB2495">
        <w:rPr>
          <w:spacing w:val="-5"/>
          <w:sz w:val="24"/>
          <w:szCs w:val="24"/>
        </w:rPr>
        <w:t xml:space="preserve">.Научное   обеспечение   подготовки   пловцов:   Педагогические   и   медико-биологические </w:t>
      </w:r>
      <w:r w:rsidR="00BB2495">
        <w:rPr>
          <w:sz w:val="24"/>
          <w:szCs w:val="24"/>
        </w:rPr>
        <w:t>исследования/ Под ред. Т.М. Абсалямова, Т.С. Тимаковой. – М.: ФиС, 1983.</w:t>
      </w:r>
    </w:p>
    <w:p w:rsidR="00B83F8F" w:rsidRDefault="009937E3" w:rsidP="009937E3">
      <w:pPr>
        <w:shd w:val="clear" w:color="auto" w:fill="FFFFFF"/>
        <w:spacing w:line="360" w:lineRule="auto"/>
        <w:jc w:val="both"/>
        <w:rPr>
          <w:sz w:val="24"/>
          <w:szCs w:val="24"/>
        </w:rPr>
      </w:pPr>
      <w:r>
        <w:rPr>
          <w:sz w:val="24"/>
          <w:szCs w:val="24"/>
        </w:rPr>
        <w:t>8</w:t>
      </w:r>
      <w:r w:rsidR="00BB2495">
        <w:rPr>
          <w:sz w:val="24"/>
          <w:szCs w:val="24"/>
        </w:rPr>
        <w:t xml:space="preserve">.Озолин Н.Г. Молодому коллеге. – М.: Физкультура и спорт, 1998. </w:t>
      </w:r>
    </w:p>
    <w:p w:rsidR="00BB2495" w:rsidRDefault="009937E3" w:rsidP="009937E3">
      <w:pPr>
        <w:shd w:val="clear" w:color="auto" w:fill="FFFFFF"/>
        <w:spacing w:line="360" w:lineRule="auto"/>
        <w:jc w:val="both"/>
        <w:rPr>
          <w:spacing w:val="-4"/>
          <w:sz w:val="24"/>
          <w:szCs w:val="24"/>
        </w:rPr>
      </w:pPr>
      <w:r>
        <w:rPr>
          <w:sz w:val="24"/>
          <w:szCs w:val="24"/>
        </w:rPr>
        <w:t>9</w:t>
      </w:r>
      <w:r w:rsidR="00BB2495">
        <w:rPr>
          <w:sz w:val="24"/>
          <w:szCs w:val="24"/>
        </w:rPr>
        <w:t>.Озолин Н.Г. Настольная книга тренера. – М.: Астрель. 2003.</w:t>
      </w:r>
    </w:p>
    <w:p w:rsidR="00BB2495" w:rsidRDefault="009937E3" w:rsidP="009937E3">
      <w:pPr>
        <w:shd w:val="clear" w:color="auto" w:fill="FFFFFF"/>
        <w:spacing w:line="360" w:lineRule="auto"/>
        <w:jc w:val="both"/>
        <w:rPr>
          <w:sz w:val="24"/>
          <w:szCs w:val="24"/>
        </w:rPr>
      </w:pPr>
      <w:r>
        <w:rPr>
          <w:spacing w:val="-8"/>
          <w:sz w:val="24"/>
          <w:szCs w:val="24"/>
        </w:rPr>
        <w:t>10</w:t>
      </w:r>
      <w:r w:rsidR="00BB2495">
        <w:rPr>
          <w:spacing w:val="-8"/>
          <w:sz w:val="24"/>
          <w:szCs w:val="24"/>
        </w:rPr>
        <w:t xml:space="preserve">.Плавание.   Поурочная   программа  для   ДЮСШ,   СДЮШОР   и   ШВСМ   /   Под  общ.  Ред. </w:t>
      </w:r>
      <w:r w:rsidR="00BB2495">
        <w:rPr>
          <w:sz w:val="24"/>
          <w:szCs w:val="24"/>
        </w:rPr>
        <w:t>Л.П. Макаренко. – М., 1983.</w:t>
      </w:r>
    </w:p>
    <w:p w:rsidR="00BF6072" w:rsidRDefault="009937E3" w:rsidP="009937E3">
      <w:pPr>
        <w:shd w:val="clear" w:color="auto" w:fill="FFFFFF"/>
        <w:spacing w:line="360" w:lineRule="auto"/>
        <w:jc w:val="both"/>
        <w:rPr>
          <w:sz w:val="24"/>
          <w:szCs w:val="24"/>
        </w:rPr>
      </w:pPr>
      <w:r>
        <w:rPr>
          <w:sz w:val="24"/>
          <w:szCs w:val="24"/>
        </w:rPr>
        <w:t>11</w:t>
      </w:r>
      <w:r w:rsidR="00BB2495">
        <w:rPr>
          <w:sz w:val="24"/>
          <w:szCs w:val="24"/>
        </w:rPr>
        <w:t>.Плавание. Методические рекомендации (учебная  программа)  для  тренеров детско-</w:t>
      </w:r>
      <w:r w:rsidR="00BB2495">
        <w:rPr>
          <w:spacing w:val="-10"/>
          <w:sz w:val="24"/>
          <w:szCs w:val="24"/>
        </w:rPr>
        <w:t xml:space="preserve">юношеских    спортивных    школ    и    училищ    олимпийского    резерва/    под    общ.    Ред.    А.В. </w:t>
      </w:r>
      <w:r w:rsidR="00BB2495">
        <w:rPr>
          <w:sz w:val="24"/>
          <w:szCs w:val="24"/>
        </w:rPr>
        <w:t xml:space="preserve">Козлова. – М., 1993. </w:t>
      </w:r>
    </w:p>
    <w:p w:rsidR="00BB2495" w:rsidRDefault="009937E3" w:rsidP="009937E3">
      <w:pPr>
        <w:shd w:val="clear" w:color="auto" w:fill="FFFFFF"/>
        <w:spacing w:line="360" w:lineRule="auto"/>
        <w:jc w:val="both"/>
        <w:rPr>
          <w:rFonts w:ascii="Arial" w:hAnsi="Arial" w:cs="Arial"/>
          <w:spacing w:val="-12"/>
          <w:sz w:val="22"/>
          <w:szCs w:val="22"/>
        </w:rPr>
      </w:pPr>
      <w:r>
        <w:rPr>
          <w:sz w:val="24"/>
          <w:szCs w:val="24"/>
        </w:rPr>
        <w:t>12</w:t>
      </w:r>
      <w:r w:rsidR="00BB2495">
        <w:rPr>
          <w:sz w:val="24"/>
          <w:szCs w:val="24"/>
        </w:rPr>
        <w:t>.Плавание: Учебник/ Под ред. В.Н. Платонова. – Киев: Олимпийская литература, 2000.</w:t>
      </w:r>
    </w:p>
    <w:p w:rsidR="00BB2495" w:rsidRDefault="009937E3" w:rsidP="009937E3">
      <w:pPr>
        <w:shd w:val="clear" w:color="auto" w:fill="FFFFFF"/>
        <w:spacing w:line="360" w:lineRule="auto"/>
        <w:jc w:val="both"/>
        <w:rPr>
          <w:sz w:val="24"/>
          <w:szCs w:val="24"/>
        </w:rPr>
      </w:pPr>
      <w:r>
        <w:rPr>
          <w:spacing w:val="-3"/>
          <w:sz w:val="24"/>
          <w:szCs w:val="24"/>
        </w:rPr>
        <w:t>13</w:t>
      </w:r>
      <w:r w:rsidR="00BB2495">
        <w:rPr>
          <w:spacing w:val="-3"/>
          <w:sz w:val="24"/>
          <w:szCs w:val="24"/>
        </w:rPr>
        <w:t>.Плавание:  Учебник для  вузов/  Под  ред.  Н.Ж.  Булгаковой.-  М.,  Физкультура и  спорт,</w:t>
      </w:r>
    </w:p>
    <w:p w:rsidR="00BB2495" w:rsidRDefault="00BB2495" w:rsidP="009937E3">
      <w:pPr>
        <w:shd w:val="clear" w:color="auto" w:fill="FFFFFF"/>
        <w:spacing w:line="360" w:lineRule="auto"/>
        <w:jc w:val="both"/>
        <w:rPr>
          <w:sz w:val="24"/>
          <w:szCs w:val="24"/>
        </w:rPr>
      </w:pPr>
      <w:r>
        <w:rPr>
          <w:sz w:val="24"/>
          <w:szCs w:val="24"/>
        </w:rPr>
        <w:t>2001.</w:t>
      </w:r>
    </w:p>
    <w:p w:rsidR="00BB2495" w:rsidRDefault="009937E3" w:rsidP="009937E3">
      <w:pPr>
        <w:shd w:val="clear" w:color="auto" w:fill="FFFFFF"/>
        <w:spacing w:line="360" w:lineRule="auto"/>
        <w:jc w:val="both"/>
        <w:rPr>
          <w:sz w:val="24"/>
          <w:szCs w:val="24"/>
        </w:rPr>
      </w:pPr>
      <w:r>
        <w:rPr>
          <w:sz w:val="24"/>
          <w:szCs w:val="24"/>
        </w:rPr>
        <w:t>14</w:t>
      </w:r>
      <w:r w:rsidR="00BB2495">
        <w:rPr>
          <w:sz w:val="24"/>
          <w:szCs w:val="24"/>
        </w:rPr>
        <w:t>.Платонов В.Н. Общая теория подготовки спортсменов в олимпийском спорте. – Киев:</w:t>
      </w:r>
    </w:p>
    <w:p w:rsidR="00BB2495" w:rsidRDefault="00BB2495" w:rsidP="009937E3">
      <w:pPr>
        <w:shd w:val="clear" w:color="auto" w:fill="FFFFFF"/>
        <w:spacing w:line="360" w:lineRule="auto"/>
        <w:jc w:val="both"/>
        <w:rPr>
          <w:spacing w:val="-4"/>
          <w:sz w:val="24"/>
          <w:szCs w:val="24"/>
        </w:rPr>
      </w:pPr>
      <w:r>
        <w:rPr>
          <w:sz w:val="24"/>
          <w:szCs w:val="24"/>
        </w:rPr>
        <w:t>Олимпийская литература, 1997.</w:t>
      </w:r>
    </w:p>
    <w:p w:rsidR="00BB2495" w:rsidRDefault="00625F76" w:rsidP="009937E3">
      <w:pPr>
        <w:shd w:val="clear" w:color="auto" w:fill="FFFFFF"/>
        <w:spacing w:line="360" w:lineRule="auto"/>
        <w:jc w:val="both"/>
        <w:rPr>
          <w:sz w:val="24"/>
          <w:szCs w:val="24"/>
        </w:rPr>
      </w:pPr>
      <w:r>
        <w:rPr>
          <w:sz w:val="24"/>
          <w:szCs w:val="24"/>
        </w:rPr>
        <w:t>15</w:t>
      </w:r>
      <w:r w:rsidR="00BB2495">
        <w:rPr>
          <w:sz w:val="24"/>
          <w:szCs w:val="24"/>
        </w:rPr>
        <w:t>.Система подготовки спортивного резерва/ Под ред. В.Г. Никитушкина, М., 1993.</w:t>
      </w:r>
    </w:p>
    <w:p w:rsidR="00BA48E2" w:rsidRDefault="00625F76" w:rsidP="00BA48E2">
      <w:pPr>
        <w:shd w:val="clear" w:color="auto" w:fill="FFFFFF"/>
        <w:spacing w:line="360" w:lineRule="auto"/>
        <w:jc w:val="both"/>
        <w:rPr>
          <w:spacing w:val="-8"/>
          <w:sz w:val="24"/>
          <w:szCs w:val="24"/>
        </w:rPr>
      </w:pPr>
      <w:r>
        <w:rPr>
          <w:spacing w:val="-10"/>
          <w:sz w:val="24"/>
          <w:szCs w:val="24"/>
        </w:rPr>
        <w:t>16</w:t>
      </w:r>
      <w:r w:rsidR="00BB2495">
        <w:rPr>
          <w:spacing w:val="-10"/>
          <w:sz w:val="24"/>
          <w:szCs w:val="24"/>
        </w:rPr>
        <w:t>.</w:t>
      </w:r>
      <w:r w:rsidR="00BB2495" w:rsidRPr="00C31356">
        <w:rPr>
          <w:spacing w:val="-8"/>
          <w:sz w:val="24"/>
          <w:szCs w:val="24"/>
        </w:rPr>
        <w:t>Плавание.     Примерная     программа     спортивной     подготовки     для     детско-юношеских</w:t>
      </w:r>
      <w:r w:rsidR="00BA48E2">
        <w:rPr>
          <w:spacing w:val="-8"/>
          <w:sz w:val="24"/>
          <w:szCs w:val="24"/>
        </w:rPr>
        <w:t xml:space="preserve"> </w:t>
      </w:r>
      <w:r w:rsidR="00BB2495" w:rsidRPr="00C31356">
        <w:rPr>
          <w:spacing w:val="-1"/>
          <w:sz w:val="24"/>
          <w:szCs w:val="24"/>
        </w:rPr>
        <w:t>спортивных школ, специализированных детско-юношеских школ олимпийского резерва. –</w:t>
      </w:r>
      <w:r w:rsidR="00BB2495" w:rsidRPr="00C31356">
        <w:rPr>
          <w:sz w:val="24"/>
          <w:szCs w:val="24"/>
        </w:rPr>
        <w:t>М.: Советский спорт, 2006- 216с.</w:t>
      </w:r>
    </w:p>
    <w:p w:rsidR="00BB2495" w:rsidRPr="00BA48E2" w:rsidRDefault="00BB2495" w:rsidP="00BA48E2">
      <w:pPr>
        <w:shd w:val="clear" w:color="auto" w:fill="FFFFFF"/>
        <w:spacing w:line="360" w:lineRule="auto"/>
        <w:jc w:val="both"/>
        <w:rPr>
          <w:spacing w:val="-8"/>
          <w:sz w:val="24"/>
          <w:szCs w:val="24"/>
        </w:rPr>
      </w:pPr>
      <w:r>
        <w:rPr>
          <w:sz w:val="24"/>
          <w:szCs w:val="24"/>
        </w:rPr>
        <w:t>Интернет-ресурсы:</w:t>
      </w:r>
    </w:p>
    <w:p w:rsidR="00BB2495" w:rsidRDefault="00BB2495" w:rsidP="00BB2495">
      <w:pPr>
        <w:shd w:val="clear" w:color="auto" w:fill="FFFFFF"/>
        <w:jc w:val="both"/>
        <w:rPr>
          <w:sz w:val="24"/>
          <w:szCs w:val="24"/>
        </w:rPr>
      </w:pPr>
      <w:r>
        <w:rPr>
          <w:sz w:val="24"/>
          <w:szCs w:val="24"/>
        </w:rPr>
        <w:t xml:space="preserve">1.Всероссийская федерация плавания – </w:t>
      </w:r>
      <w:hyperlink r:id="rId8" w:history="1">
        <w:r>
          <w:rPr>
            <w:rStyle w:val="a9"/>
            <w:sz w:val="24"/>
            <w:szCs w:val="24"/>
          </w:rPr>
          <w:t>www.russwimming.ru</w:t>
        </w:r>
      </w:hyperlink>
    </w:p>
    <w:p w:rsidR="00BB2495" w:rsidRDefault="00BB2495" w:rsidP="00BB2495">
      <w:pPr>
        <w:shd w:val="clear" w:color="auto" w:fill="FFFFFF"/>
        <w:jc w:val="both"/>
        <w:rPr>
          <w:sz w:val="24"/>
          <w:szCs w:val="24"/>
        </w:rPr>
      </w:pPr>
      <w:r>
        <w:rPr>
          <w:sz w:val="24"/>
          <w:szCs w:val="24"/>
        </w:rPr>
        <w:t xml:space="preserve">2.Портал о спортивном плавании – </w:t>
      </w:r>
      <w:r>
        <w:rPr>
          <w:sz w:val="24"/>
          <w:szCs w:val="24"/>
          <w:lang w:val="en-US"/>
        </w:rPr>
        <w:t>swimming</w:t>
      </w:r>
      <w:r w:rsidRPr="007D7EA3">
        <w:rPr>
          <w:sz w:val="24"/>
          <w:szCs w:val="24"/>
        </w:rPr>
        <w:t>.</w:t>
      </w:r>
      <w:r>
        <w:rPr>
          <w:sz w:val="24"/>
          <w:szCs w:val="24"/>
          <w:lang w:val="en-US"/>
        </w:rPr>
        <w:t>ru</w:t>
      </w:r>
    </w:p>
    <w:p w:rsidR="00BB2495" w:rsidRDefault="00BB2495" w:rsidP="00BB2495">
      <w:pPr>
        <w:shd w:val="clear" w:color="auto" w:fill="FFFFFF"/>
        <w:jc w:val="both"/>
        <w:rPr>
          <w:sz w:val="24"/>
          <w:szCs w:val="24"/>
        </w:rPr>
      </w:pPr>
      <w:r>
        <w:rPr>
          <w:sz w:val="24"/>
          <w:szCs w:val="24"/>
        </w:rPr>
        <w:t xml:space="preserve">3.Все о плавании – </w:t>
      </w:r>
      <w:r>
        <w:rPr>
          <w:sz w:val="24"/>
          <w:szCs w:val="24"/>
          <w:lang w:val="en-US"/>
        </w:rPr>
        <w:t>forum</w:t>
      </w:r>
      <w:r w:rsidRPr="007D7EA3">
        <w:rPr>
          <w:sz w:val="24"/>
          <w:szCs w:val="24"/>
        </w:rPr>
        <w:t>.</w:t>
      </w:r>
      <w:r>
        <w:rPr>
          <w:sz w:val="24"/>
          <w:szCs w:val="24"/>
          <w:lang w:val="en-US"/>
        </w:rPr>
        <w:t>swimming</w:t>
      </w:r>
      <w:r w:rsidRPr="007D7EA3">
        <w:rPr>
          <w:sz w:val="24"/>
          <w:szCs w:val="24"/>
        </w:rPr>
        <w:t>.</w:t>
      </w:r>
      <w:r>
        <w:rPr>
          <w:sz w:val="24"/>
          <w:szCs w:val="24"/>
          <w:lang w:val="en-US"/>
        </w:rPr>
        <w:t>ru</w:t>
      </w:r>
    </w:p>
    <w:p w:rsidR="00BB2495" w:rsidRDefault="00BB2495" w:rsidP="00BB2495">
      <w:pPr>
        <w:shd w:val="clear" w:color="auto" w:fill="FFFFFF"/>
        <w:jc w:val="both"/>
        <w:rPr>
          <w:spacing w:val="-1"/>
          <w:sz w:val="24"/>
          <w:szCs w:val="24"/>
        </w:rPr>
      </w:pPr>
      <w:r>
        <w:rPr>
          <w:sz w:val="24"/>
          <w:szCs w:val="24"/>
        </w:rPr>
        <w:t xml:space="preserve">5.Сайт о плавании – </w:t>
      </w:r>
      <w:r>
        <w:rPr>
          <w:sz w:val="24"/>
          <w:szCs w:val="24"/>
          <w:lang w:val="en-US"/>
        </w:rPr>
        <w:t>plavaem</w:t>
      </w:r>
      <w:r w:rsidRPr="007D7EA3">
        <w:rPr>
          <w:sz w:val="24"/>
          <w:szCs w:val="24"/>
        </w:rPr>
        <w:t>.</w:t>
      </w:r>
      <w:r>
        <w:rPr>
          <w:sz w:val="24"/>
          <w:szCs w:val="24"/>
          <w:lang w:val="en-US"/>
        </w:rPr>
        <w:t>info</w:t>
      </w:r>
    </w:p>
    <w:p w:rsidR="009B0DD0" w:rsidRPr="009B0DD0" w:rsidRDefault="009B0DD0" w:rsidP="000C6974"/>
    <w:sectPr w:rsidR="009B0DD0" w:rsidRPr="009B0DD0" w:rsidSect="00BA48E2">
      <w:footerReference w:type="default" r:id="rId9"/>
      <w:pgSz w:w="11906" w:h="16838"/>
      <w:pgMar w:top="851" w:right="566"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6A6D" w:rsidRDefault="00E66A6D" w:rsidP="00D859E6">
      <w:r>
        <w:separator/>
      </w:r>
    </w:p>
  </w:endnote>
  <w:endnote w:type="continuationSeparator" w:id="1">
    <w:p w:rsidR="00E66A6D" w:rsidRDefault="00E66A6D" w:rsidP="00D859E6">
      <w:r>
        <w:continuationSeparator/>
      </w:r>
    </w:p>
  </w:endnote>
</w:endnotes>
</file>

<file path=word/fontTable.xml><?xml version="1.0" encoding="utf-8"?>
<w:fonts xmlns:r="http://schemas.openxmlformats.org/officeDocument/2006/relationships" xmlns:w="http://schemas.openxmlformats.org/wordprocessingml/2006/main">
  <w:font w:name="OpenSymbol">
    <w:altName w:val="Arial Unicode MS"/>
    <w:charset w:val="80"/>
    <w:family w:val="auto"/>
    <w:pitch w:val="default"/>
    <w:sig w:usb0="00000000" w:usb1="00000000" w:usb2="00000000" w:usb3="00000000" w:csb0="0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font291">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1970623"/>
    </w:sdtPr>
    <w:sdtContent>
      <w:p w:rsidR="00BA7CEE" w:rsidRDefault="00BA7CEE">
        <w:pPr>
          <w:pStyle w:val="a5"/>
          <w:jc w:val="right"/>
        </w:pPr>
        <w:fldSimple w:instr="PAGE   \* MERGEFORMAT">
          <w:r w:rsidR="006B5F43">
            <w:rPr>
              <w:noProof/>
            </w:rPr>
            <w:t>57</w:t>
          </w:r>
        </w:fldSimple>
      </w:p>
    </w:sdtContent>
  </w:sdt>
  <w:p w:rsidR="00BA7CEE" w:rsidRDefault="00BA7CE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6A6D" w:rsidRDefault="00E66A6D" w:rsidP="00D859E6">
      <w:r>
        <w:separator/>
      </w:r>
    </w:p>
  </w:footnote>
  <w:footnote w:type="continuationSeparator" w:id="1">
    <w:p w:rsidR="00E66A6D" w:rsidRDefault="00E66A6D" w:rsidP="00D85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1"/>
    <w:lvl w:ilvl="0">
      <w:start w:val="1"/>
      <w:numFmt w:val="bullet"/>
      <w:lvlText w:val="*"/>
      <w:lvlJc w:val="left"/>
      <w:pPr>
        <w:tabs>
          <w:tab w:val="num" w:pos="0"/>
        </w:tabs>
        <w:ind w:left="720" w:hanging="360"/>
      </w:pPr>
      <w:rPr>
        <w:rFonts w:ascii="OpenSymbol" w:hAnsi="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Num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40FA40BE"/>
    <w:name w:val="WWNum3"/>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78107812"/>
    <w:name w:val="WWNum4"/>
    <w:lvl w:ilvl="0">
      <w:start w:val="17"/>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1BCCDC92"/>
    <w:name w:val="WWNum5"/>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4AF88436"/>
    <w:name w:val="WWNum6"/>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9DEA937E"/>
    <w:name w:val="WWNum7"/>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8"/>
    <w:multiLevelType w:val="multilevel"/>
    <w:tmpl w:val="DEDC46A2"/>
    <w:name w:val="WWNum8"/>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0000009"/>
    <w:multiLevelType w:val="multilevel"/>
    <w:tmpl w:val="D4461EB6"/>
    <w:name w:val="WWNum9"/>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762044FA"/>
    <w:name w:val="WWNum10"/>
    <w:lvl w:ilvl="0">
      <w:start w:val="6"/>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Num1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5962A042"/>
    <w:name w:val="WWNum1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ABDA671E"/>
    <w:name w:val="WWNum1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E"/>
    <w:multiLevelType w:val="multilevel"/>
    <w:tmpl w:val="0000000E"/>
    <w:name w:val="WWNum1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000000F"/>
    <w:multiLevelType w:val="multilevel"/>
    <w:tmpl w:val="0000000F"/>
    <w:name w:val="WWNum1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BD645DD0"/>
    <w:name w:val="WWNum16"/>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Num17"/>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2"/>
    <w:multiLevelType w:val="multilevel"/>
    <w:tmpl w:val="00000012"/>
    <w:name w:val="WWNum18"/>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3"/>
    <w:multiLevelType w:val="multilevel"/>
    <w:tmpl w:val="1B7CEE06"/>
    <w:name w:val="WWNum19"/>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00000014"/>
    <w:multiLevelType w:val="multilevel"/>
    <w:tmpl w:val="FAA66B8C"/>
    <w:name w:val="WWNum20"/>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00000015"/>
    <w:multiLevelType w:val="multilevel"/>
    <w:tmpl w:val="00000015"/>
    <w:name w:val="WWNum21"/>
    <w:lvl w:ilvl="0">
      <w:start w:val="7"/>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nsid w:val="00000016"/>
    <w:multiLevelType w:val="multilevel"/>
    <w:tmpl w:val="00000016"/>
    <w:name w:val="WWNum22"/>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00000017"/>
    <w:multiLevelType w:val="multilevel"/>
    <w:tmpl w:val="6C2648E0"/>
    <w:name w:val="WWNum2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466602A0"/>
    <w:name w:val="WWNum24"/>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Num25"/>
    <w:lvl w:ilvl="0">
      <w:start w:val="3"/>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6D0AB58C"/>
    <w:name w:val="WWNum2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EA05A16"/>
    <w:name w:val="WWNum27"/>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EB12B648"/>
    <w:name w:val="WWNum28"/>
    <w:lvl w:ilvl="0">
      <w:start w:val="1"/>
      <w:numFmt w:val="decimal"/>
      <w:lvlText w:val="%1."/>
      <w:lvlJc w:val="left"/>
      <w:pPr>
        <w:tabs>
          <w:tab w:val="num" w:pos="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C009F32"/>
    <w:name w:val="WWNum29"/>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B396168C"/>
    <w:name w:val="WWNum30"/>
    <w:lvl w:ilvl="0">
      <w:start w:val="9"/>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Num3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50DEB902"/>
    <w:name w:val="WWNum32"/>
    <w:lvl w:ilvl="0">
      <w:start w:val="2"/>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Num3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FB244EEC"/>
    <w:name w:val="WWNum34"/>
    <w:lvl w:ilvl="0">
      <w:start w:val="16"/>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00000023"/>
    <w:multiLevelType w:val="multilevel"/>
    <w:tmpl w:val="00000023"/>
    <w:name w:val="WWNum35"/>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nsid w:val="00000024"/>
    <w:multiLevelType w:val="multilevel"/>
    <w:tmpl w:val="02DACE3A"/>
    <w:name w:val="WWNum36"/>
    <w:lvl w:ilvl="0">
      <w:start w:val="15"/>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9424C09C"/>
    <w:name w:val="WWNum37"/>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0000026"/>
    <w:multiLevelType w:val="multilevel"/>
    <w:tmpl w:val="DD244070"/>
    <w:name w:val="WWNum38"/>
    <w:lvl w:ilvl="0">
      <w:start w:val="17"/>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nsid w:val="00000027"/>
    <w:multiLevelType w:val="multilevel"/>
    <w:tmpl w:val="00000027"/>
    <w:name w:val="WWNum39"/>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00000028"/>
    <w:multiLevelType w:val="multilevel"/>
    <w:tmpl w:val="536CE246"/>
    <w:name w:val="WWNum40"/>
    <w:lvl w:ilvl="0">
      <w:start w:val="10"/>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nsid w:val="00000029"/>
    <w:multiLevelType w:val="multilevel"/>
    <w:tmpl w:val="00000029"/>
    <w:name w:val="WWNum41"/>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0000002A"/>
    <w:multiLevelType w:val="multilevel"/>
    <w:tmpl w:val="2014E35C"/>
    <w:name w:val="WWNum42"/>
    <w:lvl w:ilvl="0">
      <w:start w:val="3"/>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0000002B"/>
    <w:multiLevelType w:val="multilevel"/>
    <w:tmpl w:val="A62A4352"/>
    <w:name w:val="WWNum43"/>
    <w:lvl w:ilvl="0">
      <w:start w:val="1"/>
      <w:numFmt w:val="decimal"/>
      <w:lvlText w:val="%1."/>
      <w:lvlJc w:val="left"/>
      <w:pPr>
        <w:tabs>
          <w:tab w:val="num" w:pos="0"/>
        </w:tabs>
        <w:ind w:left="720" w:hanging="360"/>
      </w:pPr>
      <w:rPr>
        <w:rFonts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0000002C"/>
    <w:multiLevelType w:val="multilevel"/>
    <w:tmpl w:val="24B2137E"/>
    <w:name w:val="WWNum44"/>
    <w:lvl w:ilvl="0">
      <w:start w:val="2"/>
      <w:numFmt w:val="decimal"/>
      <w:lvlText w:val="%1."/>
      <w:lvlJc w:val="left"/>
      <w:pPr>
        <w:tabs>
          <w:tab w:val="num" w:pos="-360"/>
        </w:tabs>
        <w:ind w:left="360" w:hanging="360"/>
      </w:pPr>
      <w:rPr>
        <w:rFonts w:ascii="Times New Roman" w:hAnsi="Times New Roman" w:cs="Times New Roman" w:hint="default"/>
        <w:b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nsid w:val="0000002D"/>
    <w:multiLevelType w:val="multilevel"/>
    <w:tmpl w:val="0000002D"/>
    <w:name w:val="WWNum45"/>
    <w:lvl w:ilvl="0">
      <w:start w:val="3"/>
      <w:numFmt w:val="upperRoman"/>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nsid w:val="0000002E"/>
    <w:multiLevelType w:val="multilevel"/>
    <w:tmpl w:val="0000002E"/>
    <w:name w:val="WWNum46"/>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nsid w:val="05E548B0"/>
    <w:multiLevelType w:val="hybridMultilevel"/>
    <w:tmpl w:val="99AE2F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0E0E6280"/>
    <w:multiLevelType w:val="multilevel"/>
    <w:tmpl w:val="41AA6A6E"/>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3DA334D"/>
    <w:multiLevelType w:val="hybridMultilevel"/>
    <w:tmpl w:val="494A1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19895933"/>
    <w:multiLevelType w:val="multilevel"/>
    <w:tmpl w:val="933AA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1EBA6B31"/>
    <w:multiLevelType w:val="hybridMultilevel"/>
    <w:tmpl w:val="F91A1FB6"/>
    <w:lvl w:ilvl="0" w:tplc="B28C2B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1">
    <w:nsid w:val="20784A27"/>
    <w:multiLevelType w:val="multilevel"/>
    <w:tmpl w:val="E18A0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6EF6A7F"/>
    <w:multiLevelType w:val="hybridMultilevel"/>
    <w:tmpl w:val="C0505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C132132"/>
    <w:multiLevelType w:val="multilevel"/>
    <w:tmpl w:val="54B4FB34"/>
    <w:lvl w:ilvl="0">
      <w:start w:val="3"/>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04A4B20"/>
    <w:multiLevelType w:val="multilevel"/>
    <w:tmpl w:val="9B5C8D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128038D"/>
    <w:multiLevelType w:val="multilevel"/>
    <w:tmpl w:val="ECA2B9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1F65EE9"/>
    <w:multiLevelType w:val="multilevel"/>
    <w:tmpl w:val="BEE845B4"/>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33D6C18"/>
    <w:multiLevelType w:val="multilevel"/>
    <w:tmpl w:val="66E4BAE8"/>
    <w:lvl w:ilvl="0">
      <w:start w:val="1"/>
      <w:numFmt w:val="upperRoman"/>
      <w:lvlText w:val="%1."/>
      <w:lvlJc w:val="left"/>
      <w:rPr>
        <w:rFonts w:ascii="Times New Roman" w:eastAsia="Times New Roman" w:hAnsi="Times New Roman" w:cs="Times New Roman"/>
        <w:b/>
        <w:bCs/>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53C0A2B"/>
    <w:multiLevelType w:val="multilevel"/>
    <w:tmpl w:val="E4B459EC"/>
    <w:lvl w:ilvl="0">
      <w:start w:val="1"/>
      <w:numFmt w:val="decimal"/>
      <w:lvlText w:val="%1."/>
      <w:lvlJc w:val="left"/>
      <w:pPr>
        <w:ind w:left="720" w:hanging="36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59">
    <w:nsid w:val="36BF001D"/>
    <w:multiLevelType w:val="hybridMultilevel"/>
    <w:tmpl w:val="31F28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3766029C"/>
    <w:multiLevelType w:val="multilevel"/>
    <w:tmpl w:val="E18A0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3"/>
        <w:w w:val="100"/>
        <w:position w:val="0"/>
        <w:sz w:val="27"/>
        <w:szCs w:val="27"/>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38D76166"/>
    <w:multiLevelType w:val="hybridMultilevel"/>
    <w:tmpl w:val="74DCB7C4"/>
    <w:lvl w:ilvl="0" w:tplc="7C6237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2">
    <w:nsid w:val="3CA66722"/>
    <w:multiLevelType w:val="multilevel"/>
    <w:tmpl w:val="A412E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8819F8"/>
    <w:multiLevelType w:val="multilevel"/>
    <w:tmpl w:val="D116F0DC"/>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2A038AE"/>
    <w:multiLevelType w:val="multilevel"/>
    <w:tmpl w:val="6EF2AF30"/>
    <w:lvl w:ilvl="0">
      <w:start w:val="1"/>
      <w:numFmt w:val="bullet"/>
      <w:lvlText w:val="-"/>
      <w:lvlJc w:val="left"/>
      <w:rPr>
        <w:rFonts w:ascii="Times New Roman" w:eastAsia="Times New Roman" w:hAnsi="Times New Roman" w:cs="Times New Roman"/>
        <w:b w:val="0"/>
        <w:bCs w:val="0"/>
        <w:i w:val="0"/>
        <w:iCs w:val="0"/>
        <w:smallCaps w:val="0"/>
        <w:strike w:val="0"/>
        <w:color w:val="000000"/>
        <w:spacing w:val="9"/>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6B00E38"/>
    <w:multiLevelType w:val="multilevel"/>
    <w:tmpl w:val="576082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5AE140EB"/>
    <w:multiLevelType w:val="multilevel"/>
    <w:tmpl w:val="91784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6FB0016A"/>
    <w:multiLevelType w:val="hybridMultilevel"/>
    <w:tmpl w:val="F6F23454"/>
    <w:lvl w:ilvl="0" w:tplc="C9D447DE">
      <w:start w:val="1"/>
      <w:numFmt w:val="decimal"/>
      <w:lvlText w:val="%1."/>
      <w:lvlJc w:val="left"/>
      <w:pPr>
        <w:ind w:left="928" w:hanging="360"/>
      </w:pPr>
      <w:rPr>
        <w:rFonts w:hint="default"/>
        <w:b/>
        <w:sz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4C5EEC"/>
    <w:multiLevelType w:val="hybridMultilevel"/>
    <w:tmpl w:val="16562592"/>
    <w:lvl w:ilvl="0" w:tplc="D6C2912E">
      <w:start w:val="1"/>
      <w:numFmt w:val="upperRoman"/>
      <w:lvlText w:val="%1."/>
      <w:lvlJc w:val="left"/>
      <w:pPr>
        <w:ind w:left="720" w:hanging="720"/>
      </w:pPr>
      <w:rPr>
        <w:rFonts w:hint="default"/>
        <w:b/>
        <w:sz w:val="24"/>
        <w:szCs w:val="24"/>
      </w:rPr>
    </w:lvl>
    <w:lvl w:ilvl="1" w:tplc="04190019" w:tentative="1">
      <w:start w:val="1"/>
      <w:numFmt w:val="lowerLetter"/>
      <w:lvlText w:val="%2."/>
      <w:lvlJc w:val="left"/>
      <w:pPr>
        <w:ind w:left="2415" w:hanging="360"/>
      </w:pPr>
    </w:lvl>
    <w:lvl w:ilvl="2" w:tplc="0419001B" w:tentative="1">
      <w:start w:val="1"/>
      <w:numFmt w:val="lowerRoman"/>
      <w:lvlText w:val="%3."/>
      <w:lvlJc w:val="right"/>
      <w:pPr>
        <w:ind w:left="3135" w:hanging="180"/>
      </w:pPr>
    </w:lvl>
    <w:lvl w:ilvl="3" w:tplc="0419000F" w:tentative="1">
      <w:start w:val="1"/>
      <w:numFmt w:val="decimal"/>
      <w:lvlText w:val="%4."/>
      <w:lvlJc w:val="left"/>
      <w:pPr>
        <w:ind w:left="3855" w:hanging="360"/>
      </w:pPr>
    </w:lvl>
    <w:lvl w:ilvl="4" w:tplc="04190019" w:tentative="1">
      <w:start w:val="1"/>
      <w:numFmt w:val="lowerLetter"/>
      <w:lvlText w:val="%5."/>
      <w:lvlJc w:val="left"/>
      <w:pPr>
        <w:ind w:left="4575" w:hanging="360"/>
      </w:pPr>
    </w:lvl>
    <w:lvl w:ilvl="5" w:tplc="0419001B" w:tentative="1">
      <w:start w:val="1"/>
      <w:numFmt w:val="lowerRoman"/>
      <w:lvlText w:val="%6."/>
      <w:lvlJc w:val="right"/>
      <w:pPr>
        <w:ind w:left="5295" w:hanging="180"/>
      </w:pPr>
    </w:lvl>
    <w:lvl w:ilvl="6" w:tplc="0419000F" w:tentative="1">
      <w:start w:val="1"/>
      <w:numFmt w:val="decimal"/>
      <w:lvlText w:val="%7."/>
      <w:lvlJc w:val="left"/>
      <w:pPr>
        <w:ind w:left="6015" w:hanging="360"/>
      </w:pPr>
    </w:lvl>
    <w:lvl w:ilvl="7" w:tplc="04190019" w:tentative="1">
      <w:start w:val="1"/>
      <w:numFmt w:val="lowerLetter"/>
      <w:lvlText w:val="%8."/>
      <w:lvlJc w:val="left"/>
      <w:pPr>
        <w:ind w:left="6735" w:hanging="360"/>
      </w:pPr>
    </w:lvl>
    <w:lvl w:ilvl="8" w:tplc="0419001B" w:tentative="1">
      <w:start w:val="1"/>
      <w:numFmt w:val="lowerRoman"/>
      <w:lvlText w:val="%9."/>
      <w:lvlJc w:val="right"/>
      <w:pPr>
        <w:ind w:left="7455" w:hanging="180"/>
      </w:pPr>
    </w:lvl>
  </w:abstractNum>
  <w:abstractNum w:abstractNumId="69">
    <w:nsid w:val="7609010D"/>
    <w:multiLevelType w:val="hybridMultilevel"/>
    <w:tmpl w:val="19285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77B0B58"/>
    <w:multiLevelType w:val="multilevel"/>
    <w:tmpl w:val="EAE4D45C"/>
    <w:lvl w:ilvl="0">
      <w:start w:val="1"/>
      <w:numFmt w:val="decimal"/>
      <w:lvlText w:val="%1."/>
      <w:lvlJc w:val="left"/>
      <w:rPr>
        <w:rFonts w:ascii="Times New Roman" w:eastAsia="Times New Roman" w:hAnsi="Times New Roman" w:cs="Times New Roman"/>
        <w:b/>
        <w:bCs w:val="0"/>
        <w:i w:val="0"/>
        <w:iCs w:val="0"/>
        <w:smallCaps w:val="0"/>
        <w:strike w:val="0"/>
        <w:color w:val="000000"/>
        <w:spacing w:val="1"/>
        <w:w w:val="100"/>
        <w:position w:val="0"/>
        <w:sz w:val="24"/>
        <w:szCs w:val="24"/>
        <w:u w:val="none"/>
        <w:lang w:val="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7E8A54CF"/>
    <w:multiLevelType w:val="multilevel"/>
    <w:tmpl w:val="ACA02694"/>
    <w:lvl w:ilvl="0">
      <w:start w:val="1"/>
      <w:numFmt w:val="decimal"/>
      <w:lvlText w:val="5.%1."/>
      <w:lvlJc w:val="left"/>
      <w:rPr>
        <w:rFonts w:ascii="Times New Roman" w:eastAsia="Times New Roman" w:hAnsi="Times New Roman" w:cs="Times New Roman"/>
        <w:b/>
        <w:bCs/>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4"/>
  </w:num>
  <w:num w:numId="4">
    <w:abstractNumId w:val="5"/>
  </w:num>
  <w:num w:numId="5">
    <w:abstractNumId w:val="6"/>
  </w:num>
  <w:num w:numId="6">
    <w:abstractNumId w:val="7"/>
  </w:num>
  <w:num w:numId="7">
    <w:abstractNumId w:val="8"/>
  </w:num>
  <w:num w:numId="8">
    <w:abstractNumId w:val="9"/>
  </w:num>
  <w:num w:numId="9">
    <w:abstractNumId w:val="10"/>
  </w:num>
  <w:num w:numId="10">
    <w:abstractNumId w:val="11"/>
  </w:num>
  <w:num w:numId="11">
    <w:abstractNumId w:val="12"/>
  </w:num>
  <w:num w:numId="12">
    <w:abstractNumId w:val="13"/>
  </w:num>
  <w:num w:numId="13">
    <w:abstractNumId w:val="14"/>
  </w:num>
  <w:num w:numId="14">
    <w:abstractNumId w:val="15"/>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23"/>
  </w:num>
  <w:num w:numId="23">
    <w:abstractNumId w:val="25"/>
  </w:num>
  <w:num w:numId="24">
    <w:abstractNumId w:val="26"/>
  </w:num>
  <w:num w:numId="25">
    <w:abstractNumId w:val="27"/>
  </w:num>
  <w:num w:numId="26">
    <w:abstractNumId w:val="28"/>
  </w:num>
  <w:num w:numId="27">
    <w:abstractNumId w:val="29"/>
  </w:num>
  <w:num w:numId="28">
    <w:abstractNumId w:val="30"/>
  </w:num>
  <w:num w:numId="29">
    <w:abstractNumId w:val="31"/>
  </w:num>
  <w:num w:numId="30">
    <w:abstractNumId w:val="32"/>
  </w:num>
  <w:num w:numId="31">
    <w:abstractNumId w:val="33"/>
  </w:num>
  <w:num w:numId="32">
    <w:abstractNumId w:val="34"/>
  </w:num>
  <w:num w:numId="33">
    <w:abstractNumId w:val="35"/>
  </w:num>
  <w:num w:numId="34">
    <w:abstractNumId w:val="36"/>
  </w:num>
  <w:num w:numId="35">
    <w:abstractNumId w:val="37"/>
  </w:num>
  <w:num w:numId="36">
    <w:abstractNumId w:val="38"/>
  </w:num>
  <w:num w:numId="37">
    <w:abstractNumId w:val="39"/>
  </w:num>
  <w:num w:numId="38">
    <w:abstractNumId w:val="40"/>
  </w:num>
  <w:num w:numId="39">
    <w:abstractNumId w:val="41"/>
  </w:num>
  <w:num w:numId="40">
    <w:abstractNumId w:val="42"/>
  </w:num>
  <w:num w:numId="41">
    <w:abstractNumId w:val="43"/>
  </w:num>
  <w:num w:numId="42">
    <w:abstractNumId w:val="45"/>
  </w:num>
  <w:num w:numId="43">
    <w:abstractNumId w:val="58"/>
  </w:num>
  <w:num w:numId="44">
    <w:abstractNumId w:val="46"/>
  </w:num>
  <w:num w:numId="45">
    <w:abstractNumId w:val="48"/>
  </w:num>
  <w:num w:numId="46">
    <w:abstractNumId w:val="59"/>
  </w:num>
  <w:num w:numId="47">
    <w:abstractNumId w:val="69"/>
  </w:num>
  <w:num w:numId="48">
    <w:abstractNumId w:val="52"/>
  </w:num>
  <w:num w:numId="49">
    <w:abstractNumId w:val="68"/>
  </w:num>
  <w:num w:numId="50">
    <w:abstractNumId w:val="61"/>
  </w:num>
  <w:num w:numId="51">
    <w:abstractNumId w:val="50"/>
  </w:num>
  <w:num w:numId="52">
    <w:abstractNumId w:val="64"/>
  </w:num>
  <w:num w:numId="53">
    <w:abstractNumId w:val="55"/>
  </w:num>
  <w:num w:numId="54">
    <w:abstractNumId w:val="54"/>
  </w:num>
  <w:num w:numId="55">
    <w:abstractNumId w:val="63"/>
  </w:num>
  <w:num w:numId="56">
    <w:abstractNumId w:val="47"/>
  </w:num>
  <w:num w:numId="57">
    <w:abstractNumId w:val="53"/>
  </w:num>
  <w:num w:numId="58">
    <w:abstractNumId w:val="66"/>
  </w:num>
  <w:num w:numId="59">
    <w:abstractNumId w:val="49"/>
  </w:num>
  <w:num w:numId="60">
    <w:abstractNumId w:val="70"/>
  </w:num>
  <w:num w:numId="61">
    <w:abstractNumId w:val="67"/>
  </w:num>
  <w:num w:numId="62">
    <w:abstractNumId w:val="57"/>
  </w:num>
  <w:num w:numId="63">
    <w:abstractNumId w:val="65"/>
  </w:num>
  <w:num w:numId="64">
    <w:abstractNumId w:val="56"/>
  </w:num>
  <w:num w:numId="65">
    <w:abstractNumId w:val="62"/>
  </w:num>
  <w:num w:numId="66">
    <w:abstractNumId w:val="60"/>
  </w:num>
  <w:num w:numId="67">
    <w:abstractNumId w:val="51"/>
  </w:num>
  <w:num w:numId="68">
    <w:abstractNumId w:val="71"/>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77826"/>
  </w:hdrShapeDefaults>
  <w:footnotePr>
    <w:footnote w:id="0"/>
    <w:footnote w:id="1"/>
  </w:footnotePr>
  <w:endnotePr>
    <w:endnote w:id="0"/>
    <w:endnote w:id="1"/>
  </w:endnotePr>
  <w:compat/>
  <w:rsids>
    <w:rsidRoot w:val="004C2F5F"/>
    <w:rsid w:val="000003DD"/>
    <w:rsid w:val="000040F5"/>
    <w:rsid w:val="000053E9"/>
    <w:rsid w:val="00014F4E"/>
    <w:rsid w:val="00016DC9"/>
    <w:rsid w:val="00016EE0"/>
    <w:rsid w:val="00024390"/>
    <w:rsid w:val="00026175"/>
    <w:rsid w:val="00026FEC"/>
    <w:rsid w:val="000311B3"/>
    <w:rsid w:val="0003125C"/>
    <w:rsid w:val="00031E87"/>
    <w:rsid w:val="0003415B"/>
    <w:rsid w:val="000358EF"/>
    <w:rsid w:val="00036EE5"/>
    <w:rsid w:val="00041CB8"/>
    <w:rsid w:val="000444A0"/>
    <w:rsid w:val="00046FF7"/>
    <w:rsid w:val="00051AE6"/>
    <w:rsid w:val="000667DA"/>
    <w:rsid w:val="00074E27"/>
    <w:rsid w:val="000759C2"/>
    <w:rsid w:val="00086BC7"/>
    <w:rsid w:val="00093B06"/>
    <w:rsid w:val="00094CF4"/>
    <w:rsid w:val="00094D39"/>
    <w:rsid w:val="000953F8"/>
    <w:rsid w:val="000A1C0B"/>
    <w:rsid w:val="000A4BE3"/>
    <w:rsid w:val="000A67FA"/>
    <w:rsid w:val="000A790F"/>
    <w:rsid w:val="000B0F15"/>
    <w:rsid w:val="000B176F"/>
    <w:rsid w:val="000B31A9"/>
    <w:rsid w:val="000C6551"/>
    <w:rsid w:val="000C65F9"/>
    <w:rsid w:val="000C6974"/>
    <w:rsid w:val="000C7DB6"/>
    <w:rsid w:val="000C7E72"/>
    <w:rsid w:val="000C7F73"/>
    <w:rsid w:val="000D0244"/>
    <w:rsid w:val="000D16D6"/>
    <w:rsid w:val="000D2002"/>
    <w:rsid w:val="000E0DE6"/>
    <w:rsid w:val="000E1032"/>
    <w:rsid w:val="000E18BD"/>
    <w:rsid w:val="000E4DB9"/>
    <w:rsid w:val="000F12D6"/>
    <w:rsid w:val="000F1800"/>
    <w:rsid w:val="000F1936"/>
    <w:rsid w:val="000F2C48"/>
    <w:rsid w:val="000F4CF9"/>
    <w:rsid w:val="000F69AF"/>
    <w:rsid w:val="000F6E58"/>
    <w:rsid w:val="00106616"/>
    <w:rsid w:val="0010674D"/>
    <w:rsid w:val="00110B60"/>
    <w:rsid w:val="00113C70"/>
    <w:rsid w:val="00131884"/>
    <w:rsid w:val="00133084"/>
    <w:rsid w:val="0013644A"/>
    <w:rsid w:val="001376EF"/>
    <w:rsid w:val="00142AB6"/>
    <w:rsid w:val="00143ADA"/>
    <w:rsid w:val="00146244"/>
    <w:rsid w:val="00161BCA"/>
    <w:rsid w:val="001649C9"/>
    <w:rsid w:val="001724EB"/>
    <w:rsid w:val="0017420C"/>
    <w:rsid w:val="001745C5"/>
    <w:rsid w:val="00176F2D"/>
    <w:rsid w:val="00180130"/>
    <w:rsid w:val="00182DE8"/>
    <w:rsid w:val="00183FE6"/>
    <w:rsid w:val="00191C0A"/>
    <w:rsid w:val="00194DF4"/>
    <w:rsid w:val="001A2E75"/>
    <w:rsid w:val="001B10CA"/>
    <w:rsid w:val="001B200C"/>
    <w:rsid w:val="001B6D2E"/>
    <w:rsid w:val="001C5267"/>
    <w:rsid w:val="001C5771"/>
    <w:rsid w:val="001C57C1"/>
    <w:rsid w:val="001D48FF"/>
    <w:rsid w:val="001D6B62"/>
    <w:rsid w:val="001E3EC4"/>
    <w:rsid w:val="001F4C5F"/>
    <w:rsid w:val="0020462B"/>
    <w:rsid w:val="00204DC9"/>
    <w:rsid w:val="00205D43"/>
    <w:rsid w:val="00222B76"/>
    <w:rsid w:val="00223A9C"/>
    <w:rsid w:val="002244DB"/>
    <w:rsid w:val="00225D95"/>
    <w:rsid w:val="002325C7"/>
    <w:rsid w:val="00232B63"/>
    <w:rsid w:val="00232D68"/>
    <w:rsid w:val="002367D0"/>
    <w:rsid w:val="00237AAC"/>
    <w:rsid w:val="00244B14"/>
    <w:rsid w:val="00255F99"/>
    <w:rsid w:val="002614A7"/>
    <w:rsid w:val="002619A7"/>
    <w:rsid w:val="00267E78"/>
    <w:rsid w:val="00271F86"/>
    <w:rsid w:val="00272069"/>
    <w:rsid w:val="00273858"/>
    <w:rsid w:val="00290D97"/>
    <w:rsid w:val="00295EBF"/>
    <w:rsid w:val="002A352C"/>
    <w:rsid w:val="002A35AF"/>
    <w:rsid w:val="002A38F0"/>
    <w:rsid w:val="002A4F03"/>
    <w:rsid w:val="002C358D"/>
    <w:rsid w:val="002C6406"/>
    <w:rsid w:val="002D007B"/>
    <w:rsid w:val="002D278F"/>
    <w:rsid w:val="002D7AC6"/>
    <w:rsid w:val="002E61CC"/>
    <w:rsid w:val="002F0EE0"/>
    <w:rsid w:val="002F412E"/>
    <w:rsid w:val="002F41DA"/>
    <w:rsid w:val="002F62D6"/>
    <w:rsid w:val="00315899"/>
    <w:rsid w:val="00327A55"/>
    <w:rsid w:val="00330019"/>
    <w:rsid w:val="00331AAF"/>
    <w:rsid w:val="00334880"/>
    <w:rsid w:val="003348E6"/>
    <w:rsid w:val="00346B14"/>
    <w:rsid w:val="00347046"/>
    <w:rsid w:val="00351F05"/>
    <w:rsid w:val="00362DDB"/>
    <w:rsid w:val="00364056"/>
    <w:rsid w:val="0036407A"/>
    <w:rsid w:val="003676A9"/>
    <w:rsid w:val="00370CDA"/>
    <w:rsid w:val="00380E30"/>
    <w:rsid w:val="00381E19"/>
    <w:rsid w:val="0038403D"/>
    <w:rsid w:val="003848BB"/>
    <w:rsid w:val="00393F7A"/>
    <w:rsid w:val="003A14BC"/>
    <w:rsid w:val="003A4789"/>
    <w:rsid w:val="003B2F5C"/>
    <w:rsid w:val="003B7240"/>
    <w:rsid w:val="003C4045"/>
    <w:rsid w:val="003C6B5F"/>
    <w:rsid w:val="003D1D79"/>
    <w:rsid w:val="003D228D"/>
    <w:rsid w:val="003D323E"/>
    <w:rsid w:val="003D4901"/>
    <w:rsid w:val="003D63A8"/>
    <w:rsid w:val="003E0AB1"/>
    <w:rsid w:val="003E2521"/>
    <w:rsid w:val="003F1509"/>
    <w:rsid w:val="003F19E1"/>
    <w:rsid w:val="003F57FC"/>
    <w:rsid w:val="003F5B9C"/>
    <w:rsid w:val="003F5DF6"/>
    <w:rsid w:val="00401C73"/>
    <w:rsid w:val="00403143"/>
    <w:rsid w:val="00403BC6"/>
    <w:rsid w:val="0040528E"/>
    <w:rsid w:val="00411B44"/>
    <w:rsid w:val="0041585F"/>
    <w:rsid w:val="004176A7"/>
    <w:rsid w:val="00420EB2"/>
    <w:rsid w:val="00426E2E"/>
    <w:rsid w:val="0043050D"/>
    <w:rsid w:val="00435DAB"/>
    <w:rsid w:val="00447DCC"/>
    <w:rsid w:val="00447DDB"/>
    <w:rsid w:val="0045074B"/>
    <w:rsid w:val="00450F40"/>
    <w:rsid w:val="00453010"/>
    <w:rsid w:val="00461606"/>
    <w:rsid w:val="00461ECD"/>
    <w:rsid w:val="00462E1B"/>
    <w:rsid w:val="004662B6"/>
    <w:rsid w:val="004721EC"/>
    <w:rsid w:val="00474591"/>
    <w:rsid w:val="0048437C"/>
    <w:rsid w:val="004866F8"/>
    <w:rsid w:val="00487131"/>
    <w:rsid w:val="00491F13"/>
    <w:rsid w:val="00493126"/>
    <w:rsid w:val="00496217"/>
    <w:rsid w:val="004A53E7"/>
    <w:rsid w:val="004A5C50"/>
    <w:rsid w:val="004B55A6"/>
    <w:rsid w:val="004C014A"/>
    <w:rsid w:val="004C05F6"/>
    <w:rsid w:val="004C2F5F"/>
    <w:rsid w:val="004C36B4"/>
    <w:rsid w:val="004C6F52"/>
    <w:rsid w:val="004D59B8"/>
    <w:rsid w:val="004E33C2"/>
    <w:rsid w:val="004E65FB"/>
    <w:rsid w:val="004F3463"/>
    <w:rsid w:val="0050549E"/>
    <w:rsid w:val="005143DB"/>
    <w:rsid w:val="0051686D"/>
    <w:rsid w:val="00532D59"/>
    <w:rsid w:val="00533A6A"/>
    <w:rsid w:val="00541E4D"/>
    <w:rsid w:val="00543303"/>
    <w:rsid w:val="00546153"/>
    <w:rsid w:val="00547315"/>
    <w:rsid w:val="00552AD4"/>
    <w:rsid w:val="0055544A"/>
    <w:rsid w:val="0056435C"/>
    <w:rsid w:val="00566CE6"/>
    <w:rsid w:val="0057035C"/>
    <w:rsid w:val="00572B84"/>
    <w:rsid w:val="00591459"/>
    <w:rsid w:val="00593F2F"/>
    <w:rsid w:val="005A341B"/>
    <w:rsid w:val="005C34F6"/>
    <w:rsid w:val="005C4B06"/>
    <w:rsid w:val="005D4057"/>
    <w:rsid w:val="005D470F"/>
    <w:rsid w:val="005E1B8D"/>
    <w:rsid w:val="005F2D8E"/>
    <w:rsid w:val="005F4368"/>
    <w:rsid w:val="006000BD"/>
    <w:rsid w:val="006028A9"/>
    <w:rsid w:val="00604E8E"/>
    <w:rsid w:val="00607D5D"/>
    <w:rsid w:val="0061013B"/>
    <w:rsid w:val="00610779"/>
    <w:rsid w:val="00610F12"/>
    <w:rsid w:val="00613EFA"/>
    <w:rsid w:val="00621A87"/>
    <w:rsid w:val="00623DD4"/>
    <w:rsid w:val="00625F76"/>
    <w:rsid w:val="00630CCA"/>
    <w:rsid w:val="00637A13"/>
    <w:rsid w:val="00657AAB"/>
    <w:rsid w:val="00662C2C"/>
    <w:rsid w:val="006653CF"/>
    <w:rsid w:val="0066568E"/>
    <w:rsid w:val="0066725F"/>
    <w:rsid w:val="0067264D"/>
    <w:rsid w:val="006800A2"/>
    <w:rsid w:val="0068221C"/>
    <w:rsid w:val="0068442B"/>
    <w:rsid w:val="00684605"/>
    <w:rsid w:val="006851FA"/>
    <w:rsid w:val="00694486"/>
    <w:rsid w:val="00694AF6"/>
    <w:rsid w:val="00696631"/>
    <w:rsid w:val="006A2216"/>
    <w:rsid w:val="006A5478"/>
    <w:rsid w:val="006A6EF0"/>
    <w:rsid w:val="006A7E1B"/>
    <w:rsid w:val="006B1A4B"/>
    <w:rsid w:val="006B1F5C"/>
    <w:rsid w:val="006B3ED2"/>
    <w:rsid w:val="006B5F43"/>
    <w:rsid w:val="006C1FDE"/>
    <w:rsid w:val="006C69D4"/>
    <w:rsid w:val="006C7BE6"/>
    <w:rsid w:val="006D1D46"/>
    <w:rsid w:val="006D5BA8"/>
    <w:rsid w:val="006E118A"/>
    <w:rsid w:val="006E1BCD"/>
    <w:rsid w:val="006F0165"/>
    <w:rsid w:val="006F08B4"/>
    <w:rsid w:val="006F20FC"/>
    <w:rsid w:val="006F4558"/>
    <w:rsid w:val="00722826"/>
    <w:rsid w:val="007244F6"/>
    <w:rsid w:val="00727E2F"/>
    <w:rsid w:val="00730442"/>
    <w:rsid w:val="00730928"/>
    <w:rsid w:val="00733B10"/>
    <w:rsid w:val="00735CC5"/>
    <w:rsid w:val="00750514"/>
    <w:rsid w:val="007715DE"/>
    <w:rsid w:val="00772EE0"/>
    <w:rsid w:val="00774ACD"/>
    <w:rsid w:val="00776EFB"/>
    <w:rsid w:val="007770F3"/>
    <w:rsid w:val="007774FD"/>
    <w:rsid w:val="0079444A"/>
    <w:rsid w:val="007A715E"/>
    <w:rsid w:val="007A73E1"/>
    <w:rsid w:val="007B0092"/>
    <w:rsid w:val="007B37C5"/>
    <w:rsid w:val="007B6406"/>
    <w:rsid w:val="007C094B"/>
    <w:rsid w:val="007C1C46"/>
    <w:rsid w:val="007C5B3E"/>
    <w:rsid w:val="007C7776"/>
    <w:rsid w:val="007F11D7"/>
    <w:rsid w:val="007F1C1E"/>
    <w:rsid w:val="007F2CA1"/>
    <w:rsid w:val="007F404C"/>
    <w:rsid w:val="00803043"/>
    <w:rsid w:val="008042A7"/>
    <w:rsid w:val="008138D8"/>
    <w:rsid w:val="008317CD"/>
    <w:rsid w:val="00835E77"/>
    <w:rsid w:val="0084166C"/>
    <w:rsid w:val="00841A96"/>
    <w:rsid w:val="00846302"/>
    <w:rsid w:val="00850A30"/>
    <w:rsid w:val="0085137B"/>
    <w:rsid w:val="0086268F"/>
    <w:rsid w:val="008740C6"/>
    <w:rsid w:val="008745FE"/>
    <w:rsid w:val="00880063"/>
    <w:rsid w:val="00881AE7"/>
    <w:rsid w:val="008910A6"/>
    <w:rsid w:val="0089216B"/>
    <w:rsid w:val="008979DB"/>
    <w:rsid w:val="008A6DC1"/>
    <w:rsid w:val="008A6EBA"/>
    <w:rsid w:val="008B0889"/>
    <w:rsid w:val="008B3914"/>
    <w:rsid w:val="008B4DFD"/>
    <w:rsid w:val="008C5F98"/>
    <w:rsid w:val="008C620D"/>
    <w:rsid w:val="008C7D99"/>
    <w:rsid w:val="008C7E77"/>
    <w:rsid w:val="008E0FCA"/>
    <w:rsid w:val="008E7484"/>
    <w:rsid w:val="008F6618"/>
    <w:rsid w:val="008F6716"/>
    <w:rsid w:val="009013EB"/>
    <w:rsid w:val="0090515C"/>
    <w:rsid w:val="00906769"/>
    <w:rsid w:val="00907AED"/>
    <w:rsid w:val="00907BC6"/>
    <w:rsid w:val="00911A61"/>
    <w:rsid w:val="0091572C"/>
    <w:rsid w:val="0092019D"/>
    <w:rsid w:val="009239F3"/>
    <w:rsid w:val="0092436A"/>
    <w:rsid w:val="00926D6E"/>
    <w:rsid w:val="00933C0B"/>
    <w:rsid w:val="00933CE0"/>
    <w:rsid w:val="009351AF"/>
    <w:rsid w:val="00942D1A"/>
    <w:rsid w:val="0094420E"/>
    <w:rsid w:val="00945281"/>
    <w:rsid w:val="009535A1"/>
    <w:rsid w:val="00957C32"/>
    <w:rsid w:val="009614F4"/>
    <w:rsid w:val="009618D7"/>
    <w:rsid w:val="009627D5"/>
    <w:rsid w:val="009643A1"/>
    <w:rsid w:val="00966D01"/>
    <w:rsid w:val="009872BA"/>
    <w:rsid w:val="0099164B"/>
    <w:rsid w:val="009937E3"/>
    <w:rsid w:val="009A08F4"/>
    <w:rsid w:val="009A28A4"/>
    <w:rsid w:val="009A4026"/>
    <w:rsid w:val="009A537B"/>
    <w:rsid w:val="009A573F"/>
    <w:rsid w:val="009A69BC"/>
    <w:rsid w:val="009A7298"/>
    <w:rsid w:val="009B0DD0"/>
    <w:rsid w:val="009B2DA0"/>
    <w:rsid w:val="009B349B"/>
    <w:rsid w:val="009C21D2"/>
    <w:rsid w:val="009C50F5"/>
    <w:rsid w:val="009E0405"/>
    <w:rsid w:val="009E0415"/>
    <w:rsid w:val="009E108E"/>
    <w:rsid w:val="009E462B"/>
    <w:rsid w:val="009E6ECE"/>
    <w:rsid w:val="009F1A1C"/>
    <w:rsid w:val="009F1E5A"/>
    <w:rsid w:val="009F3585"/>
    <w:rsid w:val="009F3846"/>
    <w:rsid w:val="009F3996"/>
    <w:rsid w:val="009F720D"/>
    <w:rsid w:val="00A01BE1"/>
    <w:rsid w:val="00A02607"/>
    <w:rsid w:val="00A15060"/>
    <w:rsid w:val="00A265EA"/>
    <w:rsid w:val="00A325BA"/>
    <w:rsid w:val="00A35555"/>
    <w:rsid w:val="00A402A0"/>
    <w:rsid w:val="00A43F1D"/>
    <w:rsid w:val="00A50236"/>
    <w:rsid w:val="00A54C04"/>
    <w:rsid w:val="00A60D92"/>
    <w:rsid w:val="00A64B16"/>
    <w:rsid w:val="00A861FA"/>
    <w:rsid w:val="00A90047"/>
    <w:rsid w:val="00A909F0"/>
    <w:rsid w:val="00A917D6"/>
    <w:rsid w:val="00A936B1"/>
    <w:rsid w:val="00AA0C0C"/>
    <w:rsid w:val="00AA1255"/>
    <w:rsid w:val="00AA5A01"/>
    <w:rsid w:val="00AA7376"/>
    <w:rsid w:val="00AC02B6"/>
    <w:rsid w:val="00AC376D"/>
    <w:rsid w:val="00AD0A4F"/>
    <w:rsid w:val="00AD5B53"/>
    <w:rsid w:val="00AD7FC3"/>
    <w:rsid w:val="00AE36EF"/>
    <w:rsid w:val="00AE4225"/>
    <w:rsid w:val="00AF2332"/>
    <w:rsid w:val="00AF4EE8"/>
    <w:rsid w:val="00AF760E"/>
    <w:rsid w:val="00AF7D4A"/>
    <w:rsid w:val="00B00EF0"/>
    <w:rsid w:val="00B01EBA"/>
    <w:rsid w:val="00B02B36"/>
    <w:rsid w:val="00B2433E"/>
    <w:rsid w:val="00B33BBC"/>
    <w:rsid w:val="00B469FE"/>
    <w:rsid w:val="00B5267B"/>
    <w:rsid w:val="00B52E65"/>
    <w:rsid w:val="00B54221"/>
    <w:rsid w:val="00B559FC"/>
    <w:rsid w:val="00B67B87"/>
    <w:rsid w:val="00B83F8F"/>
    <w:rsid w:val="00B846CB"/>
    <w:rsid w:val="00B93974"/>
    <w:rsid w:val="00B93EE4"/>
    <w:rsid w:val="00BA1010"/>
    <w:rsid w:val="00BA48E2"/>
    <w:rsid w:val="00BA5364"/>
    <w:rsid w:val="00BA7CEE"/>
    <w:rsid w:val="00BB1AE9"/>
    <w:rsid w:val="00BB2495"/>
    <w:rsid w:val="00BC12E1"/>
    <w:rsid w:val="00BC176F"/>
    <w:rsid w:val="00BC7F18"/>
    <w:rsid w:val="00BE0FFB"/>
    <w:rsid w:val="00BE3AC1"/>
    <w:rsid w:val="00BE6B80"/>
    <w:rsid w:val="00BF27BA"/>
    <w:rsid w:val="00BF6072"/>
    <w:rsid w:val="00C05887"/>
    <w:rsid w:val="00C1201E"/>
    <w:rsid w:val="00C16AFC"/>
    <w:rsid w:val="00C17041"/>
    <w:rsid w:val="00C31356"/>
    <w:rsid w:val="00C33A1D"/>
    <w:rsid w:val="00C36FC8"/>
    <w:rsid w:val="00C46C39"/>
    <w:rsid w:val="00C46F29"/>
    <w:rsid w:val="00C553ED"/>
    <w:rsid w:val="00C55FCB"/>
    <w:rsid w:val="00C64B2A"/>
    <w:rsid w:val="00C72BE9"/>
    <w:rsid w:val="00C77B66"/>
    <w:rsid w:val="00C965B7"/>
    <w:rsid w:val="00CA5758"/>
    <w:rsid w:val="00CB4F67"/>
    <w:rsid w:val="00CB4FE7"/>
    <w:rsid w:val="00CB6196"/>
    <w:rsid w:val="00CC4354"/>
    <w:rsid w:val="00CD1233"/>
    <w:rsid w:val="00CE4142"/>
    <w:rsid w:val="00CF4E3C"/>
    <w:rsid w:val="00D0278A"/>
    <w:rsid w:val="00D15536"/>
    <w:rsid w:val="00D25D47"/>
    <w:rsid w:val="00D3238F"/>
    <w:rsid w:val="00D43221"/>
    <w:rsid w:val="00D45D9E"/>
    <w:rsid w:val="00D618B5"/>
    <w:rsid w:val="00D70CF6"/>
    <w:rsid w:val="00D7300C"/>
    <w:rsid w:val="00D75A21"/>
    <w:rsid w:val="00D859E6"/>
    <w:rsid w:val="00D90D88"/>
    <w:rsid w:val="00D91618"/>
    <w:rsid w:val="00D94326"/>
    <w:rsid w:val="00D965A2"/>
    <w:rsid w:val="00D97459"/>
    <w:rsid w:val="00DA087B"/>
    <w:rsid w:val="00DA1CEB"/>
    <w:rsid w:val="00DA7635"/>
    <w:rsid w:val="00DB1EAB"/>
    <w:rsid w:val="00DB5501"/>
    <w:rsid w:val="00DC4072"/>
    <w:rsid w:val="00DE1510"/>
    <w:rsid w:val="00DE5252"/>
    <w:rsid w:val="00DE535F"/>
    <w:rsid w:val="00DE59A3"/>
    <w:rsid w:val="00DE7367"/>
    <w:rsid w:val="00DF0A5A"/>
    <w:rsid w:val="00DF7E26"/>
    <w:rsid w:val="00E062CD"/>
    <w:rsid w:val="00E0698F"/>
    <w:rsid w:val="00E06D8D"/>
    <w:rsid w:val="00E10868"/>
    <w:rsid w:val="00E168D7"/>
    <w:rsid w:val="00E36F59"/>
    <w:rsid w:val="00E40B5F"/>
    <w:rsid w:val="00E47D7A"/>
    <w:rsid w:val="00E53378"/>
    <w:rsid w:val="00E60D53"/>
    <w:rsid w:val="00E63DD9"/>
    <w:rsid w:val="00E665E7"/>
    <w:rsid w:val="00E66A6D"/>
    <w:rsid w:val="00E7004B"/>
    <w:rsid w:val="00E70939"/>
    <w:rsid w:val="00E74B3C"/>
    <w:rsid w:val="00E76DFD"/>
    <w:rsid w:val="00E87D1D"/>
    <w:rsid w:val="00E9462C"/>
    <w:rsid w:val="00E95A8A"/>
    <w:rsid w:val="00EA0E5D"/>
    <w:rsid w:val="00EA79C1"/>
    <w:rsid w:val="00EB07FA"/>
    <w:rsid w:val="00EB27CE"/>
    <w:rsid w:val="00EB3DAC"/>
    <w:rsid w:val="00EB46D6"/>
    <w:rsid w:val="00EB4A76"/>
    <w:rsid w:val="00EC4140"/>
    <w:rsid w:val="00EC71C7"/>
    <w:rsid w:val="00ED0E70"/>
    <w:rsid w:val="00EF5825"/>
    <w:rsid w:val="00F01399"/>
    <w:rsid w:val="00F01C81"/>
    <w:rsid w:val="00F0280F"/>
    <w:rsid w:val="00F046CE"/>
    <w:rsid w:val="00F052AA"/>
    <w:rsid w:val="00F107AE"/>
    <w:rsid w:val="00F120D3"/>
    <w:rsid w:val="00F13789"/>
    <w:rsid w:val="00F17E73"/>
    <w:rsid w:val="00F2687D"/>
    <w:rsid w:val="00F354B7"/>
    <w:rsid w:val="00F37906"/>
    <w:rsid w:val="00F469F5"/>
    <w:rsid w:val="00F502D6"/>
    <w:rsid w:val="00F52A6C"/>
    <w:rsid w:val="00F53170"/>
    <w:rsid w:val="00F5321A"/>
    <w:rsid w:val="00F571C0"/>
    <w:rsid w:val="00F573E4"/>
    <w:rsid w:val="00F610A1"/>
    <w:rsid w:val="00F64565"/>
    <w:rsid w:val="00F6512C"/>
    <w:rsid w:val="00F81DFA"/>
    <w:rsid w:val="00F916A7"/>
    <w:rsid w:val="00F91F0C"/>
    <w:rsid w:val="00F943B2"/>
    <w:rsid w:val="00FA3430"/>
    <w:rsid w:val="00FA3EA6"/>
    <w:rsid w:val="00FA5580"/>
    <w:rsid w:val="00FA5EFC"/>
    <w:rsid w:val="00FB0CD3"/>
    <w:rsid w:val="00FB3FF5"/>
    <w:rsid w:val="00FB5BEF"/>
    <w:rsid w:val="00FC5D65"/>
    <w:rsid w:val="00FC7B8F"/>
    <w:rsid w:val="00FD6EF3"/>
    <w:rsid w:val="00FE1189"/>
    <w:rsid w:val="00FE2836"/>
    <w:rsid w:val="00FE528F"/>
    <w:rsid w:val="00FF13F2"/>
    <w:rsid w:val="00FF34AE"/>
    <w:rsid w:val="00FF4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0D88"/>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59E6"/>
    <w:pPr>
      <w:tabs>
        <w:tab w:val="center" w:pos="4677"/>
        <w:tab w:val="right" w:pos="9355"/>
      </w:tabs>
    </w:pPr>
  </w:style>
  <w:style w:type="character" w:customStyle="1" w:styleId="a4">
    <w:name w:val="Верхний колонтитул Знак"/>
    <w:basedOn w:val="a0"/>
    <w:link w:val="a3"/>
    <w:uiPriority w:val="99"/>
    <w:rsid w:val="00D859E6"/>
    <w:rPr>
      <w:rFonts w:ascii="Times New Roman" w:eastAsia="Times New Roman" w:hAnsi="Times New Roman" w:cs="Times New Roman"/>
      <w:kern w:val="1"/>
      <w:sz w:val="20"/>
      <w:szCs w:val="20"/>
      <w:lang w:eastAsia="ar-SA"/>
    </w:rPr>
  </w:style>
  <w:style w:type="paragraph" w:styleId="a5">
    <w:name w:val="footer"/>
    <w:basedOn w:val="a"/>
    <w:link w:val="a6"/>
    <w:uiPriority w:val="99"/>
    <w:unhideWhenUsed/>
    <w:rsid w:val="00D859E6"/>
    <w:pPr>
      <w:tabs>
        <w:tab w:val="center" w:pos="4677"/>
        <w:tab w:val="right" w:pos="9355"/>
      </w:tabs>
    </w:pPr>
  </w:style>
  <w:style w:type="character" w:customStyle="1" w:styleId="a6">
    <w:name w:val="Нижний колонтитул Знак"/>
    <w:basedOn w:val="a0"/>
    <w:link w:val="a5"/>
    <w:uiPriority w:val="99"/>
    <w:rsid w:val="00D859E6"/>
    <w:rPr>
      <w:rFonts w:ascii="Times New Roman" w:eastAsia="Times New Roman" w:hAnsi="Times New Roman" w:cs="Times New Roman"/>
      <w:kern w:val="1"/>
      <w:sz w:val="20"/>
      <w:szCs w:val="20"/>
      <w:lang w:eastAsia="ar-SA"/>
    </w:rPr>
  </w:style>
  <w:style w:type="table" w:styleId="a7">
    <w:name w:val="Table Grid"/>
    <w:basedOn w:val="a1"/>
    <w:uiPriority w:val="59"/>
    <w:rsid w:val="00D859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8B3914"/>
    <w:pPr>
      <w:ind w:left="720"/>
      <w:contextualSpacing/>
    </w:pPr>
  </w:style>
  <w:style w:type="character" w:styleId="a9">
    <w:name w:val="Hyperlink"/>
    <w:rsid w:val="00BB2495"/>
    <w:rPr>
      <w:color w:val="000080"/>
      <w:u w:val="single"/>
    </w:rPr>
  </w:style>
  <w:style w:type="paragraph" w:customStyle="1" w:styleId="1">
    <w:name w:val="Без интервала1"/>
    <w:rsid w:val="001C5771"/>
    <w:pPr>
      <w:suppressAutoHyphens/>
      <w:spacing w:after="0" w:line="240" w:lineRule="auto"/>
    </w:pPr>
    <w:rPr>
      <w:rFonts w:ascii="Calibri" w:eastAsia="Calibri" w:hAnsi="Calibri" w:cs="Mangal"/>
      <w:kern w:val="2"/>
      <w:lang w:eastAsia="hi-IN" w:bidi="hi-IN"/>
    </w:rPr>
  </w:style>
  <w:style w:type="character" w:customStyle="1" w:styleId="docaccesstitle1">
    <w:name w:val="docaccess_title1"/>
    <w:basedOn w:val="a0"/>
    <w:rsid w:val="001C5771"/>
    <w:rPr>
      <w:rFonts w:ascii="Times New Roman" w:hAnsi="Times New Roman" w:cs="Times New Roman" w:hint="default"/>
      <w:sz w:val="28"/>
      <w:szCs w:val="28"/>
    </w:rPr>
  </w:style>
  <w:style w:type="character" w:customStyle="1" w:styleId="docaccessactnever">
    <w:name w:val="docaccess_act_never"/>
    <w:basedOn w:val="a0"/>
    <w:rsid w:val="001C5771"/>
  </w:style>
  <w:style w:type="character" w:customStyle="1" w:styleId="docaccessbase">
    <w:name w:val="docaccess_base"/>
    <w:basedOn w:val="a0"/>
    <w:rsid w:val="001C5771"/>
  </w:style>
  <w:style w:type="paragraph" w:styleId="aa">
    <w:name w:val="Normal (Web)"/>
    <w:basedOn w:val="a"/>
    <w:uiPriority w:val="99"/>
    <w:unhideWhenUsed/>
    <w:rsid w:val="002D7AC6"/>
    <w:pPr>
      <w:widowControl/>
      <w:suppressAutoHyphens w:val="0"/>
      <w:spacing w:before="100" w:beforeAutospacing="1" w:after="100" w:afterAutospacing="1"/>
    </w:pPr>
    <w:rPr>
      <w:kern w:val="0"/>
      <w:sz w:val="24"/>
      <w:szCs w:val="24"/>
      <w:lang w:eastAsia="ru-RU"/>
    </w:rPr>
  </w:style>
  <w:style w:type="paragraph" w:customStyle="1" w:styleId="ab">
    <w:name w:val="?????????? ???????"/>
    <w:basedOn w:val="a"/>
    <w:rsid w:val="00487131"/>
    <w:pPr>
      <w:autoSpaceDE w:val="0"/>
    </w:pPr>
    <w:rPr>
      <w:sz w:val="24"/>
      <w:szCs w:val="24"/>
      <w:lang w:eastAsia="hi-IN" w:bidi="hi-IN"/>
    </w:rPr>
  </w:style>
  <w:style w:type="paragraph" w:styleId="ac">
    <w:name w:val="Balloon Text"/>
    <w:basedOn w:val="a"/>
    <w:link w:val="ad"/>
    <w:uiPriority w:val="99"/>
    <w:semiHidden/>
    <w:unhideWhenUsed/>
    <w:rsid w:val="00552AD4"/>
    <w:rPr>
      <w:rFonts w:ascii="Tahoma" w:hAnsi="Tahoma" w:cs="Tahoma"/>
      <w:sz w:val="16"/>
      <w:szCs w:val="16"/>
    </w:rPr>
  </w:style>
  <w:style w:type="character" w:customStyle="1" w:styleId="ad">
    <w:name w:val="Текст выноски Знак"/>
    <w:basedOn w:val="a0"/>
    <w:link w:val="ac"/>
    <w:uiPriority w:val="99"/>
    <w:semiHidden/>
    <w:rsid w:val="00552AD4"/>
    <w:rPr>
      <w:rFonts w:ascii="Tahoma" w:eastAsia="Times New Roman" w:hAnsi="Tahoma" w:cs="Tahoma"/>
      <w:kern w:val="1"/>
      <w:sz w:val="16"/>
      <w:szCs w:val="16"/>
      <w:lang w:eastAsia="ar-SA"/>
    </w:rPr>
  </w:style>
  <w:style w:type="character" w:customStyle="1" w:styleId="3">
    <w:name w:val="Основной текст (3)_"/>
    <w:basedOn w:val="a0"/>
    <w:link w:val="30"/>
    <w:rsid w:val="002F62D6"/>
    <w:rPr>
      <w:rFonts w:ascii="Times New Roman" w:eastAsia="Times New Roman" w:hAnsi="Times New Roman" w:cs="Times New Roman"/>
      <w:b/>
      <w:bCs/>
      <w:spacing w:val="-2"/>
      <w:sz w:val="27"/>
      <w:szCs w:val="27"/>
      <w:shd w:val="clear" w:color="auto" w:fill="FFFFFF"/>
    </w:rPr>
  </w:style>
  <w:style w:type="character" w:customStyle="1" w:styleId="ae">
    <w:name w:val="Основной текст_"/>
    <w:basedOn w:val="a0"/>
    <w:link w:val="31"/>
    <w:rsid w:val="002F62D6"/>
    <w:rPr>
      <w:rFonts w:ascii="Times New Roman" w:eastAsia="Times New Roman" w:hAnsi="Times New Roman" w:cs="Times New Roman"/>
      <w:spacing w:val="-3"/>
      <w:sz w:val="27"/>
      <w:szCs w:val="27"/>
      <w:shd w:val="clear" w:color="auto" w:fill="FFFFFF"/>
    </w:rPr>
  </w:style>
  <w:style w:type="character" w:customStyle="1" w:styleId="10pt0pt">
    <w:name w:val="Основной текст + 10 pt;Полужирный;Интервал 0 pt"/>
    <w:basedOn w:val="ae"/>
    <w:rsid w:val="002F62D6"/>
    <w:rPr>
      <w:b/>
      <w:bCs/>
      <w:color w:val="000000"/>
      <w:spacing w:val="-6"/>
      <w:w w:val="100"/>
      <w:position w:val="0"/>
      <w:sz w:val="20"/>
      <w:szCs w:val="20"/>
      <w:lang w:val="ru-RU"/>
    </w:rPr>
  </w:style>
  <w:style w:type="paragraph" w:customStyle="1" w:styleId="30">
    <w:name w:val="Основной текст (3)"/>
    <w:basedOn w:val="a"/>
    <w:link w:val="3"/>
    <w:rsid w:val="002F62D6"/>
    <w:pPr>
      <w:shd w:val="clear" w:color="auto" w:fill="FFFFFF"/>
      <w:suppressAutoHyphens w:val="0"/>
      <w:spacing w:before="180" w:after="780" w:line="0" w:lineRule="atLeast"/>
      <w:jc w:val="center"/>
    </w:pPr>
    <w:rPr>
      <w:b/>
      <w:bCs/>
      <w:spacing w:val="-2"/>
      <w:kern w:val="0"/>
      <w:sz w:val="27"/>
      <w:szCs w:val="27"/>
      <w:lang w:eastAsia="en-US"/>
    </w:rPr>
  </w:style>
  <w:style w:type="paragraph" w:customStyle="1" w:styleId="31">
    <w:name w:val="Основной текст3"/>
    <w:basedOn w:val="a"/>
    <w:link w:val="ae"/>
    <w:rsid w:val="002F62D6"/>
    <w:pPr>
      <w:shd w:val="clear" w:color="auto" w:fill="FFFFFF"/>
      <w:suppressAutoHyphens w:val="0"/>
      <w:spacing w:before="240" w:line="485" w:lineRule="exact"/>
      <w:jc w:val="both"/>
    </w:pPr>
    <w:rPr>
      <w:spacing w:val="-3"/>
      <w:kern w:val="0"/>
      <w:sz w:val="27"/>
      <w:szCs w:val="27"/>
      <w:lang w:eastAsia="en-US"/>
    </w:rPr>
  </w:style>
  <w:style w:type="character" w:customStyle="1" w:styleId="2">
    <w:name w:val="Основной текст2"/>
    <w:basedOn w:val="ae"/>
    <w:rsid w:val="00E168D7"/>
    <w:rPr>
      <w:b w:val="0"/>
      <w:bCs w:val="0"/>
      <w:i w:val="0"/>
      <w:iCs w:val="0"/>
      <w:smallCaps w:val="0"/>
      <w:strike w:val="0"/>
      <w:color w:val="000000"/>
      <w:w w:val="100"/>
      <w:position w:val="0"/>
      <w:u w:val="none"/>
      <w:lang w:val="ru-RU"/>
    </w:rPr>
  </w:style>
  <w:style w:type="character" w:customStyle="1" w:styleId="4pt0pt">
    <w:name w:val="Основной текст + 4 pt;Интервал 0 pt"/>
    <w:basedOn w:val="ae"/>
    <w:rsid w:val="00E168D7"/>
    <w:rPr>
      <w:b w:val="0"/>
      <w:bCs w:val="0"/>
      <w:i w:val="0"/>
      <w:iCs w:val="0"/>
      <w:smallCaps w:val="0"/>
      <w:strike w:val="0"/>
      <w:color w:val="000000"/>
      <w:spacing w:val="0"/>
      <w:w w:val="100"/>
      <w:position w:val="0"/>
      <w:sz w:val="8"/>
      <w:szCs w:val="8"/>
      <w:u w:val="none"/>
    </w:rPr>
  </w:style>
  <w:style w:type="character" w:customStyle="1" w:styleId="105pt0pt">
    <w:name w:val="Основной текст + 10;5 pt;Полужирный;Интервал 0 pt"/>
    <w:basedOn w:val="ae"/>
    <w:rsid w:val="003D228D"/>
    <w:rPr>
      <w:b/>
      <w:bCs/>
      <w:i w:val="0"/>
      <w:iCs w:val="0"/>
      <w:smallCaps w:val="0"/>
      <w:strike w:val="0"/>
      <w:color w:val="000000"/>
      <w:spacing w:val="-4"/>
      <w:w w:val="100"/>
      <w:position w:val="0"/>
      <w:sz w:val="21"/>
      <w:szCs w:val="21"/>
      <w:u w:val="none"/>
      <w:lang w:val="ru-RU"/>
    </w:rPr>
  </w:style>
  <w:style w:type="character" w:customStyle="1" w:styleId="10pt0pt0">
    <w:name w:val="Основной текст + 10 pt;Интервал 0 pt"/>
    <w:basedOn w:val="ae"/>
    <w:rsid w:val="00E95A8A"/>
    <w:rPr>
      <w:b w:val="0"/>
      <w:bCs w:val="0"/>
      <w:i w:val="0"/>
      <w:iCs w:val="0"/>
      <w:smallCaps w:val="0"/>
      <w:strike w:val="0"/>
      <w:color w:val="000000"/>
      <w:spacing w:val="3"/>
      <w:w w:val="100"/>
      <w:position w:val="0"/>
      <w:sz w:val="20"/>
      <w:szCs w:val="20"/>
      <w:u w:val="none"/>
      <w:lang w:val="ru-RU"/>
    </w:rPr>
  </w:style>
  <w:style w:type="paragraph" w:customStyle="1" w:styleId="10">
    <w:name w:val="Основной текст1"/>
    <w:basedOn w:val="a"/>
    <w:rsid w:val="00E95A8A"/>
    <w:pPr>
      <w:shd w:val="clear" w:color="auto" w:fill="FFFFFF"/>
      <w:suppressAutoHyphens w:val="0"/>
      <w:spacing w:before="300" w:line="316" w:lineRule="exact"/>
      <w:jc w:val="both"/>
    </w:pPr>
    <w:rPr>
      <w:color w:val="000000"/>
      <w:kern w:val="0"/>
      <w:sz w:val="25"/>
      <w:szCs w:val="25"/>
      <w:lang w:eastAsia="ru-RU"/>
    </w:rPr>
  </w:style>
  <w:style w:type="character" w:customStyle="1" w:styleId="Candara95pt">
    <w:name w:val="Основной текст + Candara;9;5 pt"/>
    <w:basedOn w:val="ae"/>
    <w:rsid w:val="00E95A8A"/>
    <w:rPr>
      <w:rFonts w:ascii="Candara" w:eastAsia="Candara" w:hAnsi="Candara" w:cs="Candara"/>
      <w:b w:val="0"/>
      <w:bCs w:val="0"/>
      <w:i w:val="0"/>
      <w:iCs w:val="0"/>
      <w:smallCaps w:val="0"/>
      <w:strike w:val="0"/>
      <w:color w:val="000000"/>
      <w:spacing w:val="0"/>
      <w:w w:val="100"/>
      <w:position w:val="0"/>
      <w:sz w:val="19"/>
      <w:szCs w:val="19"/>
      <w:u w:val="none"/>
      <w:lang w:val="en-US"/>
    </w:rPr>
  </w:style>
  <w:style w:type="character" w:customStyle="1" w:styleId="8pt0pt">
    <w:name w:val="Основной текст + 8 pt;Полужирный;Интервал 0 pt"/>
    <w:basedOn w:val="ae"/>
    <w:rsid w:val="00E95A8A"/>
    <w:rPr>
      <w:b/>
      <w:bCs/>
      <w:i w:val="0"/>
      <w:iCs w:val="0"/>
      <w:smallCaps w:val="0"/>
      <w:strike w:val="0"/>
      <w:color w:val="000000"/>
      <w:spacing w:val="15"/>
      <w:w w:val="100"/>
      <w:position w:val="0"/>
      <w:sz w:val="16"/>
      <w:szCs w:val="16"/>
      <w:u w:val="none"/>
      <w:lang w:val="ru-RU"/>
    </w:rPr>
  </w:style>
  <w:style w:type="character" w:customStyle="1" w:styleId="MSReferenceSansSerif85pt0pt">
    <w:name w:val="Основной текст + MS Reference Sans Serif;8;5 pt;Курсив;Интервал 0 pt"/>
    <w:basedOn w:val="ae"/>
    <w:rsid w:val="00E95A8A"/>
    <w:rPr>
      <w:rFonts w:ascii="MS Reference Sans Serif" w:eastAsia="MS Reference Sans Serif" w:hAnsi="MS Reference Sans Serif" w:cs="MS Reference Sans Serif"/>
      <w:b w:val="0"/>
      <w:bCs w:val="0"/>
      <w:i/>
      <w:iCs/>
      <w:smallCaps w:val="0"/>
      <w:strike w:val="0"/>
      <w:color w:val="000000"/>
      <w:spacing w:val="1"/>
      <w:w w:val="100"/>
      <w:position w:val="0"/>
      <w:sz w:val="17"/>
      <w:szCs w:val="17"/>
      <w:u w:val="none"/>
      <w:lang w:val="ru-RU"/>
    </w:rPr>
  </w:style>
  <w:style w:type="character" w:customStyle="1" w:styleId="13pt">
    <w:name w:val="Оглавление + 13 pt"/>
    <w:basedOn w:val="a0"/>
    <w:rsid w:val="00E665E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table" w:customStyle="1" w:styleId="20">
    <w:name w:val="Сетка таблицы2"/>
    <w:basedOn w:val="a1"/>
    <w:next w:val="a7"/>
    <w:uiPriority w:val="59"/>
    <w:rsid w:val="004C6F5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8">
    <w:name w:val="Основной текст8"/>
    <w:basedOn w:val="a"/>
    <w:rsid w:val="00BE0FFB"/>
    <w:pPr>
      <w:shd w:val="clear" w:color="auto" w:fill="FFFFFF"/>
      <w:suppressAutoHyphens w:val="0"/>
      <w:spacing w:before="480" w:line="264" w:lineRule="exact"/>
      <w:ind w:hanging="360"/>
      <w:jc w:val="right"/>
    </w:pPr>
    <w:rPr>
      <w:color w:val="000000"/>
      <w:spacing w:val="3"/>
      <w:kern w:val="0"/>
      <w:sz w:val="21"/>
      <w:szCs w:val="21"/>
      <w:lang w:eastAsia="ru-RU"/>
    </w:rPr>
  </w:style>
  <w:style w:type="character" w:customStyle="1" w:styleId="85pt0pt">
    <w:name w:val="Основной текст + 8;5 pt;Полужирный;Интервал 0 pt"/>
    <w:basedOn w:val="ae"/>
    <w:rsid w:val="00BE0FFB"/>
    <w:rPr>
      <w:b/>
      <w:bCs/>
      <w:i w:val="0"/>
      <w:iCs w:val="0"/>
      <w:smallCaps w:val="0"/>
      <w:strike w:val="0"/>
      <w:color w:val="000000"/>
      <w:w w:val="100"/>
      <w:position w:val="0"/>
      <w:sz w:val="17"/>
      <w:szCs w:val="17"/>
      <w:u w:val="none"/>
      <w:lang w:val="ru-RU"/>
    </w:rPr>
  </w:style>
  <w:style w:type="character" w:customStyle="1" w:styleId="75pt0pt">
    <w:name w:val="Основной текст + 7;5 pt;Полужирный;Интервал 0 pt"/>
    <w:basedOn w:val="ae"/>
    <w:rsid w:val="00BE0FFB"/>
    <w:rPr>
      <w:b/>
      <w:bCs/>
      <w:i w:val="0"/>
      <w:iCs w:val="0"/>
      <w:smallCaps w:val="0"/>
      <w:strike w:val="0"/>
      <w:color w:val="000000"/>
      <w:w w:val="100"/>
      <w:position w:val="0"/>
      <w:sz w:val="15"/>
      <w:szCs w:val="15"/>
      <w:u w:val="none"/>
      <w:lang w:val="ru-RU"/>
    </w:rPr>
  </w:style>
  <w:style w:type="paragraph" w:styleId="af">
    <w:name w:val="No Spacing"/>
    <w:link w:val="af0"/>
    <w:uiPriority w:val="1"/>
    <w:qFormat/>
    <w:rsid w:val="00C55FCB"/>
    <w:pPr>
      <w:widowControl w:val="0"/>
      <w:suppressAutoHyphens/>
      <w:spacing w:after="0" w:line="240" w:lineRule="auto"/>
    </w:pPr>
    <w:rPr>
      <w:rFonts w:ascii="Times New Roman" w:eastAsia="Times New Roman" w:hAnsi="Times New Roman" w:cs="Times New Roman"/>
      <w:kern w:val="1"/>
      <w:sz w:val="20"/>
      <w:szCs w:val="20"/>
      <w:lang w:eastAsia="ar-SA"/>
    </w:rPr>
  </w:style>
  <w:style w:type="character" w:customStyle="1" w:styleId="32">
    <w:name w:val="Заголовок №3_"/>
    <w:basedOn w:val="a0"/>
    <w:link w:val="33"/>
    <w:rsid w:val="00FA3EA6"/>
    <w:rPr>
      <w:rFonts w:ascii="Times New Roman" w:eastAsia="Times New Roman" w:hAnsi="Times New Roman" w:cs="Times New Roman"/>
      <w:b/>
      <w:bCs/>
      <w:spacing w:val="3"/>
      <w:sz w:val="21"/>
      <w:szCs w:val="21"/>
      <w:shd w:val="clear" w:color="auto" w:fill="FFFFFF"/>
    </w:rPr>
  </w:style>
  <w:style w:type="character" w:customStyle="1" w:styleId="af1">
    <w:name w:val="Колонтитул_"/>
    <w:basedOn w:val="a0"/>
    <w:link w:val="af2"/>
    <w:rsid w:val="00FA3EA6"/>
    <w:rPr>
      <w:rFonts w:ascii="Times New Roman" w:eastAsia="Times New Roman" w:hAnsi="Times New Roman" w:cs="Times New Roman"/>
      <w:b/>
      <w:bCs/>
      <w:spacing w:val="1"/>
      <w:sz w:val="17"/>
      <w:szCs w:val="17"/>
      <w:shd w:val="clear" w:color="auto" w:fill="FFFFFF"/>
    </w:rPr>
  </w:style>
  <w:style w:type="character" w:customStyle="1" w:styleId="6">
    <w:name w:val="Основной текст6"/>
    <w:basedOn w:val="ae"/>
    <w:rsid w:val="00FA3EA6"/>
    <w:rPr>
      <w:b w:val="0"/>
      <w:bCs w:val="0"/>
      <w:i w:val="0"/>
      <w:iCs w:val="0"/>
      <w:smallCaps w:val="0"/>
      <w:strike w:val="0"/>
      <w:color w:val="000000"/>
      <w:spacing w:val="3"/>
      <w:w w:val="100"/>
      <w:position w:val="0"/>
      <w:sz w:val="21"/>
      <w:szCs w:val="21"/>
      <w:u w:val="single"/>
      <w:lang w:val="ru-RU"/>
    </w:rPr>
  </w:style>
  <w:style w:type="paragraph" w:customStyle="1" w:styleId="33">
    <w:name w:val="Заголовок №3"/>
    <w:basedOn w:val="a"/>
    <w:link w:val="32"/>
    <w:rsid w:val="00FA3EA6"/>
    <w:pPr>
      <w:shd w:val="clear" w:color="auto" w:fill="FFFFFF"/>
      <w:suppressAutoHyphens w:val="0"/>
      <w:spacing w:before="360" w:line="274" w:lineRule="exact"/>
      <w:ind w:hanging="2720"/>
      <w:jc w:val="both"/>
      <w:outlineLvl w:val="2"/>
    </w:pPr>
    <w:rPr>
      <w:b/>
      <w:bCs/>
      <w:spacing w:val="3"/>
      <w:kern w:val="0"/>
      <w:sz w:val="21"/>
      <w:szCs w:val="21"/>
      <w:lang w:eastAsia="en-US"/>
    </w:rPr>
  </w:style>
  <w:style w:type="paragraph" w:customStyle="1" w:styleId="af2">
    <w:name w:val="Колонтитул"/>
    <w:basedOn w:val="a"/>
    <w:link w:val="af1"/>
    <w:rsid w:val="00FA3EA6"/>
    <w:pPr>
      <w:shd w:val="clear" w:color="auto" w:fill="FFFFFF"/>
      <w:suppressAutoHyphens w:val="0"/>
      <w:spacing w:line="0" w:lineRule="atLeast"/>
    </w:pPr>
    <w:rPr>
      <w:b/>
      <w:bCs/>
      <w:spacing w:val="1"/>
      <w:kern w:val="0"/>
      <w:sz w:val="17"/>
      <w:szCs w:val="17"/>
      <w:lang w:eastAsia="en-US"/>
    </w:rPr>
  </w:style>
  <w:style w:type="character" w:customStyle="1" w:styleId="0pt">
    <w:name w:val="Основной текст + Курсив;Интервал 0 pt"/>
    <w:basedOn w:val="ae"/>
    <w:rsid w:val="00DA1CEB"/>
    <w:rPr>
      <w:b w:val="0"/>
      <w:bCs w:val="0"/>
      <w:i/>
      <w:iCs/>
      <w:smallCaps w:val="0"/>
      <w:strike w:val="0"/>
      <w:color w:val="000000"/>
      <w:spacing w:val="-2"/>
      <w:w w:val="100"/>
      <w:position w:val="0"/>
      <w:sz w:val="21"/>
      <w:szCs w:val="21"/>
      <w:u w:val="none"/>
      <w:lang w:val="ru-RU"/>
    </w:rPr>
  </w:style>
  <w:style w:type="character" w:customStyle="1" w:styleId="4">
    <w:name w:val="Основной текст (4)_"/>
    <w:basedOn w:val="a0"/>
    <w:link w:val="40"/>
    <w:rsid w:val="00DA1CEB"/>
    <w:rPr>
      <w:rFonts w:ascii="Times New Roman" w:eastAsia="Times New Roman" w:hAnsi="Times New Roman" w:cs="Times New Roman"/>
      <w:i/>
      <w:iCs/>
      <w:spacing w:val="-2"/>
      <w:sz w:val="21"/>
      <w:szCs w:val="21"/>
      <w:shd w:val="clear" w:color="auto" w:fill="FFFFFF"/>
    </w:rPr>
  </w:style>
  <w:style w:type="character" w:customStyle="1" w:styleId="40pt">
    <w:name w:val="Основной текст (4) + Не курсив;Интервал 0 pt"/>
    <w:basedOn w:val="4"/>
    <w:rsid w:val="00DA1CEB"/>
    <w:rPr>
      <w:color w:val="000000"/>
      <w:spacing w:val="3"/>
      <w:w w:val="100"/>
      <w:position w:val="0"/>
    </w:rPr>
  </w:style>
  <w:style w:type="paragraph" w:customStyle="1" w:styleId="40">
    <w:name w:val="Основной текст (4)"/>
    <w:basedOn w:val="a"/>
    <w:link w:val="4"/>
    <w:rsid w:val="00DA1CEB"/>
    <w:pPr>
      <w:shd w:val="clear" w:color="auto" w:fill="FFFFFF"/>
      <w:suppressAutoHyphens w:val="0"/>
      <w:spacing w:line="274" w:lineRule="exact"/>
      <w:ind w:firstLine="560"/>
      <w:jc w:val="both"/>
    </w:pPr>
    <w:rPr>
      <w:i/>
      <w:iCs/>
      <w:spacing w:val="-2"/>
      <w:kern w:val="0"/>
      <w:sz w:val="21"/>
      <w:szCs w:val="21"/>
      <w:lang w:eastAsia="en-US"/>
    </w:rPr>
  </w:style>
  <w:style w:type="character" w:customStyle="1" w:styleId="21">
    <w:name w:val="Основной текст (2)_"/>
    <w:basedOn w:val="a0"/>
    <w:link w:val="22"/>
    <w:rsid w:val="000444A0"/>
    <w:rPr>
      <w:rFonts w:ascii="Times New Roman" w:eastAsia="Times New Roman" w:hAnsi="Times New Roman" w:cs="Times New Roman"/>
      <w:b/>
      <w:bCs/>
      <w:spacing w:val="3"/>
      <w:sz w:val="21"/>
      <w:szCs w:val="21"/>
      <w:shd w:val="clear" w:color="auto" w:fill="FFFFFF"/>
    </w:rPr>
  </w:style>
  <w:style w:type="paragraph" w:customStyle="1" w:styleId="22">
    <w:name w:val="Основной текст (2)"/>
    <w:basedOn w:val="a"/>
    <w:link w:val="21"/>
    <w:rsid w:val="000444A0"/>
    <w:pPr>
      <w:shd w:val="clear" w:color="auto" w:fill="FFFFFF"/>
      <w:suppressAutoHyphens w:val="0"/>
      <w:spacing w:before="60" w:line="269" w:lineRule="exact"/>
      <w:jc w:val="center"/>
    </w:pPr>
    <w:rPr>
      <w:b/>
      <w:bCs/>
      <w:spacing w:val="3"/>
      <w:kern w:val="0"/>
      <w:sz w:val="21"/>
      <w:szCs w:val="21"/>
      <w:lang w:eastAsia="en-US"/>
    </w:rPr>
  </w:style>
  <w:style w:type="character" w:customStyle="1" w:styleId="7pt0pt">
    <w:name w:val="Основной текст + 7 pt;Интервал 0 pt"/>
    <w:basedOn w:val="ae"/>
    <w:rsid w:val="000444A0"/>
    <w:rPr>
      <w:b w:val="0"/>
      <w:bCs w:val="0"/>
      <w:i w:val="0"/>
      <w:iCs w:val="0"/>
      <w:smallCaps w:val="0"/>
      <w:strike w:val="0"/>
      <w:color w:val="000000"/>
      <w:spacing w:val="0"/>
      <w:w w:val="100"/>
      <w:position w:val="0"/>
      <w:sz w:val="14"/>
      <w:szCs w:val="14"/>
      <w:u w:val="none"/>
      <w:lang w:val="ru-RU"/>
    </w:rPr>
  </w:style>
  <w:style w:type="character" w:customStyle="1" w:styleId="af0">
    <w:name w:val="Без интервала Знак"/>
    <w:basedOn w:val="a0"/>
    <w:link w:val="af"/>
    <w:uiPriority w:val="1"/>
    <w:locked/>
    <w:rsid w:val="00161BCA"/>
    <w:rPr>
      <w:rFonts w:ascii="Times New Roman" w:eastAsia="Times New Roman" w:hAnsi="Times New Roman" w:cs="Times New Roman"/>
      <w:kern w:val="1"/>
      <w:sz w:val="20"/>
      <w:szCs w:val="20"/>
      <w:lang w:eastAsia="ar-SA"/>
    </w:rPr>
  </w:style>
  <w:style w:type="character" w:customStyle="1" w:styleId="5">
    <w:name w:val="Основной текст (5)_"/>
    <w:basedOn w:val="a0"/>
    <w:link w:val="50"/>
    <w:rsid w:val="003676A9"/>
    <w:rPr>
      <w:rFonts w:ascii="Times New Roman" w:eastAsia="Times New Roman" w:hAnsi="Times New Roman" w:cs="Times New Roman"/>
      <w:spacing w:val="3"/>
      <w:sz w:val="19"/>
      <w:szCs w:val="19"/>
      <w:shd w:val="clear" w:color="auto" w:fill="FFFFFF"/>
    </w:rPr>
  </w:style>
  <w:style w:type="paragraph" w:customStyle="1" w:styleId="50">
    <w:name w:val="Основной текст (5)"/>
    <w:basedOn w:val="a"/>
    <w:link w:val="5"/>
    <w:rsid w:val="003676A9"/>
    <w:pPr>
      <w:shd w:val="clear" w:color="auto" w:fill="FFFFFF"/>
      <w:suppressAutoHyphens w:val="0"/>
      <w:spacing w:before="360" w:after="480" w:line="225" w:lineRule="exact"/>
      <w:jc w:val="center"/>
    </w:pPr>
    <w:rPr>
      <w:spacing w:val="3"/>
      <w:kern w:val="0"/>
      <w:sz w:val="19"/>
      <w:szCs w:val="19"/>
      <w:lang w:eastAsia="en-US"/>
    </w:rPr>
  </w:style>
  <w:style w:type="character" w:customStyle="1" w:styleId="60">
    <w:name w:val="Заголовок №6_"/>
    <w:basedOn w:val="a0"/>
    <w:link w:val="61"/>
    <w:rsid w:val="003676A9"/>
    <w:rPr>
      <w:rFonts w:ascii="Times New Roman" w:eastAsia="Times New Roman" w:hAnsi="Times New Roman" w:cs="Times New Roman"/>
      <w:b/>
      <w:bCs/>
      <w:spacing w:val="2"/>
      <w:sz w:val="25"/>
      <w:szCs w:val="25"/>
      <w:shd w:val="clear" w:color="auto" w:fill="FFFFFF"/>
    </w:rPr>
  </w:style>
  <w:style w:type="paragraph" w:customStyle="1" w:styleId="61">
    <w:name w:val="Заголовок №6"/>
    <w:basedOn w:val="a"/>
    <w:link w:val="60"/>
    <w:rsid w:val="003676A9"/>
    <w:pPr>
      <w:shd w:val="clear" w:color="auto" w:fill="FFFFFF"/>
      <w:suppressAutoHyphens w:val="0"/>
      <w:spacing w:before="600" w:after="300" w:line="316" w:lineRule="exact"/>
      <w:ind w:hanging="4360"/>
      <w:jc w:val="center"/>
      <w:outlineLvl w:val="5"/>
    </w:pPr>
    <w:rPr>
      <w:b/>
      <w:bCs/>
      <w:spacing w:val="2"/>
      <w:kern w:val="0"/>
      <w:sz w:val="25"/>
      <w:szCs w:val="25"/>
      <w:lang w:eastAsia="en-US"/>
    </w:rPr>
  </w:style>
  <w:style w:type="character" w:customStyle="1" w:styleId="23">
    <w:name w:val="Подпись к таблице (2)_"/>
    <w:basedOn w:val="a0"/>
    <w:link w:val="24"/>
    <w:rsid w:val="00315899"/>
    <w:rPr>
      <w:rFonts w:ascii="Times New Roman" w:eastAsia="Times New Roman" w:hAnsi="Times New Roman" w:cs="Times New Roman"/>
      <w:spacing w:val="3"/>
      <w:sz w:val="21"/>
      <w:szCs w:val="21"/>
      <w:shd w:val="clear" w:color="auto" w:fill="FFFFFF"/>
    </w:rPr>
  </w:style>
  <w:style w:type="paragraph" w:customStyle="1" w:styleId="24">
    <w:name w:val="Подпись к таблице (2)"/>
    <w:basedOn w:val="a"/>
    <w:link w:val="23"/>
    <w:rsid w:val="00315899"/>
    <w:pPr>
      <w:shd w:val="clear" w:color="auto" w:fill="FFFFFF"/>
      <w:suppressAutoHyphens w:val="0"/>
      <w:spacing w:line="0" w:lineRule="atLeast"/>
    </w:pPr>
    <w:rPr>
      <w:spacing w:val="3"/>
      <w:kern w:val="0"/>
      <w:sz w:val="21"/>
      <w:szCs w:val="21"/>
      <w:lang w:eastAsia="en-US"/>
    </w:rPr>
  </w:style>
  <w:style w:type="character" w:customStyle="1" w:styleId="62">
    <w:name w:val="Основной текст (6)_"/>
    <w:basedOn w:val="a0"/>
    <w:link w:val="63"/>
    <w:rsid w:val="00BA7CEE"/>
    <w:rPr>
      <w:rFonts w:ascii="Times New Roman" w:eastAsia="Times New Roman" w:hAnsi="Times New Roman" w:cs="Times New Roman"/>
      <w:sz w:val="25"/>
      <w:szCs w:val="25"/>
      <w:shd w:val="clear" w:color="auto" w:fill="FFFFFF"/>
    </w:rPr>
  </w:style>
  <w:style w:type="paragraph" w:customStyle="1" w:styleId="63">
    <w:name w:val="Основной текст (6)"/>
    <w:basedOn w:val="a"/>
    <w:link w:val="62"/>
    <w:rsid w:val="00BA7CEE"/>
    <w:pPr>
      <w:shd w:val="clear" w:color="auto" w:fill="FFFFFF"/>
      <w:suppressAutoHyphens w:val="0"/>
      <w:spacing w:before="60" w:after="240" w:line="0" w:lineRule="atLeast"/>
    </w:pPr>
    <w:rPr>
      <w:kern w:val="0"/>
      <w:sz w:val="25"/>
      <w:szCs w:val="25"/>
      <w:lang w:eastAsia="en-US"/>
    </w:rPr>
  </w:style>
  <w:style w:type="character" w:customStyle="1" w:styleId="0pt0">
    <w:name w:val="Основной текст + Полужирный;Интервал 0 pt"/>
    <w:basedOn w:val="ae"/>
    <w:rsid w:val="009C21D2"/>
    <w:rPr>
      <w:b/>
      <w:bCs/>
      <w:i w:val="0"/>
      <w:iCs w:val="0"/>
      <w:smallCaps w:val="0"/>
      <w:strike w:val="0"/>
      <w:color w:val="000000"/>
      <w:spacing w:val="-2"/>
      <w:w w:val="100"/>
      <w:position w:val="0"/>
      <w:u w:val="none"/>
      <w:lang w:val="ru-RU"/>
    </w:rPr>
  </w:style>
  <w:style w:type="character" w:customStyle="1" w:styleId="51">
    <w:name w:val="Заголовок №5_"/>
    <w:basedOn w:val="a0"/>
    <w:link w:val="52"/>
    <w:rsid w:val="00CD1233"/>
    <w:rPr>
      <w:rFonts w:ascii="Times New Roman" w:eastAsia="Times New Roman" w:hAnsi="Times New Roman" w:cs="Times New Roman"/>
      <w:sz w:val="25"/>
      <w:szCs w:val="25"/>
      <w:shd w:val="clear" w:color="auto" w:fill="FFFFFF"/>
    </w:rPr>
  </w:style>
  <w:style w:type="paragraph" w:customStyle="1" w:styleId="52">
    <w:name w:val="Заголовок №5"/>
    <w:basedOn w:val="a"/>
    <w:link w:val="51"/>
    <w:rsid w:val="00CD1233"/>
    <w:pPr>
      <w:shd w:val="clear" w:color="auto" w:fill="FFFFFF"/>
      <w:suppressAutoHyphens w:val="0"/>
      <w:spacing w:before="420" w:after="420" w:line="0" w:lineRule="atLeast"/>
      <w:jc w:val="right"/>
      <w:outlineLvl w:val="4"/>
    </w:pPr>
    <w:rPr>
      <w:kern w:val="0"/>
      <w:sz w:val="25"/>
      <w:szCs w:val="25"/>
      <w:lang w:eastAsia="en-US"/>
    </w:rPr>
  </w:style>
  <w:style w:type="character" w:customStyle="1" w:styleId="25">
    <w:name w:val="Колонтитул (2)_"/>
    <w:basedOn w:val="a0"/>
    <w:link w:val="26"/>
    <w:rsid w:val="00FE528F"/>
    <w:rPr>
      <w:rFonts w:ascii="Times New Roman" w:eastAsia="Times New Roman" w:hAnsi="Times New Roman" w:cs="Times New Roman"/>
      <w:b/>
      <w:bCs/>
      <w:spacing w:val="3"/>
      <w:sz w:val="21"/>
      <w:szCs w:val="21"/>
      <w:shd w:val="clear" w:color="auto" w:fill="FFFFFF"/>
    </w:rPr>
  </w:style>
  <w:style w:type="paragraph" w:customStyle="1" w:styleId="26">
    <w:name w:val="Колонтитул (2)"/>
    <w:basedOn w:val="a"/>
    <w:link w:val="25"/>
    <w:rsid w:val="00FE528F"/>
    <w:pPr>
      <w:shd w:val="clear" w:color="auto" w:fill="FFFFFF"/>
      <w:suppressAutoHyphens w:val="0"/>
      <w:spacing w:line="0" w:lineRule="atLeast"/>
    </w:pPr>
    <w:rPr>
      <w:b/>
      <w:bCs/>
      <w:spacing w:val="3"/>
      <w:kern w:val="0"/>
      <w:sz w:val="21"/>
      <w:szCs w:val="21"/>
      <w:lang w:eastAsia="en-US"/>
    </w:rPr>
  </w:style>
</w:styles>
</file>

<file path=word/webSettings.xml><?xml version="1.0" encoding="utf-8"?>
<w:webSettings xmlns:r="http://schemas.openxmlformats.org/officeDocument/2006/relationships" xmlns:w="http://schemas.openxmlformats.org/wordprocessingml/2006/main">
  <w:divs>
    <w:div w:id="20701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usswimming.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809AAB-AD9A-4B48-8757-881D8D4E8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4021</TotalTime>
  <Pages>57</Pages>
  <Words>23951</Words>
  <Characters>136521</Characters>
  <Application>Microsoft Office Word</Application>
  <DocSecurity>0</DocSecurity>
  <Lines>1137</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84</cp:revision>
  <cp:lastPrinted>2023-02-26T04:49:00Z</cp:lastPrinted>
  <dcterms:created xsi:type="dcterms:W3CDTF">2019-08-30T06:56:00Z</dcterms:created>
  <dcterms:modified xsi:type="dcterms:W3CDTF">2023-02-28T10:56:00Z</dcterms:modified>
</cp:coreProperties>
</file>